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6D48"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1E6AF00F" w:rsidR="001810D9" w:rsidRDefault="001810D9" w:rsidP="00111305">
      <w:pPr>
        <w:widowControl/>
        <w:spacing w:after="0" w:line="240" w:lineRule="auto"/>
        <w:jc w:val="center"/>
        <w:rPr>
          <w:rFonts w:ascii="Times New Roman" w:eastAsia="Times New Roman" w:hAnsi="Times New Roman" w:cs="Times New Roman"/>
          <w:sz w:val="24"/>
          <w:szCs w:val="24"/>
        </w:rPr>
      </w:pPr>
    </w:p>
    <w:p w14:paraId="07883702" w14:textId="27D566E4" w:rsidR="00362671" w:rsidRDefault="00362671" w:rsidP="00111305">
      <w:pPr>
        <w:widowControl/>
        <w:spacing w:after="0" w:line="240" w:lineRule="auto"/>
        <w:jc w:val="center"/>
        <w:rPr>
          <w:rFonts w:ascii="Times New Roman" w:eastAsia="Times New Roman" w:hAnsi="Times New Roman" w:cs="Times New Roman"/>
          <w:b/>
          <w:sz w:val="24"/>
          <w:szCs w:val="24"/>
        </w:rPr>
      </w:pPr>
      <w:r w:rsidRPr="00362671">
        <w:rPr>
          <w:rFonts w:ascii="Times New Roman" w:eastAsia="Times New Roman" w:hAnsi="Times New Roman" w:cs="Times New Roman"/>
          <w:b/>
          <w:sz w:val="24"/>
          <w:szCs w:val="24"/>
        </w:rPr>
        <w:t>MASTER AGREEMENT FOR FULL COURT ENTERPRISE CASE MANAGEMENT SYSTEM SOFTWARE LICENSE, PROFESSIONAL SERVICES AND MAINTENANCE AND SUPPORT</w:t>
      </w:r>
    </w:p>
    <w:p w14:paraId="3C4E0E44" w14:textId="77777777" w:rsidR="00362671" w:rsidRPr="00362671" w:rsidRDefault="00362671" w:rsidP="00111305">
      <w:pPr>
        <w:widowControl/>
        <w:spacing w:after="0" w:line="240" w:lineRule="auto"/>
        <w:jc w:val="center"/>
        <w:rPr>
          <w:rFonts w:ascii="Times New Roman" w:eastAsia="Times New Roman" w:hAnsi="Times New Roman" w:cs="Times New Roman"/>
          <w:b/>
          <w:sz w:val="24"/>
          <w:szCs w:val="24"/>
        </w:rPr>
      </w:pPr>
    </w:p>
    <w:p w14:paraId="430AAE00" w14:textId="6F2BE6C5"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006903FC" w:rsidRPr="00AA759A">
        <w:rPr>
          <w:rFonts w:ascii="Times New Roman" w:eastAsia="Times" w:hAnsi="Times New Roman" w:cs="Times New Roman"/>
          <w:b/>
          <w:i/>
          <w:sz w:val="24"/>
          <w:szCs w:val="24"/>
          <w:highlight w:val="yellow"/>
        </w:rPr>
        <w:t>[</w:t>
      </w:r>
      <w:r w:rsidR="006903FC">
        <w:rPr>
          <w:rFonts w:ascii="Times New Roman" w:eastAsia="Times" w:hAnsi="Times New Roman" w:cs="Times New Roman"/>
          <w:b/>
          <w:i/>
          <w:sz w:val="24"/>
          <w:szCs w:val="24"/>
          <w:highlight w:val="yellow"/>
        </w:rPr>
        <w:t>insert</w:t>
      </w:r>
      <w:r w:rsidR="006903FC" w:rsidRPr="00AA759A">
        <w:rPr>
          <w:rFonts w:ascii="Times New Roman" w:eastAsia="Times" w:hAnsi="Times New Roman" w:cs="Times New Roman"/>
          <w:b/>
          <w:i/>
          <w:sz w:val="24"/>
          <w:szCs w:val="24"/>
          <w:highlight w:val="yellow"/>
        </w:rPr>
        <w:t xml:space="preserve"> month/day/year]</w:t>
      </w:r>
      <w:r w:rsidRPr="001810D9">
        <w:rPr>
          <w:rFonts w:ascii="Times New Roman" w:eastAsia="Times" w:hAnsi="Times New Roman" w:cs="Times New Roman"/>
          <w:sz w:val="24"/>
          <w:szCs w:val="24"/>
        </w:rPr>
        <w:t xml:space="preserve"> (“Participating Addendum Effective Date”) by and between the  _________________ </w:t>
      </w:r>
      <w:r w:rsidR="006903FC" w:rsidRPr="00811D8B">
        <w:rPr>
          <w:rFonts w:ascii="Times New Roman" w:eastAsia="Times" w:hAnsi="Times New Roman" w:cs="Times New Roman"/>
          <w:b/>
          <w:i/>
          <w:sz w:val="24"/>
          <w:szCs w:val="24"/>
          <w:highlight w:val="yellow"/>
        </w:rPr>
        <w:t>[</w:t>
      </w:r>
      <w:r w:rsidR="006903FC">
        <w:rPr>
          <w:rFonts w:ascii="Times New Roman" w:eastAsia="Times" w:hAnsi="Times New Roman" w:cs="Times New Roman"/>
          <w:b/>
          <w:i/>
          <w:sz w:val="24"/>
          <w:szCs w:val="24"/>
          <w:highlight w:val="yellow"/>
        </w:rPr>
        <w:t>insert</w:t>
      </w:r>
      <w:r w:rsidR="006903FC" w:rsidRPr="00811D8B">
        <w:rPr>
          <w:rFonts w:ascii="Times New Roman" w:eastAsia="Times" w:hAnsi="Times New Roman" w:cs="Times New Roman"/>
          <w:b/>
          <w:i/>
          <w:sz w:val="24"/>
          <w:szCs w:val="24"/>
          <w:highlight w:val="yellow"/>
        </w:rPr>
        <w:t xml:space="preserve"> full name of the JBE]</w:t>
      </w:r>
      <w:r w:rsidRPr="001810D9">
        <w:rPr>
          <w:rFonts w:ascii="Times New Roman" w:eastAsia="Times" w:hAnsi="Times New Roman" w:cs="Times New Roman"/>
          <w:sz w:val="24"/>
          <w:szCs w:val="24"/>
        </w:rPr>
        <w:t xml:space="preserve"> (“JBE”) and </w:t>
      </w:r>
      <w:r w:rsidR="00B36B23" w:rsidRPr="00B36B23">
        <w:rPr>
          <w:rFonts w:ascii="Times New Roman" w:eastAsia="Times" w:hAnsi="Times New Roman" w:cs="Times New Roman"/>
          <w:b/>
          <w:sz w:val="24"/>
          <w:szCs w:val="24"/>
        </w:rPr>
        <w:t>Justice Systems Inc.</w:t>
      </w:r>
      <w:r w:rsidRPr="001810D9">
        <w:rPr>
          <w:rFonts w:ascii="Times New Roman" w:eastAsia="Times" w:hAnsi="Times New Roman" w:cs="Times New Roman"/>
          <w:sz w:val="24"/>
          <w:szCs w:val="24"/>
        </w:rPr>
        <w:t xml:space="preserve"> (“Contractor”) pursuant to the Master Agreement #</w:t>
      </w:r>
      <w:r w:rsidR="002420F3" w:rsidRPr="002420F3">
        <w:rPr>
          <w:rFonts w:ascii="Times New Roman" w:eastAsia="Times" w:hAnsi="Times New Roman" w:cs="Times New Roman"/>
        </w:rPr>
        <w:t>MA-2017-16</w:t>
      </w:r>
      <w:r w:rsidRPr="001810D9">
        <w:rPr>
          <w:rFonts w:ascii="Times New Roman" w:eastAsia="Times" w:hAnsi="Times New Roman" w:cs="Times New Roman"/>
          <w:sz w:val="24"/>
          <w:szCs w:val="24"/>
        </w:rPr>
        <w:t xml:space="preserve"> (“Master Agreement”) dated </w:t>
      </w:r>
      <w:r w:rsidR="002420F3">
        <w:rPr>
          <w:rFonts w:ascii="Times New Roman" w:eastAsia="Times" w:hAnsi="Times New Roman" w:cs="Times New Roman"/>
          <w:sz w:val="24"/>
          <w:szCs w:val="24"/>
        </w:rPr>
        <w:t>May 1, 2019</w:t>
      </w:r>
      <w:r w:rsidRPr="001810D9">
        <w:rPr>
          <w:rFonts w:ascii="Times New Roman" w:eastAsia="Times" w:hAnsi="Times New Roman" w:cs="Times New Roman"/>
          <w:sz w:val="24"/>
          <w:szCs w:val="24"/>
        </w:rPr>
        <w:t xml:space="preserve"> between the </w:t>
      </w:r>
      <w:r w:rsidR="002420F3" w:rsidRPr="00236ED8">
        <w:rPr>
          <w:rFonts w:ascii="Times New Roman" w:eastAsia="Times" w:hAnsi="Times New Roman" w:cs="Times New Roman"/>
          <w:b/>
          <w:sz w:val="24"/>
          <w:szCs w:val="24"/>
        </w:rPr>
        <w:t>Judicial Council of California</w:t>
      </w:r>
      <w:r w:rsidR="002420F3" w:rsidRPr="001810D9">
        <w:rPr>
          <w:rFonts w:ascii="Times New Roman" w:eastAsia="Times" w:hAnsi="Times New Roman" w:cs="Times New Roman"/>
          <w:sz w:val="24"/>
          <w:szCs w:val="24"/>
        </w:rPr>
        <w:t xml:space="preserve"> </w:t>
      </w:r>
      <w:r w:rsidRPr="001810D9">
        <w:rPr>
          <w:rFonts w:ascii="Times New Roman" w:eastAsia="Times" w:hAnsi="Times New Roman" w:cs="Times New Roman"/>
          <w:sz w:val="24"/>
          <w:szCs w:val="24"/>
        </w:rPr>
        <w:t xml:space="preserve">(“Establishing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93778D"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The JBE’s Statement of Work will be substantially similar to the model Statement of Work set forth in Exhibit 6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w:t>
      </w:r>
      <w:bookmarkStart w:id="0" w:name="_GoBack"/>
      <w:bookmarkEnd w:id="0"/>
      <w:r w:rsidRPr="001810D9">
        <w:rPr>
          <w:rFonts w:ascii="Times New Roman" w:eastAsia="Times" w:hAnsi="Times New Roman" w:cs="Times New Roman"/>
          <w:sz w:val="24"/>
          <w:szCs w:val="24"/>
        </w:rPr>
        <w:t>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007498D9" w14:textId="04CFF3BA"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lastRenderedPageBreak/>
        <w:t>The term of this Participating Addendum shall be from the Effective Date until: [__________</w:t>
      </w:r>
      <w:r w:rsidR="00FC05C8">
        <w:rPr>
          <w:rFonts w:ascii="Times New Roman" w:eastAsia="Times" w:hAnsi="Times New Roman" w:cs="Times New Roman"/>
          <w:b/>
          <w:i/>
          <w:sz w:val="24"/>
          <w:highlight w:val="yellow"/>
        </w:rPr>
        <w:t>insert</w:t>
      </w:r>
      <w:r w:rsidR="00FC05C8" w:rsidRPr="00516EB8">
        <w:rPr>
          <w:rFonts w:ascii="Times New Roman" w:eastAsia="Times" w:hAnsi="Times New Roman" w:cs="Times New Roman"/>
          <w:b/>
          <w:i/>
          <w:sz w:val="24"/>
          <w:highlight w:val="yellow"/>
        </w:rPr>
        <w:t xml:space="preserve"> month/day/year</w:t>
      </w:r>
      <w:r w:rsidR="00FC05C8" w:rsidRPr="00516EB8">
        <w:rPr>
          <w:rFonts w:ascii="Times New Roman" w:eastAsia="Times" w:hAnsi="Times New Roman" w:cs="Times New Roman"/>
          <w:i/>
          <w:sz w:val="24"/>
          <w:highlight w:val="yellow"/>
        </w:rPr>
        <w:t xml:space="preserve"> – </w:t>
      </w:r>
      <w:r w:rsidR="00FC05C8" w:rsidRPr="00516EB8">
        <w:rPr>
          <w:rFonts w:ascii="Times New Roman" w:eastAsia="Times" w:hAnsi="Times New Roman" w:cs="Times New Roman"/>
          <w:b/>
          <w:i/>
          <w:sz w:val="24"/>
          <w:highlight w:val="yellow"/>
        </w:rPr>
        <w:t>may not exceed the Expiration Date of the Master Agreement</w:t>
      </w:r>
      <w:r w:rsidR="00FC05C8" w:rsidRPr="00516EB8">
        <w:rPr>
          <w:rFonts w:ascii="Times New Roman" w:eastAsia="Times" w:hAnsi="Times New Roman" w:cs="Times New Roman"/>
          <w:i/>
          <w:sz w:val="24"/>
        </w:rPr>
        <w: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11130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75C5FAF0"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Justice Systems, Inc.</w:t>
            </w:r>
          </w:p>
          <w:p w14:paraId="4738CE69"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Attn: Ernie Sego</w:t>
            </w:r>
          </w:p>
          <w:p w14:paraId="69536A7C"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4600 McLeod NE</w:t>
            </w:r>
          </w:p>
          <w:p w14:paraId="4028F6CE"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Albuquerque, NM 87109</w:t>
            </w:r>
          </w:p>
          <w:p w14:paraId="515A0FF2"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59530543" w:rsidR="009F1FE6" w:rsidRPr="009F1FE6" w:rsidRDefault="00220E0C" w:rsidP="00111305">
            <w:pPr>
              <w:widowControl/>
              <w:tabs>
                <w:tab w:val="left" w:pos="3244"/>
              </w:tabs>
              <w:spacing w:after="0"/>
              <w:rPr>
                <w:rFonts w:ascii="Times New Roman" w:eastAsia="Times New Roman" w:hAnsi="Times New Roman" w:cs="Times New Roman"/>
                <w:sz w:val="24"/>
                <w:szCs w:val="24"/>
                <w:lang w:bidi="en-US"/>
              </w:rPr>
            </w:pPr>
            <w:r w:rsidRPr="00516EB8">
              <w:rPr>
                <w:rFonts w:ascii="Times New Roman" w:eastAsia="Times" w:hAnsi="Times New Roman" w:cs="Times New Roman"/>
                <w:b/>
                <w:i/>
                <w:sz w:val="24"/>
                <w:highlight w:val="yellow"/>
              </w:rPr>
              <w:t>[insert 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CE1C59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1755BA71"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Ontario Systems, LLC</w:t>
            </w:r>
          </w:p>
          <w:p w14:paraId="4EDE356D"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Attn: Legal Department</w:t>
            </w:r>
          </w:p>
          <w:p w14:paraId="3DB46F2A" w14:textId="77777777" w:rsidR="00072BE0" w:rsidRPr="00BC1AA7" w:rsidRDefault="00072BE0" w:rsidP="00072BE0">
            <w:pPr>
              <w:keepNext/>
              <w:keepLines/>
              <w:widowControl/>
              <w:tabs>
                <w:tab w:val="left" w:pos="3244"/>
              </w:tabs>
              <w:spacing w:after="0"/>
              <w:rPr>
                <w:rFonts w:ascii="Times New Roman" w:eastAsia="Times New Roman" w:hAnsi="Times New Roman" w:cs="Times New Roman"/>
                <w:sz w:val="24"/>
                <w:szCs w:val="24"/>
                <w:lang w:bidi="en-US"/>
              </w:rPr>
            </w:pPr>
            <w:r w:rsidRPr="00BC1AA7">
              <w:rPr>
                <w:rFonts w:ascii="Times New Roman" w:eastAsia="Times New Roman" w:hAnsi="Times New Roman" w:cs="Times New Roman"/>
                <w:sz w:val="24"/>
                <w:szCs w:val="24"/>
                <w:lang w:bidi="en-US"/>
              </w:rPr>
              <w:t>4400 NE 77</w:t>
            </w:r>
            <w:r w:rsidRPr="00BC1AA7">
              <w:rPr>
                <w:rFonts w:ascii="Times New Roman" w:eastAsia="Times New Roman" w:hAnsi="Times New Roman" w:cs="Times New Roman"/>
                <w:sz w:val="24"/>
                <w:szCs w:val="24"/>
                <w:vertAlign w:val="superscript"/>
                <w:lang w:bidi="en-US"/>
              </w:rPr>
              <w:t>th</w:t>
            </w:r>
            <w:r w:rsidRPr="00BC1AA7">
              <w:rPr>
                <w:rFonts w:ascii="Times New Roman" w:eastAsia="Times New Roman" w:hAnsi="Times New Roman" w:cs="Times New Roman"/>
                <w:sz w:val="24"/>
                <w:szCs w:val="24"/>
                <w:lang w:bidi="en-US"/>
              </w:rPr>
              <w:t xml:space="preserve"> Ave, Suite 100</w:t>
            </w:r>
          </w:p>
          <w:p w14:paraId="0ACDFF23" w14:textId="4E196C8F" w:rsidR="009F1FE6" w:rsidRPr="009F1FE6" w:rsidRDefault="00072BE0" w:rsidP="00072BE0">
            <w:pPr>
              <w:widowControl/>
              <w:tabs>
                <w:tab w:val="left" w:pos="3244"/>
              </w:tabs>
              <w:spacing w:after="0"/>
              <w:rPr>
                <w:rFonts w:ascii="Times New Roman" w:eastAsia="Times New Roman" w:hAnsi="Times New Roman" w:cs="Times New Roman"/>
                <w:sz w:val="24"/>
                <w:szCs w:val="24"/>
                <w:u w:val="single"/>
                <w:lang w:bidi="en-US"/>
              </w:rPr>
            </w:pPr>
            <w:r w:rsidRPr="00BC1AA7">
              <w:rPr>
                <w:rFonts w:ascii="Times New Roman" w:eastAsia="Times New Roman" w:hAnsi="Times New Roman" w:cs="Times New Roman"/>
                <w:sz w:val="24"/>
                <w:szCs w:val="24"/>
                <w:lang w:bidi="en-US"/>
              </w:rPr>
              <w:t>Vancouver, WA 98662</w:t>
            </w:r>
          </w:p>
        </w:tc>
        <w:tc>
          <w:tcPr>
            <w:tcW w:w="3967" w:type="dxa"/>
            <w:tcBorders>
              <w:top w:val="nil"/>
              <w:left w:val="single" w:sz="4" w:space="0" w:color="auto"/>
              <w:bottom w:val="single" w:sz="4" w:space="0" w:color="auto"/>
            </w:tcBorders>
          </w:tcPr>
          <w:p w14:paraId="1BC185E8"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r>
    </w:tbl>
    <w:p w14:paraId="706A7BA6" w14:textId="77777777" w:rsidR="009F1FE6" w:rsidRDefault="009F1FE6" w:rsidP="00111305">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Pr="00AE2326" w:rsidRDefault="00901DF8" w:rsidP="0037402F">
      <w:pPr>
        <w:widowControl/>
        <w:spacing w:before="120" w:after="0" w:line="240" w:lineRule="auto"/>
        <w:ind w:left="540"/>
        <w:rPr>
          <w:rFonts w:ascii="Times New Roman" w:eastAsia="Times" w:hAnsi="Times New Roman" w:cs="Times New Roman"/>
          <w:sz w:val="12"/>
          <w:szCs w:val="12"/>
        </w:rPr>
      </w:pPr>
    </w:p>
    <w:p w14:paraId="3ADA336D" w14:textId="77777777" w:rsidR="00901DF8" w:rsidRPr="009F1FE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FF3BE74" w14:textId="77777777" w:rsidR="009F1FE6" w:rsidRPr="009F1FE6" w:rsidRDefault="009F1FE6" w:rsidP="00111305">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24DE4A86" w14:textId="77777777" w:rsidR="009F1FE6" w:rsidRPr="009F1FE6" w:rsidRDefault="009F1FE6" w:rsidP="00111305">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1BACD17C" w14:textId="77777777" w:rsidR="009F1FE6" w:rsidRPr="009F1FE6" w:rsidRDefault="009F1FE6" w:rsidP="00111305">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111305">
      <w:pPr>
        <w:widowControl/>
        <w:spacing w:before="5" w:after="0" w:line="190" w:lineRule="exact"/>
        <w:rPr>
          <w:rFonts w:ascii="Times New Roman" w:eastAsia="Times" w:hAnsi="Times New Roman" w:cs="Times New Roman"/>
          <w:sz w:val="24"/>
          <w:szCs w:val="24"/>
        </w:rPr>
      </w:pPr>
    </w:p>
    <w:p w14:paraId="5ED6F18D"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6FD9399"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9144B91" w14:textId="77777777" w:rsidR="009F1FE6" w:rsidRPr="009F1FE6"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1AA3E49A" w14:textId="77777777" w:rsidR="009F1FE6" w:rsidRPr="009F1FE6" w:rsidRDefault="009F1FE6" w:rsidP="00111305">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1914F664" w14:textId="5CC9976E" w:rsidR="00327D6F" w:rsidRDefault="00327D6F">
      <w:pPr>
        <w:rPr>
          <w:rFonts w:ascii="Times New Roman" w:eastAsia="Times New Roman" w:hAnsi="Times New Roman" w:cs="Times New Roman"/>
          <w:sz w:val="24"/>
          <w:szCs w:val="24"/>
        </w:rPr>
      </w:pPr>
    </w:p>
    <w:sectPr w:rsidR="00327D6F" w:rsidSect="0037402F">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DE56" w14:textId="77777777" w:rsidR="00461D63" w:rsidRDefault="00461D63">
      <w:pPr>
        <w:spacing w:after="0" w:line="240" w:lineRule="auto"/>
      </w:pPr>
      <w:r>
        <w:separator/>
      </w:r>
    </w:p>
  </w:endnote>
  <w:endnote w:type="continuationSeparator" w:id="0">
    <w:p w14:paraId="315FF28E" w14:textId="77777777" w:rsidR="00461D63" w:rsidRDefault="00461D63">
      <w:pPr>
        <w:spacing w:after="0" w:line="240" w:lineRule="auto"/>
      </w:pPr>
      <w:r>
        <w:continuationSeparator/>
      </w:r>
    </w:p>
  </w:endnote>
  <w:endnote w:type="continuationNotice" w:id="1">
    <w:p w14:paraId="2BB950B1" w14:textId="77777777" w:rsidR="00461D63" w:rsidRDefault="00461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01265"/>
      <w:docPartObj>
        <w:docPartGallery w:val="Page Numbers (Bottom of Page)"/>
        <w:docPartUnique/>
      </w:docPartObj>
    </w:sdtPr>
    <w:sdtEndPr/>
    <w:sdtContent>
      <w:sdt>
        <w:sdtPr>
          <w:id w:val="1728636285"/>
          <w:docPartObj>
            <w:docPartGallery w:val="Page Numbers (Top of Page)"/>
            <w:docPartUnique/>
          </w:docPartObj>
        </w:sdtPr>
        <w:sdtEndPr/>
        <w:sdtContent>
          <w:p w14:paraId="60869F19" w14:textId="43CEE0DA" w:rsidR="0037402F" w:rsidRPr="00AE4E76" w:rsidRDefault="0037402F">
            <w:pPr>
              <w:pStyle w:val="Footer"/>
              <w:jc w:val="center"/>
            </w:pPr>
            <w:r w:rsidRPr="00AE4E76">
              <w:t xml:space="preserve">Page </w:t>
            </w:r>
            <w:r w:rsidRPr="00AE4E76">
              <w:rPr>
                <w:bCs/>
                <w:sz w:val="24"/>
                <w:szCs w:val="24"/>
              </w:rPr>
              <w:fldChar w:fldCharType="begin"/>
            </w:r>
            <w:r w:rsidRPr="00AE4E76">
              <w:rPr>
                <w:bCs/>
              </w:rPr>
              <w:instrText xml:space="preserve"> PAGE </w:instrText>
            </w:r>
            <w:r w:rsidRPr="00AE4E76">
              <w:rPr>
                <w:bCs/>
                <w:sz w:val="24"/>
                <w:szCs w:val="24"/>
              </w:rPr>
              <w:fldChar w:fldCharType="separate"/>
            </w:r>
            <w:r w:rsidRPr="00AE4E76">
              <w:rPr>
                <w:bCs/>
                <w:noProof/>
              </w:rPr>
              <w:t>2</w:t>
            </w:r>
            <w:r w:rsidRPr="00AE4E76">
              <w:rPr>
                <w:bCs/>
                <w:sz w:val="24"/>
                <w:szCs w:val="24"/>
              </w:rPr>
              <w:fldChar w:fldCharType="end"/>
            </w:r>
            <w:r w:rsidRPr="00AE4E76">
              <w:t xml:space="preserve"> of </w:t>
            </w:r>
            <w:r w:rsidRPr="00AE4E76">
              <w:rPr>
                <w:bCs/>
                <w:sz w:val="24"/>
                <w:szCs w:val="24"/>
              </w:rPr>
              <w:fldChar w:fldCharType="begin"/>
            </w:r>
            <w:r w:rsidRPr="00AE4E76">
              <w:rPr>
                <w:bCs/>
              </w:rPr>
              <w:instrText xml:space="preserve"> NUMPAGES  </w:instrText>
            </w:r>
            <w:r w:rsidRPr="00AE4E76">
              <w:rPr>
                <w:bCs/>
                <w:sz w:val="24"/>
                <w:szCs w:val="24"/>
              </w:rPr>
              <w:fldChar w:fldCharType="separate"/>
            </w:r>
            <w:r w:rsidRPr="00AE4E76">
              <w:rPr>
                <w:bCs/>
                <w:noProof/>
              </w:rPr>
              <w:t>2</w:t>
            </w:r>
            <w:r w:rsidRPr="00AE4E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5752" w14:textId="77777777" w:rsidR="00461D63" w:rsidRDefault="00461D63">
      <w:pPr>
        <w:spacing w:after="0" w:line="240" w:lineRule="auto"/>
      </w:pPr>
      <w:r>
        <w:separator/>
      </w:r>
    </w:p>
  </w:footnote>
  <w:footnote w:type="continuationSeparator" w:id="0">
    <w:p w14:paraId="5D6E40A3" w14:textId="77777777" w:rsidR="00461D63" w:rsidRDefault="00461D63">
      <w:pPr>
        <w:spacing w:after="0" w:line="240" w:lineRule="auto"/>
      </w:pPr>
      <w:r>
        <w:continuationSeparator/>
      </w:r>
    </w:p>
  </w:footnote>
  <w:footnote w:type="continuationNotice" w:id="1">
    <w:p w14:paraId="0477AD48" w14:textId="77777777" w:rsidR="00461D63" w:rsidRDefault="00461D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142.5pt" o:bullet="t">
        <v:imagedata r:id="rId1" o:title="squiggle"/>
      </v:shape>
    </w:pict>
  </w:numPicBullet>
  <w:abstractNum w:abstractNumId="0" w15:restartNumberingAfterBreak="0">
    <w:nsid w:val="FFFFFF7C"/>
    <w:multiLevelType w:val="singleLevel"/>
    <w:tmpl w:val="3B6C2F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70B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BE86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C2A7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6FA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6DF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F09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744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10C6BF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E05B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6"/>
    <w:multiLevelType w:val="multilevel"/>
    <w:tmpl w:val="00000016"/>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413"/>
    <w:multiLevelType w:val="multilevel"/>
    <w:tmpl w:val="00000896"/>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5" w15:restartNumberingAfterBreak="0">
    <w:nsid w:val="00000414"/>
    <w:multiLevelType w:val="multilevel"/>
    <w:tmpl w:val="00000897"/>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6" w15:restartNumberingAfterBreak="0">
    <w:nsid w:val="00000415"/>
    <w:multiLevelType w:val="multilevel"/>
    <w:tmpl w:val="00000898"/>
    <w:lvl w:ilvl="0">
      <w:start w:val="1"/>
      <w:numFmt w:val="lowerLetter"/>
      <w:lvlText w:val="%1."/>
      <w:lvlJc w:val="left"/>
      <w:pPr>
        <w:ind w:left="24" w:hanging="217"/>
      </w:pPr>
      <w:rPr>
        <w:rFonts w:ascii="Calibri" w:hAnsi="Calibri" w:cs="Calibri"/>
        <w:b w:val="0"/>
        <w:bCs w:val="0"/>
        <w:w w:val="102"/>
        <w:sz w:val="18"/>
        <w:szCs w:val="18"/>
      </w:rPr>
    </w:lvl>
    <w:lvl w:ilvl="1">
      <w:numFmt w:val="bullet"/>
      <w:lvlText w:val="•"/>
      <w:lvlJc w:val="left"/>
      <w:pPr>
        <w:ind w:left="757" w:hanging="217"/>
      </w:pPr>
    </w:lvl>
    <w:lvl w:ilvl="2">
      <w:numFmt w:val="bullet"/>
      <w:lvlText w:val="•"/>
      <w:lvlJc w:val="left"/>
      <w:pPr>
        <w:ind w:left="1495" w:hanging="217"/>
      </w:pPr>
    </w:lvl>
    <w:lvl w:ilvl="3">
      <w:numFmt w:val="bullet"/>
      <w:lvlText w:val="•"/>
      <w:lvlJc w:val="left"/>
      <w:pPr>
        <w:ind w:left="2233" w:hanging="217"/>
      </w:pPr>
    </w:lvl>
    <w:lvl w:ilvl="4">
      <w:numFmt w:val="bullet"/>
      <w:lvlText w:val="•"/>
      <w:lvlJc w:val="left"/>
      <w:pPr>
        <w:ind w:left="2971" w:hanging="217"/>
      </w:pPr>
    </w:lvl>
    <w:lvl w:ilvl="5">
      <w:numFmt w:val="bullet"/>
      <w:lvlText w:val="•"/>
      <w:lvlJc w:val="left"/>
      <w:pPr>
        <w:ind w:left="3709" w:hanging="217"/>
      </w:pPr>
    </w:lvl>
    <w:lvl w:ilvl="6">
      <w:numFmt w:val="bullet"/>
      <w:lvlText w:val="•"/>
      <w:lvlJc w:val="left"/>
      <w:pPr>
        <w:ind w:left="4446" w:hanging="217"/>
      </w:pPr>
    </w:lvl>
    <w:lvl w:ilvl="7">
      <w:numFmt w:val="bullet"/>
      <w:lvlText w:val="•"/>
      <w:lvlJc w:val="left"/>
      <w:pPr>
        <w:ind w:left="5184" w:hanging="217"/>
      </w:pPr>
    </w:lvl>
    <w:lvl w:ilvl="8">
      <w:numFmt w:val="bullet"/>
      <w:lvlText w:val="•"/>
      <w:lvlJc w:val="left"/>
      <w:pPr>
        <w:ind w:left="5922" w:hanging="217"/>
      </w:pPr>
    </w:lvl>
  </w:abstractNum>
  <w:abstractNum w:abstractNumId="17" w15:restartNumberingAfterBreak="0">
    <w:nsid w:val="00000416"/>
    <w:multiLevelType w:val="multilevel"/>
    <w:tmpl w:val="00000899"/>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8" w15:restartNumberingAfterBreak="0">
    <w:nsid w:val="00000417"/>
    <w:multiLevelType w:val="multilevel"/>
    <w:tmpl w:val="0000089A"/>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9" w15:restartNumberingAfterBreak="0">
    <w:nsid w:val="00000418"/>
    <w:multiLevelType w:val="multilevel"/>
    <w:tmpl w:val="0000089B"/>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0" w15:restartNumberingAfterBreak="0">
    <w:nsid w:val="00000419"/>
    <w:multiLevelType w:val="multilevel"/>
    <w:tmpl w:val="0000089C"/>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1" w15:restartNumberingAfterBreak="0">
    <w:nsid w:val="0000041A"/>
    <w:multiLevelType w:val="multilevel"/>
    <w:tmpl w:val="0000089D"/>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2" w15:restartNumberingAfterBreak="0">
    <w:nsid w:val="0000041B"/>
    <w:multiLevelType w:val="multilevel"/>
    <w:tmpl w:val="0000089E"/>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3" w15:restartNumberingAfterBreak="0">
    <w:nsid w:val="0000041C"/>
    <w:multiLevelType w:val="multilevel"/>
    <w:tmpl w:val="0000089F"/>
    <w:lvl w:ilvl="0">
      <w:start w:val="1"/>
      <w:numFmt w:val="decimal"/>
      <w:lvlText w:val="%1)"/>
      <w:lvlJc w:val="left"/>
      <w:pPr>
        <w:ind w:left="24" w:hanging="190"/>
      </w:pPr>
      <w:rPr>
        <w:rFonts w:ascii="Calibri" w:hAnsi="Calibri" w:cs="Calibri"/>
        <w:b w:val="0"/>
        <w:bCs w:val="0"/>
        <w:w w:val="102"/>
        <w:sz w:val="18"/>
        <w:szCs w:val="18"/>
      </w:rPr>
    </w:lvl>
    <w:lvl w:ilvl="1">
      <w:numFmt w:val="bullet"/>
      <w:lvlText w:val="•"/>
      <w:lvlJc w:val="left"/>
      <w:pPr>
        <w:ind w:left="757" w:hanging="190"/>
      </w:pPr>
    </w:lvl>
    <w:lvl w:ilvl="2">
      <w:numFmt w:val="bullet"/>
      <w:lvlText w:val="•"/>
      <w:lvlJc w:val="left"/>
      <w:pPr>
        <w:ind w:left="1495" w:hanging="190"/>
      </w:pPr>
    </w:lvl>
    <w:lvl w:ilvl="3">
      <w:numFmt w:val="bullet"/>
      <w:lvlText w:val="•"/>
      <w:lvlJc w:val="left"/>
      <w:pPr>
        <w:ind w:left="2233" w:hanging="190"/>
      </w:pPr>
    </w:lvl>
    <w:lvl w:ilvl="4">
      <w:numFmt w:val="bullet"/>
      <w:lvlText w:val="•"/>
      <w:lvlJc w:val="left"/>
      <w:pPr>
        <w:ind w:left="2971" w:hanging="190"/>
      </w:pPr>
    </w:lvl>
    <w:lvl w:ilvl="5">
      <w:numFmt w:val="bullet"/>
      <w:lvlText w:val="•"/>
      <w:lvlJc w:val="left"/>
      <w:pPr>
        <w:ind w:left="3709" w:hanging="190"/>
      </w:pPr>
    </w:lvl>
    <w:lvl w:ilvl="6">
      <w:numFmt w:val="bullet"/>
      <w:lvlText w:val="•"/>
      <w:lvlJc w:val="left"/>
      <w:pPr>
        <w:ind w:left="4446" w:hanging="190"/>
      </w:pPr>
    </w:lvl>
    <w:lvl w:ilvl="7">
      <w:numFmt w:val="bullet"/>
      <w:lvlText w:val="•"/>
      <w:lvlJc w:val="left"/>
      <w:pPr>
        <w:ind w:left="5184" w:hanging="190"/>
      </w:pPr>
    </w:lvl>
    <w:lvl w:ilvl="8">
      <w:numFmt w:val="bullet"/>
      <w:lvlText w:val="•"/>
      <w:lvlJc w:val="left"/>
      <w:pPr>
        <w:ind w:left="5922" w:hanging="190"/>
      </w:pPr>
    </w:lvl>
  </w:abstractNum>
  <w:abstractNum w:abstractNumId="24" w15:restartNumberingAfterBreak="0">
    <w:nsid w:val="0000041D"/>
    <w:multiLevelType w:val="multilevel"/>
    <w:tmpl w:val="000008A0"/>
    <w:lvl w:ilvl="0">
      <w:numFmt w:val="bullet"/>
      <w:lvlText w:val="•"/>
      <w:lvlJc w:val="left"/>
      <w:pPr>
        <w:ind w:left="24" w:hanging="133"/>
      </w:pPr>
      <w:rPr>
        <w:rFonts w:ascii="Calibri" w:hAnsi="Calibri" w:cs="Calibri"/>
        <w:b w:val="0"/>
        <w:bCs w:val="0"/>
        <w:w w:val="102"/>
        <w:sz w:val="18"/>
        <w:szCs w:val="18"/>
      </w:rPr>
    </w:lvl>
    <w:lvl w:ilvl="1">
      <w:numFmt w:val="bullet"/>
      <w:lvlText w:val="•"/>
      <w:lvlJc w:val="left"/>
      <w:pPr>
        <w:ind w:left="757" w:hanging="133"/>
      </w:pPr>
    </w:lvl>
    <w:lvl w:ilvl="2">
      <w:numFmt w:val="bullet"/>
      <w:lvlText w:val="•"/>
      <w:lvlJc w:val="left"/>
      <w:pPr>
        <w:ind w:left="1495" w:hanging="133"/>
      </w:pPr>
    </w:lvl>
    <w:lvl w:ilvl="3">
      <w:numFmt w:val="bullet"/>
      <w:lvlText w:val="•"/>
      <w:lvlJc w:val="left"/>
      <w:pPr>
        <w:ind w:left="2233" w:hanging="133"/>
      </w:pPr>
    </w:lvl>
    <w:lvl w:ilvl="4">
      <w:numFmt w:val="bullet"/>
      <w:lvlText w:val="•"/>
      <w:lvlJc w:val="left"/>
      <w:pPr>
        <w:ind w:left="2971" w:hanging="133"/>
      </w:pPr>
    </w:lvl>
    <w:lvl w:ilvl="5">
      <w:numFmt w:val="bullet"/>
      <w:lvlText w:val="•"/>
      <w:lvlJc w:val="left"/>
      <w:pPr>
        <w:ind w:left="3709" w:hanging="133"/>
      </w:pPr>
    </w:lvl>
    <w:lvl w:ilvl="6">
      <w:numFmt w:val="bullet"/>
      <w:lvlText w:val="•"/>
      <w:lvlJc w:val="left"/>
      <w:pPr>
        <w:ind w:left="4446" w:hanging="133"/>
      </w:pPr>
    </w:lvl>
    <w:lvl w:ilvl="7">
      <w:numFmt w:val="bullet"/>
      <w:lvlText w:val="•"/>
      <w:lvlJc w:val="left"/>
      <w:pPr>
        <w:ind w:left="5184" w:hanging="133"/>
      </w:pPr>
    </w:lvl>
    <w:lvl w:ilvl="8">
      <w:numFmt w:val="bullet"/>
      <w:lvlText w:val="•"/>
      <w:lvlJc w:val="left"/>
      <w:pPr>
        <w:ind w:left="5922" w:hanging="133"/>
      </w:pPr>
    </w:lvl>
  </w:abstractNum>
  <w:abstractNum w:abstractNumId="25" w15:restartNumberingAfterBreak="0">
    <w:nsid w:val="0000041E"/>
    <w:multiLevelType w:val="multilevel"/>
    <w:tmpl w:val="000008A1"/>
    <w:lvl w:ilvl="0">
      <w:numFmt w:val="bullet"/>
      <w:lvlText w:val="•"/>
      <w:lvlJc w:val="left"/>
      <w:pPr>
        <w:ind w:left="156" w:hanging="133"/>
      </w:pPr>
      <w:rPr>
        <w:rFonts w:ascii="Calibri" w:hAnsi="Calibri" w:cs="Calibri"/>
        <w:b w:val="0"/>
        <w:bCs w:val="0"/>
        <w:w w:val="102"/>
        <w:sz w:val="18"/>
        <w:szCs w:val="18"/>
      </w:rPr>
    </w:lvl>
    <w:lvl w:ilvl="1">
      <w:numFmt w:val="bullet"/>
      <w:lvlText w:val="•"/>
      <w:lvlJc w:val="left"/>
      <w:pPr>
        <w:ind w:left="883" w:hanging="133"/>
      </w:pPr>
    </w:lvl>
    <w:lvl w:ilvl="2">
      <w:numFmt w:val="bullet"/>
      <w:lvlText w:val="•"/>
      <w:lvlJc w:val="left"/>
      <w:pPr>
        <w:ind w:left="1607" w:hanging="133"/>
      </w:pPr>
    </w:lvl>
    <w:lvl w:ilvl="3">
      <w:numFmt w:val="bullet"/>
      <w:lvlText w:val="•"/>
      <w:lvlJc w:val="left"/>
      <w:pPr>
        <w:ind w:left="2331" w:hanging="133"/>
      </w:pPr>
    </w:lvl>
    <w:lvl w:ilvl="4">
      <w:numFmt w:val="bullet"/>
      <w:lvlText w:val="•"/>
      <w:lvlJc w:val="left"/>
      <w:pPr>
        <w:ind w:left="3055" w:hanging="133"/>
      </w:pPr>
    </w:lvl>
    <w:lvl w:ilvl="5">
      <w:numFmt w:val="bullet"/>
      <w:lvlText w:val="•"/>
      <w:lvlJc w:val="left"/>
      <w:pPr>
        <w:ind w:left="3779" w:hanging="133"/>
      </w:pPr>
    </w:lvl>
    <w:lvl w:ilvl="6">
      <w:numFmt w:val="bullet"/>
      <w:lvlText w:val="•"/>
      <w:lvlJc w:val="left"/>
      <w:pPr>
        <w:ind w:left="4502" w:hanging="133"/>
      </w:pPr>
    </w:lvl>
    <w:lvl w:ilvl="7">
      <w:numFmt w:val="bullet"/>
      <w:lvlText w:val="•"/>
      <w:lvlJc w:val="left"/>
      <w:pPr>
        <w:ind w:left="5226" w:hanging="133"/>
      </w:pPr>
    </w:lvl>
    <w:lvl w:ilvl="8">
      <w:numFmt w:val="bullet"/>
      <w:lvlText w:val="•"/>
      <w:lvlJc w:val="left"/>
      <w:pPr>
        <w:ind w:left="5950" w:hanging="133"/>
      </w:pPr>
    </w:lvl>
  </w:abstractNum>
  <w:abstractNum w:abstractNumId="26" w15:restartNumberingAfterBreak="0">
    <w:nsid w:val="0000041F"/>
    <w:multiLevelType w:val="multilevel"/>
    <w:tmpl w:val="000008A2"/>
    <w:lvl w:ilvl="0">
      <w:numFmt w:val="bullet"/>
      <w:lvlText w:val="•"/>
      <w:lvlJc w:val="left"/>
      <w:pPr>
        <w:ind w:left="156" w:hanging="133"/>
      </w:pPr>
      <w:rPr>
        <w:rFonts w:ascii="Calibri" w:hAnsi="Calibri" w:cs="Calibri"/>
        <w:b w:val="0"/>
        <w:bCs w:val="0"/>
        <w:w w:val="102"/>
        <w:sz w:val="18"/>
        <w:szCs w:val="18"/>
      </w:rPr>
    </w:lvl>
    <w:lvl w:ilvl="1">
      <w:numFmt w:val="bullet"/>
      <w:lvlText w:val="•"/>
      <w:lvlJc w:val="left"/>
      <w:pPr>
        <w:ind w:left="883" w:hanging="133"/>
      </w:pPr>
    </w:lvl>
    <w:lvl w:ilvl="2">
      <w:numFmt w:val="bullet"/>
      <w:lvlText w:val="•"/>
      <w:lvlJc w:val="left"/>
      <w:pPr>
        <w:ind w:left="1607" w:hanging="133"/>
      </w:pPr>
    </w:lvl>
    <w:lvl w:ilvl="3">
      <w:numFmt w:val="bullet"/>
      <w:lvlText w:val="•"/>
      <w:lvlJc w:val="left"/>
      <w:pPr>
        <w:ind w:left="2331" w:hanging="133"/>
      </w:pPr>
    </w:lvl>
    <w:lvl w:ilvl="4">
      <w:numFmt w:val="bullet"/>
      <w:lvlText w:val="•"/>
      <w:lvlJc w:val="left"/>
      <w:pPr>
        <w:ind w:left="3055" w:hanging="133"/>
      </w:pPr>
    </w:lvl>
    <w:lvl w:ilvl="5">
      <w:numFmt w:val="bullet"/>
      <w:lvlText w:val="•"/>
      <w:lvlJc w:val="left"/>
      <w:pPr>
        <w:ind w:left="3779" w:hanging="133"/>
      </w:pPr>
    </w:lvl>
    <w:lvl w:ilvl="6">
      <w:numFmt w:val="bullet"/>
      <w:lvlText w:val="•"/>
      <w:lvlJc w:val="left"/>
      <w:pPr>
        <w:ind w:left="4502" w:hanging="133"/>
      </w:pPr>
    </w:lvl>
    <w:lvl w:ilvl="7">
      <w:numFmt w:val="bullet"/>
      <w:lvlText w:val="•"/>
      <w:lvlJc w:val="left"/>
      <w:pPr>
        <w:ind w:left="5226" w:hanging="133"/>
      </w:pPr>
    </w:lvl>
    <w:lvl w:ilvl="8">
      <w:numFmt w:val="bullet"/>
      <w:lvlText w:val="•"/>
      <w:lvlJc w:val="left"/>
      <w:pPr>
        <w:ind w:left="5950" w:hanging="133"/>
      </w:pPr>
    </w:lvl>
  </w:abstractNum>
  <w:abstractNum w:abstractNumId="27" w15:restartNumberingAfterBreak="0">
    <w:nsid w:val="00000420"/>
    <w:multiLevelType w:val="multilevel"/>
    <w:tmpl w:val="000008A3"/>
    <w:lvl w:ilvl="0">
      <w:start w:val="1"/>
      <w:numFmt w:val="decimal"/>
      <w:lvlText w:val="%1."/>
      <w:lvlJc w:val="left"/>
      <w:pPr>
        <w:ind w:left="24" w:hanging="180"/>
      </w:pPr>
      <w:rPr>
        <w:rFonts w:ascii="Calibri" w:hAnsi="Calibri" w:cs="Calibri"/>
        <w:b w:val="0"/>
        <w:bCs w:val="0"/>
        <w:w w:val="102"/>
        <w:sz w:val="18"/>
        <w:szCs w:val="18"/>
      </w:rPr>
    </w:lvl>
    <w:lvl w:ilvl="1">
      <w:numFmt w:val="bullet"/>
      <w:lvlText w:val="•"/>
      <w:lvlJc w:val="left"/>
      <w:pPr>
        <w:ind w:left="757" w:hanging="180"/>
      </w:pPr>
    </w:lvl>
    <w:lvl w:ilvl="2">
      <w:numFmt w:val="bullet"/>
      <w:lvlText w:val="•"/>
      <w:lvlJc w:val="left"/>
      <w:pPr>
        <w:ind w:left="1495" w:hanging="180"/>
      </w:pPr>
    </w:lvl>
    <w:lvl w:ilvl="3">
      <w:numFmt w:val="bullet"/>
      <w:lvlText w:val="•"/>
      <w:lvlJc w:val="left"/>
      <w:pPr>
        <w:ind w:left="2233" w:hanging="180"/>
      </w:pPr>
    </w:lvl>
    <w:lvl w:ilvl="4">
      <w:numFmt w:val="bullet"/>
      <w:lvlText w:val="•"/>
      <w:lvlJc w:val="left"/>
      <w:pPr>
        <w:ind w:left="2971" w:hanging="180"/>
      </w:pPr>
    </w:lvl>
    <w:lvl w:ilvl="5">
      <w:numFmt w:val="bullet"/>
      <w:lvlText w:val="•"/>
      <w:lvlJc w:val="left"/>
      <w:pPr>
        <w:ind w:left="3709" w:hanging="180"/>
      </w:pPr>
    </w:lvl>
    <w:lvl w:ilvl="6">
      <w:numFmt w:val="bullet"/>
      <w:lvlText w:val="•"/>
      <w:lvlJc w:val="left"/>
      <w:pPr>
        <w:ind w:left="4446" w:hanging="180"/>
      </w:pPr>
    </w:lvl>
    <w:lvl w:ilvl="7">
      <w:numFmt w:val="bullet"/>
      <w:lvlText w:val="•"/>
      <w:lvlJc w:val="left"/>
      <w:pPr>
        <w:ind w:left="5184" w:hanging="180"/>
      </w:pPr>
    </w:lvl>
    <w:lvl w:ilvl="8">
      <w:numFmt w:val="bullet"/>
      <w:lvlText w:val="•"/>
      <w:lvlJc w:val="left"/>
      <w:pPr>
        <w:ind w:left="5922" w:hanging="180"/>
      </w:pPr>
    </w:lvl>
  </w:abstractNum>
  <w:abstractNum w:abstractNumId="28" w15:restartNumberingAfterBreak="0">
    <w:nsid w:val="00000421"/>
    <w:multiLevelType w:val="multilevel"/>
    <w:tmpl w:val="000008A4"/>
    <w:lvl w:ilvl="0">
      <w:start w:val="1"/>
      <w:numFmt w:val="decimal"/>
      <w:lvlText w:val="%1."/>
      <w:lvlJc w:val="left"/>
      <w:pPr>
        <w:ind w:left="204" w:hanging="180"/>
      </w:pPr>
      <w:rPr>
        <w:rFonts w:ascii="Calibri" w:hAnsi="Calibri" w:cs="Calibri"/>
        <w:b w:val="0"/>
        <w:bCs w:val="0"/>
        <w:w w:val="102"/>
        <w:sz w:val="18"/>
        <w:szCs w:val="18"/>
      </w:rPr>
    </w:lvl>
    <w:lvl w:ilvl="1">
      <w:numFmt w:val="bullet"/>
      <w:lvlText w:val="•"/>
      <w:lvlJc w:val="left"/>
      <w:pPr>
        <w:ind w:left="919" w:hanging="180"/>
      </w:pPr>
    </w:lvl>
    <w:lvl w:ilvl="2">
      <w:numFmt w:val="bullet"/>
      <w:lvlText w:val="•"/>
      <w:lvlJc w:val="left"/>
      <w:pPr>
        <w:ind w:left="1639" w:hanging="180"/>
      </w:pPr>
    </w:lvl>
    <w:lvl w:ilvl="3">
      <w:numFmt w:val="bullet"/>
      <w:lvlText w:val="•"/>
      <w:lvlJc w:val="left"/>
      <w:pPr>
        <w:ind w:left="2359" w:hanging="180"/>
      </w:pPr>
    </w:lvl>
    <w:lvl w:ilvl="4">
      <w:numFmt w:val="bullet"/>
      <w:lvlText w:val="•"/>
      <w:lvlJc w:val="left"/>
      <w:pPr>
        <w:ind w:left="3079" w:hanging="180"/>
      </w:pPr>
    </w:lvl>
    <w:lvl w:ilvl="5">
      <w:numFmt w:val="bullet"/>
      <w:lvlText w:val="•"/>
      <w:lvlJc w:val="left"/>
      <w:pPr>
        <w:ind w:left="3799" w:hanging="180"/>
      </w:pPr>
    </w:lvl>
    <w:lvl w:ilvl="6">
      <w:numFmt w:val="bullet"/>
      <w:lvlText w:val="•"/>
      <w:lvlJc w:val="left"/>
      <w:pPr>
        <w:ind w:left="4518" w:hanging="180"/>
      </w:pPr>
    </w:lvl>
    <w:lvl w:ilvl="7">
      <w:numFmt w:val="bullet"/>
      <w:lvlText w:val="•"/>
      <w:lvlJc w:val="left"/>
      <w:pPr>
        <w:ind w:left="5238" w:hanging="180"/>
      </w:pPr>
    </w:lvl>
    <w:lvl w:ilvl="8">
      <w:numFmt w:val="bullet"/>
      <w:lvlText w:val="•"/>
      <w:lvlJc w:val="left"/>
      <w:pPr>
        <w:ind w:left="5958" w:hanging="180"/>
      </w:pPr>
    </w:lvl>
  </w:abstractNum>
  <w:abstractNum w:abstractNumId="29" w15:restartNumberingAfterBreak="0">
    <w:nsid w:val="00000422"/>
    <w:multiLevelType w:val="multilevel"/>
    <w:tmpl w:val="000008A5"/>
    <w:lvl w:ilvl="0">
      <w:start w:val="1"/>
      <w:numFmt w:val="decimal"/>
      <w:lvlText w:val="%1."/>
      <w:lvlJc w:val="left"/>
      <w:pPr>
        <w:ind w:left="24" w:hanging="180"/>
      </w:pPr>
      <w:rPr>
        <w:rFonts w:ascii="Calibri" w:hAnsi="Calibri" w:cs="Calibri"/>
        <w:b w:val="0"/>
        <w:bCs w:val="0"/>
        <w:w w:val="102"/>
        <w:sz w:val="18"/>
        <w:szCs w:val="18"/>
      </w:rPr>
    </w:lvl>
    <w:lvl w:ilvl="1">
      <w:numFmt w:val="bullet"/>
      <w:lvlText w:val="•"/>
      <w:lvlJc w:val="left"/>
      <w:pPr>
        <w:ind w:left="757" w:hanging="180"/>
      </w:pPr>
    </w:lvl>
    <w:lvl w:ilvl="2">
      <w:numFmt w:val="bullet"/>
      <w:lvlText w:val="•"/>
      <w:lvlJc w:val="left"/>
      <w:pPr>
        <w:ind w:left="1495" w:hanging="180"/>
      </w:pPr>
    </w:lvl>
    <w:lvl w:ilvl="3">
      <w:numFmt w:val="bullet"/>
      <w:lvlText w:val="•"/>
      <w:lvlJc w:val="left"/>
      <w:pPr>
        <w:ind w:left="2233" w:hanging="180"/>
      </w:pPr>
    </w:lvl>
    <w:lvl w:ilvl="4">
      <w:numFmt w:val="bullet"/>
      <w:lvlText w:val="•"/>
      <w:lvlJc w:val="left"/>
      <w:pPr>
        <w:ind w:left="2971" w:hanging="180"/>
      </w:pPr>
    </w:lvl>
    <w:lvl w:ilvl="5">
      <w:numFmt w:val="bullet"/>
      <w:lvlText w:val="•"/>
      <w:lvlJc w:val="left"/>
      <w:pPr>
        <w:ind w:left="3709" w:hanging="180"/>
      </w:pPr>
    </w:lvl>
    <w:lvl w:ilvl="6">
      <w:numFmt w:val="bullet"/>
      <w:lvlText w:val="•"/>
      <w:lvlJc w:val="left"/>
      <w:pPr>
        <w:ind w:left="4446" w:hanging="180"/>
      </w:pPr>
    </w:lvl>
    <w:lvl w:ilvl="7">
      <w:numFmt w:val="bullet"/>
      <w:lvlText w:val="•"/>
      <w:lvlJc w:val="left"/>
      <w:pPr>
        <w:ind w:left="5184" w:hanging="180"/>
      </w:pPr>
    </w:lvl>
    <w:lvl w:ilvl="8">
      <w:numFmt w:val="bullet"/>
      <w:lvlText w:val="•"/>
      <w:lvlJc w:val="left"/>
      <w:pPr>
        <w:ind w:left="5922" w:hanging="180"/>
      </w:pPr>
    </w:lvl>
  </w:abstractNum>
  <w:abstractNum w:abstractNumId="30" w15:restartNumberingAfterBreak="0">
    <w:nsid w:val="00000423"/>
    <w:multiLevelType w:val="multilevel"/>
    <w:tmpl w:val="000008A6"/>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31" w15:restartNumberingAfterBreak="0">
    <w:nsid w:val="00000424"/>
    <w:multiLevelType w:val="multilevel"/>
    <w:tmpl w:val="000008A7"/>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32" w15:restartNumberingAfterBreak="0">
    <w:nsid w:val="00000425"/>
    <w:multiLevelType w:val="multilevel"/>
    <w:tmpl w:val="000008A8"/>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3" w15:restartNumberingAfterBreak="0">
    <w:nsid w:val="00000426"/>
    <w:multiLevelType w:val="multilevel"/>
    <w:tmpl w:val="000008A9"/>
    <w:lvl w:ilvl="0">
      <w:numFmt w:val="bullet"/>
      <w:lvlText w:val="·"/>
      <w:lvlJc w:val="left"/>
      <w:pPr>
        <w:ind w:left="339" w:hanging="318"/>
      </w:pPr>
      <w:rPr>
        <w:rFonts w:ascii="Calibri" w:hAnsi="Calibri" w:cs="Calibri"/>
        <w:b w:val="0"/>
        <w:bCs w:val="0"/>
        <w:w w:val="102"/>
        <w:sz w:val="12"/>
        <w:szCs w:val="12"/>
      </w:rPr>
    </w:lvl>
    <w:lvl w:ilvl="1">
      <w:numFmt w:val="bullet"/>
      <w:lvlText w:val="•"/>
      <w:lvlJc w:val="left"/>
      <w:pPr>
        <w:ind w:left="808" w:hanging="318"/>
      </w:pPr>
    </w:lvl>
    <w:lvl w:ilvl="2">
      <w:numFmt w:val="bullet"/>
      <w:lvlText w:val="•"/>
      <w:lvlJc w:val="left"/>
      <w:pPr>
        <w:ind w:left="1276" w:hanging="318"/>
      </w:pPr>
    </w:lvl>
    <w:lvl w:ilvl="3">
      <w:numFmt w:val="bullet"/>
      <w:lvlText w:val="•"/>
      <w:lvlJc w:val="left"/>
      <w:pPr>
        <w:ind w:left="1745" w:hanging="318"/>
      </w:pPr>
    </w:lvl>
    <w:lvl w:ilvl="4">
      <w:numFmt w:val="bullet"/>
      <w:lvlText w:val="•"/>
      <w:lvlJc w:val="left"/>
      <w:pPr>
        <w:ind w:left="2213" w:hanging="318"/>
      </w:pPr>
    </w:lvl>
    <w:lvl w:ilvl="5">
      <w:numFmt w:val="bullet"/>
      <w:lvlText w:val="•"/>
      <w:lvlJc w:val="left"/>
      <w:pPr>
        <w:ind w:left="2682" w:hanging="318"/>
      </w:pPr>
    </w:lvl>
    <w:lvl w:ilvl="6">
      <w:numFmt w:val="bullet"/>
      <w:lvlText w:val="•"/>
      <w:lvlJc w:val="left"/>
      <w:pPr>
        <w:ind w:left="3150" w:hanging="318"/>
      </w:pPr>
    </w:lvl>
    <w:lvl w:ilvl="7">
      <w:numFmt w:val="bullet"/>
      <w:lvlText w:val="•"/>
      <w:lvlJc w:val="left"/>
      <w:pPr>
        <w:ind w:left="3618" w:hanging="318"/>
      </w:pPr>
    </w:lvl>
    <w:lvl w:ilvl="8">
      <w:numFmt w:val="bullet"/>
      <w:lvlText w:val="•"/>
      <w:lvlJc w:val="left"/>
      <w:pPr>
        <w:ind w:left="4087" w:hanging="318"/>
      </w:pPr>
    </w:lvl>
  </w:abstractNum>
  <w:abstractNum w:abstractNumId="34" w15:restartNumberingAfterBreak="0">
    <w:nsid w:val="00000427"/>
    <w:multiLevelType w:val="multilevel"/>
    <w:tmpl w:val="000008A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5" w15:restartNumberingAfterBreak="0">
    <w:nsid w:val="00000428"/>
    <w:multiLevelType w:val="multilevel"/>
    <w:tmpl w:val="000008AB"/>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6" w15:restartNumberingAfterBreak="0">
    <w:nsid w:val="00000429"/>
    <w:multiLevelType w:val="multilevel"/>
    <w:tmpl w:val="000008AC"/>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7" w15:restartNumberingAfterBreak="0">
    <w:nsid w:val="0000042A"/>
    <w:multiLevelType w:val="multilevel"/>
    <w:tmpl w:val="000008AD"/>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8" w15:restartNumberingAfterBreak="0">
    <w:nsid w:val="0000042B"/>
    <w:multiLevelType w:val="multilevel"/>
    <w:tmpl w:val="000008AE"/>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9" w15:restartNumberingAfterBreak="0">
    <w:nsid w:val="0000042C"/>
    <w:multiLevelType w:val="multilevel"/>
    <w:tmpl w:val="000008AF"/>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0" w15:restartNumberingAfterBreak="0">
    <w:nsid w:val="0000042D"/>
    <w:multiLevelType w:val="multilevel"/>
    <w:tmpl w:val="000008B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1" w15:restartNumberingAfterBreak="0">
    <w:nsid w:val="0000042E"/>
    <w:multiLevelType w:val="multilevel"/>
    <w:tmpl w:val="000008B1"/>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2" w15:restartNumberingAfterBreak="0">
    <w:nsid w:val="0000042F"/>
    <w:multiLevelType w:val="multilevel"/>
    <w:tmpl w:val="000008B2"/>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43" w15:restartNumberingAfterBreak="0">
    <w:nsid w:val="00000430"/>
    <w:multiLevelType w:val="multilevel"/>
    <w:tmpl w:val="000008B3"/>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44" w15:restartNumberingAfterBreak="0">
    <w:nsid w:val="00000431"/>
    <w:multiLevelType w:val="multilevel"/>
    <w:tmpl w:val="000008B4"/>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5" w15:restartNumberingAfterBreak="0">
    <w:nsid w:val="00000432"/>
    <w:multiLevelType w:val="multilevel"/>
    <w:tmpl w:val="000008B5"/>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6" w15:restartNumberingAfterBreak="0">
    <w:nsid w:val="00000433"/>
    <w:multiLevelType w:val="multilevel"/>
    <w:tmpl w:val="000008B6"/>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7" w15:restartNumberingAfterBreak="0">
    <w:nsid w:val="00000434"/>
    <w:multiLevelType w:val="multilevel"/>
    <w:tmpl w:val="000008B7"/>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8" w15:restartNumberingAfterBreak="0">
    <w:nsid w:val="00000435"/>
    <w:multiLevelType w:val="multilevel"/>
    <w:tmpl w:val="000008B8"/>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9" w15:restartNumberingAfterBreak="0">
    <w:nsid w:val="00000436"/>
    <w:multiLevelType w:val="multilevel"/>
    <w:tmpl w:val="000008B9"/>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0" w15:restartNumberingAfterBreak="0">
    <w:nsid w:val="00000437"/>
    <w:multiLevelType w:val="multilevel"/>
    <w:tmpl w:val="000008B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1" w15:restartNumberingAfterBreak="0">
    <w:nsid w:val="00000438"/>
    <w:multiLevelType w:val="multilevel"/>
    <w:tmpl w:val="000008BB"/>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2" w15:restartNumberingAfterBreak="0">
    <w:nsid w:val="00000439"/>
    <w:multiLevelType w:val="multilevel"/>
    <w:tmpl w:val="000008BC"/>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53" w15:restartNumberingAfterBreak="0">
    <w:nsid w:val="0000043A"/>
    <w:multiLevelType w:val="multilevel"/>
    <w:tmpl w:val="000008BD"/>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4" w15:restartNumberingAfterBreak="0">
    <w:nsid w:val="0000043B"/>
    <w:multiLevelType w:val="multilevel"/>
    <w:tmpl w:val="000008BE"/>
    <w:lvl w:ilvl="0">
      <w:numFmt w:val="bullet"/>
      <w:lvlText w:val="-"/>
      <w:lvlJc w:val="left"/>
      <w:pPr>
        <w:ind w:left="21" w:hanging="68"/>
      </w:pPr>
      <w:rPr>
        <w:rFonts w:ascii="Calibri" w:hAnsi="Calibri" w:cs="Calibri"/>
        <w:b w:val="0"/>
        <w:bCs w:val="0"/>
        <w:w w:val="101"/>
        <w:sz w:val="12"/>
        <w:szCs w:val="12"/>
      </w:rPr>
    </w:lvl>
    <w:lvl w:ilvl="1">
      <w:numFmt w:val="bullet"/>
      <w:lvlText w:val="•"/>
      <w:lvlJc w:val="left"/>
      <w:pPr>
        <w:ind w:left="801" w:hanging="68"/>
      </w:pPr>
    </w:lvl>
    <w:lvl w:ilvl="2">
      <w:numFmt w:val="bullet"/>
      <w:lvlText w:val="•"/>
      <w:lvlJc w:val="left"/>
      <w:pPr>
        <w:ind w:left="1583" w:hanging="68"/>
      </w:pPr>
    </w:lvl>
    <w:lvl w:ilvl="3">
      <w:numFmt w:val="bullet"/>
      <w:lvlText w:val="•"/>
      <w:lvlJc w:val="left"/>
      <w:pPr>
        <w:ind w:left="2364" w:hanging="68"/>
      </w:pPr>
    </w:lvl>
    <w:lvl w:ilvl="4">
      <w:numFmt w:val="bullet"/>
      <w:lvlText w:val="•"/>
      <w:lvlJc w:val="left"/>
      <w:pPr>
        <w:ind w:left="3146" w:hanging="68"/>
      </w:pPr>
    </w:lvl>
    <w:lvl w:ilvl="5">
      <w:numFmt w:val="bullet"/>
      <w:lvlText w:val="•"/>
      <w:lvlJc w:val="left"/>
      <w:pPr>
        <w:ind w:left="3927" w:hanging="68"/>
      </w:pPr>
    </w:lvl>
    <w:lvl w:ilvl="6">
      <w:numFmt w:val="bullet"/>
      <w:lvlText w:val="•"/>
      <w:lvlJc w:val="left"/>
      <w:pPr>
        <w:ind w:left="4709" w:hanging="68"/>
      </w:pPr>
    </w:lvl>
    <w:lvl w:ilvl="7">
      <w:numFmt w:val="bullet"/>
      <w:lvlText w:val="•"/>
      <w:lvlJc w:val="left"/>
      <w:pPr>
        <w:ind w:left="5490" w:hanging="68"/>
      </w:pPr>
    </w:lvl>
    <w:lvl w:ilvl="8">
      <w:numFmt w:val="bullet"/>
      <w:lvlText w:val="•"/>
      <w:lvlJc w:val="left"/>
      <w:pPr>
        <w:ind w:left="6272" w:hanging="68"/>
      </w:pPr>
    </w:lvl>
  </w:abstractNum>
  <w:abstractNum w:abstractNumId="55" w15:restartNumberingAfterBreak="0">
    <w:nsid w:val="0000043C"/>
    <w:multiLevelType w:val="multilevel"/>
    <w:tmpl w:val="000008BF"/>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56" w15:restartNumberingAfterBreak="0">
    <w:nsid w:val="0000043D"/>
    <w:multiLevelType w:val="multilevel"/>
    <w:tmpl w:val="000008C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7" w15:restartNumberingAfterBreak="0">
    <w:nsid w:val="0000043E"/>
    <w:multiLevelType w:val="multilevel"/>
    <w:tmpl w:val="000008C1"/>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8" w15:restartNumberingAfterBreak="0">
    <w:nsid w:val="0000043F"/>
    <w:multiLevelType w:val="multilevel"/>
    <w:tmpl w:val="000008C2"/>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9" w15:restartNumberingAfterBreak="0">
    <w:nsid w:val="00000440"/>
    <w:multiLevelType w:val="multilevel"/>
    <w:tmpl w:val="000008C3"/>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60" w15:restartNumberingAfterBreak="0">
    <w:nsid w:val="00000441"/>
    <w:multiLevelType w:val="multilevel"/>
    <w:tmpl w:val="000008C4"/>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61" w15:restartNumberingAfterBreak="0">
    <w:nsid w:val="00000442"/>
    <w:multiLevelType w:val="multilevel"/>
    <w:tmpl w:val="000008C5"/>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2" w15:restartNumberingAfterBreak="0">
    <w:nsid w:val="00000443"/>
    <w:multiLevelType w:val="multilevel"/>
    <w:tmpl w:val="000008C6"/>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3" w15:restartNumberingAfterBreak="0">
    <w:nsid w:val="00000444"/>
    <w:multiLevelType w:val="multilevel"/>
    <w:tmpl w:val="000008C7"/>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4" w15:restartNumberingAfterBreak="0">
    <w:nsid w:val="00000445"/>
    <w:multiLevelType w:val="multilevel"/>
    <w:tmpl w:val="000008C8"/>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5" w15:restartNumberingAfterBreak="0">
    <w:nsid w:val="00000446"/>
    <w:multiLevelType w:val="multilevel"/>
    <w:tmpl w:val="000008C9"/>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6" w15:restartNumberingAfterBreak="0">
    <w:nsid w:val="00000447"/>
    <w:multiLevelType w:val="multilevel"/>
    <w:tmpl w:val="000008C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7" w15:restartNumberingAfterBreak="0">
    <w:nsid w:val="00000448"/>
    <w:multiLevelType w:val="multilevel"/>
    <w:tmpl w:val="000008CB"/>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8" w15:restartNumberingAfterBreak="0">
    <w:nsid w:val="00000449"/>
    <w:multiLevelType w:val="multilevel"/>
    <w:tmpl w:val="000008CC"/>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9" w15:restartNumberingAfterBreak="0">
    <w:nsid w:val="0000044A"/>
    <w:multiLevelType w:val="multilevel"/>
    <w:tmpl w:val="000008CD"/>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70" w15:restartNumberingAfterBreak="0">
    <w:nsid w:val="0000044B"/>
    <w:multiLevelType w:val="multilevel"/>
    <w:tmpl w:val="000008CE"/>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1" w15:restartNumberingAfterBreak="0">
    <w:nsid w:val="0000044C"/>
    <w:multiLevelType w:val="multilevel"/>
    <w:tmpl w:val="000008CF"/>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2" w15:restartNumberingAfterBreak="0">
    <w:nsid w:val="0000044D"/>
    <w:multiLevelType w:val="multilevel"/>
    <w:tmpl w:val="000008D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3" w15:restartNumberingAfterBreak="0">
    <w:nsid w:val="0000044E"/>
    <w:multiLevelType w:val="multilevel"/>
    <w:tmpl w:val="000008D1"/>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4" w15:restartNumberingAfterBreak="0">
    <w:nsid w:val="0000044F"/>
    <w:multiLevelType w:val="multilevel"/>
    <w:tmpl w:val="000008D2"/>
    <w:lvl w:ilvl="0">
      <w:numFmt w:val="bullet"/>
      <w:lvlText w:val="·"/>
      <w:lvlJc w:val="left"/>
      <w:pPr>
        <w:ind w:left="21" w:hanging="289"/>
      </w:pPr>
      <w:rPr>
        <w:rFonts w:ascii="Calibri" w:hAnsi="Calibri" w:cs="Calibri"/>
        <w:b w:val="0"/>
        <w:bCs w:val="0"/>
        <w:w w:val="102"/>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75" w15:restartNumberingAfterBreak="0">
    <w:nsid w:val="00000450"/>
    <w:multiLevelType w:val="multilevel"/>
    <w:tmpl w:val="000008D3"/>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6" w15:restartNumberingAfterBreak="0">
    <w:nsid w:val="00000451"/>
    <w:multiLevelType w:val="multilevel"/>
    <w:tmpl w:val="000008D4"/>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7" w15:restartNumberingAfterBreak="0">
    <w:nsid w:val="00000452"/>
    <w:multiLevelType w:val="multilevel"/>
    <w:tmpl w:val="000008D5"/>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78" w15:restartNumberingAfterBreak="0">
    <w:nsid w:val="00000453"/>
    <w:multiLevelType w:val="multilevel"/>
    <w:tmpl w:val="000008D6"/>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9" w15:restartNumberingAfterBreak="0">
    <w:nsid w:val="00000454"/>
    <w:multiLevelType w:val="multilevel"/>
    <w:tmpl w:val="000008D7"/>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0" w15:restartNumberingAfterBreak="0">
    <w:nsid w:val="00000455"/>
    <w:multiLevelType w:val="multilevel"/>
    <w:tmpl w:val="000008D8"/>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81" w15:restartNumberingAfterBreak="0">
    <w:nsid w:val="00000456"/>
    <w:multiLevelType w:val="multilevel"/>
    <w:tmpl w:val="000008D9"/>
    <w:lvl w:ilvl="0">
      <w:numFmt w:val="bullet"/>
      <w:lvlText w:val="-"/>
      <w:lvlJc w:val="left"/>
      <w:pPr>
        <w:ind w:left="21" w:hanging="67"/>
      </w:pPr>
      <w:rPr>
        <w:rFonts w:ascii="Calibri" w:hAnsi="Calibri" w:cs="Calibri"/>
        <w:b/>
        <w:bCs/>
        <w:w w:val="102"/>
        <w:sz w:val="12"/>
        <w:szCs w:val="12"/>
      </w:rPr>
    </w:lvl>
    <w:lvl w:ilvl="1">
      <w:numFmt w:val="bullet"/>
      <w:lvlText w:val="•"/>
      <w:lvlJc w:val="left"/>
      <w:pPr>
        <w:ind w:left="801" w:hanging="67"/>
      </w:pPr>
    </w:lvl>
    <w:lvl w:ilvl="2">
      <w:numFmt w:val="bullet"/>
      <w:lvlText w:val="•"/>
      <w:lvlJc w:val="left"/>
      <w:pPr>
        <w:ind w:left="1583" w:hanging="67"/>
      </w:pPr>
    </w:lvl>
    <w:lvl w:ilvl="3">
      <w:numFmt w:val="bullet"/>
      <w:lvlText w:val="•"/>
      <w:lvlJc w:val="left"/>
      <w:pPr>
        <w:ind w:left="2364" w:hanging="67"/>
      </w:pPr>
    </w:lvl>
    <w:lvl w:ilvl="4">
      <w:numFmt w:val="bullet"/>
      <w:lvlText w:val="•"/>
      <w:lvlJc w:val="left"/>
      <w:pPr>
        <w:ind w:left="3146" w:hanging="67"/>
      </w:pPr>
    </w:lvl>
    <w:lvl w:ilvl="5">
      <w:numFmt w:val="bullet"/>
      <w:lvlText w:val="•"/>
      <w:lvlJc w:val="left"/>
      <w:pPr>
        <w:ind w:left="3927" w:hanging="67"/>
      </w:pPr>
    </w:lvl>
    <w:lvl w:ilvl="6">
      <w:numFmt w:val="bullet"/>
      <w:lvlText w:val="•"/>
      <w:lvlJc w:val="left"/>
      <w:pPr>
        <w:ind w:left="4709" w:hanging="67"/>
      </w:pPr>
    </w:lvl>
    <w:lvl w:ilvl="7">
      <w:numFmt w:val="bullet"/>
      <w:lvlText w:val="•"/>
      <w:lvlJc w:val="left"/>
      <w:pPr>
        <w:ind w:left="5490" w:hanging="67"/>
      </w:pPr>
    </w:lvl>
    <w:lvl w:ilvl="8">
      <w:numFmt w:val="bullet"/>
      <w:lvlText w:val="•"/>
      <w:lvlJc w:val="left"/>
      <w:pPr>
        <w:ind w:left="6272" w:hanging="67"/>
      </w:pPr>
    </w:lvl>
  </w:abstractNum>
  <w:abstractNum w:abstractNumId="82" w15:restartNumberingAfterBreak="0">
    <w:nsid w:val="00000457"/>
    <w:multiLevelType w:val="multilevel"/>
    <w:tmpl w:val="000008DA"/>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3" w15:restartNumberingAfterBreak="0">
    <w:nsid w:val="00000458"/>
    <w:multiLevelType w:val="multilevel"/>
    <w:tmpl w:val="000008DB"/>
    <w:lvl w:ilvl="0">
      <w:numFmt w:val="bullet"/>
      <w:lvlText w:val="-"/>
      <w:lvlJc w:val="left"/>
      <w:pPr>
        <w:ind w:left="194" w:hanging="68"/>
      </w:pPr>
      <w:rPr>
        <w:rFonts w:ascii="Calibri" w:hAnsi="Calibri" w:cs="Calibri"/>
        <w:b w:val="0"/>
        <w:bCs w:val="0"/>
        <w:w w:val="101"/>
        <w:sz w:val="12"/>
        <w:szCs w:val="12"/>
      </w:rPr>
    </w:lvl>
    <w:lvl w:ilvl="1">
      <w:numFmt w:val="bullet"/>
      <w:lvlText w:val="•"/>
      <w:lvlJc w:val="left"/>
      <w:pPr>
        <w:ind w:left="963" w:hanging="68"/>
      </w:pPr>
    </w:lvl>
    <w:lvl w:ilvl="2">
      <w:numFmt w:val="bullet"/>
      <w:lvlText w:val="•"/>
      <w:lvlJc w:val="left"/>
      <w:pPr>
        <w:ind w:left="1727" w:hanging="68"/>
      </w:pPr>
    </w:lvl>
    <w:lvl w:ilvl="3">
      <w:numFmt w:val="bullet"/>
      <w:lvlText w:val="•"/>
      <w:lvlJc w:val="left"/>
      <w:pPr>
        <w:ind w:left="2490" w:hanging="68"/>
      </w:pPr>
    </w:lvl>
    <w:lvl w:ilvl="4">
      <w:numFmt w:val="bullet"/>
      <w:lvlText w:val="•"/>
      <w:lvlJc w:val="left"/>
      <w:pPr>
        <w:ind w:left="3254" w:hanging="68"/>
      </w:pPr>
    </w:lvl>
    <w:lvl w:ilvl="5">
      <w:numFmt w:val="bullet"/>
      <w:lvlText w:val="•"/>
      <w:lvlJc w:val="left"/>
      <w:pPr>
        <w:ind w:left="4017" w:hanging="68"/>
      </w:pPr>
    </w:lvl>
    <w:lvl w:ilvl="6">
      <w:numFmt w:val="bullet"/>
      <w:lvlText w:val="•"/>
      <w:lvlJc w:val="left"/>
      <w:pPr>
        <w:ind w:left="4781" w:hanging="68"/>
      </w:pPr>
    </w:lvl>
    <w:lvl w:ilvl="7">
      <w:numFmt w:val="bullet"/>
      <w:lvlText w:val="•"/>
      <w:lvlJc w:val="left"/>
      <w:pPr>
        <w:ind w:left="5544" w:hanging="68"/>
      </w:pPr>
    </w:lvl>
    <w:lvl w:ilvl="8">
      <w:numFmt w:val="bullet"/>
      <w:lvlText w:val="•"/>
      <w:lvlJc w:val="left"/>
      <w:pPr>
        <w:ind w:left="6308" w:hanging="68"/>
      </w:pPr>
    </w:lvl>
  </w:abstractNum>
  <w:abstractNum w:abstractNumId="84" w15:restartNumberingAfterBreak="0">
    <w:nsid w:val="00000459"/>
    <w:multiLevelType w:val="multilevel"/>
    <w:tmpl w:val="000008DC"/>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5" w15:restartNumberingAfterBreak="0">
    <w:nsid w:val="0000045A"/>
    <w:multiLevelType w:val="multilevel"/>
    <w:tmpl w:val="000008DD"/>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6" w15:restartNumberingAfterBreak="0">
    <w:nsid w:val="0000045B"/>
    <w:multiLevelType w:val="multilevel"/>
    <w:tmpl w:val="000008DE"/>
    <w:lvl w:ilvl="0">
      <w:numFmt w:val="bullet"/>
      <w:lvlText w:val="•"/>
      <w:lvlJc w:val="left"/>
      <w:pPr>
        <w:ind w:left="21" w:hanging="89"/>
      </w:pPr>
      <w:rPr>
        <w:rFonts w:ascii="Calibri" w:hAnsi="Calibri" w:cs="Calibri"/>
        <w:b w:val="0"/>
        <w:bCs w:val="0"/>
        <w:w w:val="101"/>
        <w:sz w:val="12"/>
        <w:szCs w:val="12"/>
      </w:rPr>
    </w:lvl>
    <w:lvl w:ilvl="1">
      <w:numFmt w:val="bullet"/>
      <w:lvlText w:val="•"/>
      <w:lvlJc w:val="left"/>
      <w:pPr>
        <w:ind w:left="801" w:hanging="89"/>
      </w:pPr>
    </w:lvl>
    <w:lvl w:ilvl="2">
      <w:numFmt w:val="bullet"/>
      <w:lvlText w:val="•"/>
      <w:lvlJc w:val="left"/>
      <w:pPr>
        <w:ind w:left="1583" w:hanging="89"/>
      </w:pPr>
    </w:lvl>
    <w:lvl w:ilvl="3">
      <w:numFmt w:val="bullet"/>
      <w:lvlText w:val="•"/>
      <w:lvlJc w:val="left"/>
      <w:pPr>
        <w:ind w:left="2364" w:hanging="89"/>
      </w:pPr>
    </w:lvl>
    <w:lvl w:ilvl="4">
      <w:numFmt w:val="bullet"/>
      <w:lvlText w:val="•"/>
      <w:lvlJc w:val="left"/>
      <w:pPr>
        <w:ind w:left="3146" w:hanging="89"/>
      </w:pPr>
    </w:lvl>
    <w:lvl w:ilvl="5">
      <w:numFmt w:val="bullet"/>
      <w:lvlText w:val="•"/>
      <w:lvlJc w:val="left"/>
      <w:pPr>
        <w:ind w:left="3927" w:hanging="89"/>
      </w:pPr>
    </w:lvl>
    <w:lvl w:ilvl="6">
      <w:numFmt w:val="bullet"/>
      <w:lvlText w:val="•"/>
      <w:lvlJc w:val="left"/>
      <w:pPr>
        <w:ind w:left="4709" w:hanging="89"/>
      </w:pPr>
    </w:lvl>
    <w:lvl w:ilvl="7">
      <w:numFmt w:val="bullet"/>
      <w:lvlText w:val="•"/>
      <w:lvlJc w:val="left"/>
      <w:pPr>
        <w:ind w:left="5490" w:hanging="89"/>
      </w:pPr>
    </w:lvl>
    <w:lvl w:ilvl="8">
      <w:numFmt w:val="bullet"/>
      <w:lvlText w:val="•"/>
      <w:lvlJc w:val="left"/>
      <w:pPr>
        <w:ind w:left="6272" w:hanging="89"/>
      </w:pPr>
    </w:lvl>
  </w:abstractNum>
  <w:abstractNum w:abstractNumId="87" w15:restartNumberingAfterBreak="0">
    <w:nsid w:val="0000045C"/>
    <w:multiLevelType w:val="multilevel"/>
    <w:tmpl w:val="000008DF"/>
    <w:lvl w:ilvl="0">
      <w:start w:val="1"/>
      <w:numFmt w:val="decimal"/>
      <w:lvlText w:val="%1."/>
      <w:lvlJc w:val="left"/>
      <w:pPr>
        <w:ind w:left="315" w:hanging="123"/>
      </w:pPr>
      <w:rPr>
        <w:rFonts w:ascii="Calibri" w:hAnsi="Calibri" w:cs="Calibri"/>
        <w:b w:val="0"/>
        <w:bCs w:val="0"/>
        <w:w w:val="102"/>
        <w:sz w:val="12"/>
        <w:szCs w:val="12"/>
      </w:rPr>
    </w:lvl>
    <w:lvl w:ilvl="1">
      <w:numFmt w:val="bullet"/>
      <w:lvlText w:val="•"/>
      <w:lvlJc w:val="left"/>
      <w:pPr>
        <w:ind w:left="1071" w:hanging="123"/>
      </w:pPr>
    </w:lvl>
    <w:lvl w:ilvl="2">
      <w:numFmt w:val="bullet"/>
      <w:lvlText w:val="•"/>
      <w:lvlJc w:val="left"/>
      <w:pPr>
        <w:ind w:left="1823" w:hanging="123"/>
      </w:pPr>
    </w:lvl>
    <w:lvl w:ilvl="3">
      <w:numFmt w:val="bullet"/>
      <w:lvlText w:val="•"/>
      <w:lvlJc w:val="left"/>
      <w:pPr>
        <w:ind w:left="2574" w:hanging="123"/>
      </w:pPr>
    </w:lvl>
    <w:lvl w:ilvl="4">
      <w:numFmt w:val="bullet"/>
      <w:lvlText w:val="•"/>
      <w:lvlJc w:val="left"/>
      <w:pPr>
        <w:ind w:left="3326" w:hanging="123"/>
      </w:pPr>
    </w:lvl>
    <w:lvl w:ilvl="5">
      <w:numFmt w:val="bullet"/>
      <w:lvlText w:val="•"/>
      <w:lvlJc w:val="left"/>
      <w:pPr>
        <w:ind w:left="4077" w:hanging="123"/>
      </w:pPr>
    </w:lvl>
    <w:lvl w:ilvl="6">
      <w:numFmt w:val="bullet"/>
      <w:lvlText w:val="•"/>
      <w:lvlJc w:val="left"/>
      <w:pPr>
        <w:ind w:left="4829" w:hanging="123"/>
      </w:pPr>
    </w:lvl>
    <w:lvl w:ilvl="7">
      <w:numFmt w:val="bullet"/>
      <w:lvlText w:val="•"/>
      <w:lvlJc w:val="left"/>
      <w:pPr>
        <w:ind w:left="5580" w:hanging="123"/>
      </w:pPr>
    </w:lvl>
    <w:lvl w:ilvl="8">
      <w:numFmt w:val="bullet"/>
      <w:lvlText w:val="•"/>
      <w:lvlJc w:val="left"/>
      <w:pPr>
        <w:ind w:left="6332" w:hanging="123"/>
      </w:pPr>
    </w:lvl>
  </w:abstractNum>
  <w:abstractNum w:abstractNumId="88" w15:restartNumberingAfterBreak="0">
    <w:nsid w:val="0000045D"/>
    <w:multiLevelType w:val="multilevel"/>
    <w:tmpl w:val="000008E0"/>
    <w:lvl w:ilvl="0">
      <w:start w:val="5"/>
      <w:numFmt w:val="decimal"/>
      <w:lvlText w:val="%1."/>
      <w:lvlJc w:val="left"/>
      <w:pPr>
        <w:ind w:left="315" w:hanging="123"/>
      </w:pPr>
      <w:rPr>
        <w:rFonts w:ascii="Calibri" w:hAnsi="Calibri" w:cs="Calibri"/>
        <w:b w:val="0"/>
        <w:bCs w:val="0"/>
        <w:w w:val="101"/>
        <w:sz w:val="12"/>
        <w:szCs w:val="12"/>
      </w:rPr>
    </w:lvl>
    <w:lvl w:ilvl="1">
      <w:numFmt w:val="bullet"/>
      <w:lvlText w:val="•"/>
      <w:lvlJc w:val="left"/>
      <w:pPr>
        <w:ind w:left="1071" w:hanging="123"/>
      </w:pPr>
    </w:lvl>
    <w:lvl w:ilvl="2">
      <w:numFmt w:val="bullet"/>
      <w:lvlText w:val="•"/>
      <w:lvlJc w:val="left"/>
      <w:pPr>
        <w:ind w:left="1823" w:hanging="123"/>
      </w:pPr>
    </w:lvl>
    <w:lvl w:ilvl="3">
      <w:numFmt w:val="bullet"/>
      <w:lvlText w:val="•"/>
      <w:lvlJc w:val="left"/>
      <w:pPr>
        <w:ind w:left="2574" w:hanging="123"/>
      </w:pPr>
    </w:lvl>
    <w:lvl w:ilvl="4">
      <w:numFmt w:val="bullet"/>
      <w:lvlText w:val="•"/>
      <w:lvlJc w:val="left"/>
      <w:pPr>
        <w:ind w:left="3326" w:hanging="123"/>
      </w:pPr>
    </w:lvl>
    <w:lvl w:ilvl="5">
      <w:numFmt w:val="bullet"/>
      <w:lvlText w:val="•"/>
      <w:lvlJc w:val="left"/>
      <w:pPr>
        <w:ind w:left="4077" w:hanging="123"/>
      </w:pPr>
    </w:lvl>
    <w:lvl w:ilvl="6">
      <w:numFmt w:val="bullet"/>
      <w:lvlText w:val="•"/>
      <w:lvlJc w:val="left"/>
      <w:pPr>
        <w:ind w:left="4829" w:hanging="123"/>
      </w:pPr>
    </w:lvl>
    <w:lvl w:ilvl="7">
      <w:numFmt w:val="bullet"/>
      <w:lvlText w:val="•"/>
      <w:lvlJc w:val="left"/>
      <w:pPr>
        <w:ind w:left="5580" w:hanging="123"/>
      </w:pPr>
    </w:lvl>
    <w:lvl w:ilvl="8">
      <w:numFmt w:val="bullet"/>
      <w:lvlText w:val="•"/>
      <w:lvlJc w:val="left"/>
      <w:pPr>
        <w:ind w:left="6332" w:hanging="123"/>
      </w:pPr>
    </w:lvl>
  </w:abstractNum>
  <w:abstractNum w:abstractNumId="89" w15:restartNumberingAfterBreak="0">
    <w:nsid w:val="0000045E"/>
    <w:multiLevelType w:val="multilevel"/>
    <w:tmpl w:val="000008E1"/>
    <w:lvl w:ilvl="0">
      <w:numFmt w:val="bullet"/>
      <w:lvlText w:val="•"/>
      <w:lvlJc w:val="left"/>
      <w:pPr>
        <w:ind w:left="21" w:hanging="89"/>
      </w:pPr>
      <w:rPr>
        <w:rFonts w:ascii="Calibri" w:hAnsi="Calibri" w:cs="Calibri"/>
        <w:b w:val="0"/>
        <w:bCs w:val="0"/>
        <w:w w:val="101"/>
        <w:sz w:val="12"/>
        <w:szCs w:val="12"/>
      </w:rPr>
    </w:lvl>
    <w:lvl w:ilvl="1">
      <w:numFmt w:val="bullet"/>
      <w:lvlText w:val="•"/>
      <w:lvlJc w:val="left"/>
      <w:pPr>
        <w:ind w:left="801" w:hanging="89"/>
      </w:pPr>
    </w:lvl>
    <w:lvl w:ilvl="2">
      <w:numFmt w:val="bullet"/>
      <w:lvlText w:val="•"/>
      <w:lvlJc w:val="left"/>
      <w:pPr>
        <w:ind w:left="1583" w:hanging="89"/>
      </w:pPr>
    </w:lvl>
    <w:lvl w:ilvl="3">
      <w:numFmt w:val="bullet"/>
      <w:lvlText w:val="•"/>
      <w:lvlJc w:val="left"/>
      <w:pPr>
        <w:ind w:left="2364" w:hanging="89"/>
      </w:pPr>
    </w:lvl>
    <w:lvl w:ilvl="4">
      <w:numFmt w:val="bullet"/>
      <w:lvlText w:val="•"/>
      <w:lvlJc w:val="left"/>
      <w:pPr>
        <w:ind w:left="3146" w:hanging="89"/>
      </w:pPr>
    </w:lvl>
    <w:lvl w:ilvl="5">
      <w:numFmt w:val="bullet"/>
      <w:lvlText w:val="•"/>
      <w:lvlJc w:val="left"/>
      <w:pPr>
        <w:ind w:left="3927" w:hanging="89"/>
      </w:pPr>
    </w:lvl>
    <w:lvl w:ilvl="6">
      <w:numFmt w:val="bullet"/>
      <w:lvlText w:val="•"/>
      <w:lvlJc w:val="left"/>
      <w:pPr>
        <w:ind w:left="4709" w:hanging="89"/>
      </w:pPr>
    </w:lvl>
    <w:lvl w:ilvl="7">
      <w:numFmt w:val="bullet"/>
      <w:lvlText w:val="•"/>
      <w:lvlJc w:val="left"/>
      <w:pPr>
        <w:ind w:left="5490" w:hanging="89"/>
      </w:pPr>
    </w:lvl>
    <w:lvl w:ilvl="8">
      <w:numFmt w:val="bullet"/>
      <w:lvlText w:val="•"/>
      <w:lvlJc w:val="left"/>
      <w:pPr>
        <w:ind w:left="6272" w:hanging="89"/>
      </w:pPr>
    </w:lvl>
  </w:abstractNum>
  <w:abstractNum w:abstractNumId="90" w15:restartNumberingAfterBreak="0">
    <w:nsid w:val="0000045F"/>
    <w:multiLevelType w:val="multilevel"/>
    <w:tmpl w:val="000008E2"/>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1" w15:restartNumberingAfterBreak="0">
    <w:nsid w:val="00000460"/>
    <w:multiLevelType w:val="multilevel"/>
    <w:tmpl w:val="000008E3"/>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2" w15:restartNumberingAfterBreak="0">
    <w:nsid w:val="00000461"/>
    <w:multiLevelType w:val="multilevel"/>
    <w:tmpl w:val="000008E4"/>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3" w15:restartNumberingAfterBreak="0">
    <w:nsid w:val="00000462"/>
    <w:multiLevelType w:val="multilevel"/>
    <w:tmpl w:val="000008E5"/>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4" w15:restartNumberingAfterBreak="0">
    <w:nsid w:val="00000463"/>
    <w:multiLevelType w:val="multilevel"/>
    <w:tmpl w:val="000008E6"/>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5" w15:restartNumberingAfterBreak="0">
    <w:nsid w:val="00000464"/>
    <w:multiLevelType w:val="multilevel"/>
    <w:tmpl w:val="000008E7"/>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6" w15:restartNumberingAfterBreak="0">
    <w:nsid w:val="00000465"/>
    <w:multiLevelType w:val="multilevel"/>
    <w:tmpl w:val="000008E8"/>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7" w15:restartNumberingAfterBreak="0">
    <w:nsid w:val="00000466"/>
    <w:multiLevelType w:val="multilevel"/>
    <w:tmpl w:val="000008E9"/>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8" w15:restartNumberingAfterBreak="0">
    <w:nsid w:val="00000467"/>
    <w:multiLevelType w:val="multilevel"/>
    <w:tmpl w:val="000008EA"/>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9" w15:restartNumberingAfterBreak="0">
    <w:nsid w:val="00000468"/>
    <w:multiLevelType w:val="multilevel"/>
    <w:tmpl w:val="000008EB"/>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100" w15:restartNumberingAfterBreak="0">
    <w:nsid w:val="00000469"/>
    <w:multiLevelType w:val="multilevel"/>
    <w:tmpl w:val="000008EC"/>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101" w15:restartNumberingAfterBreak="0">
    <w:nsid w:val="000B52FE"/>
    <w:multiLevelType w:val="hybridMultilevel"/>
    <w:tmpl w:val="50A2D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0A6E5D67"/>
    <w:multiLevelType w:val="hybridMultilevel"/>
    <w:tmpl w:val="E5B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DE37D93"/>
    <w:multiLevelType w:val="hybridMultilevel"/>
    <w:tmpl w:val="9602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0E271625"/>
    <w:multiLevelType w:val="hybridMultilevel"/>
    <w:tmpl w:val="90DCF51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123D640A"/>
    <w:multiLevelType w:val="hybridMultilevel"/>
    <w:tmpl w:val="2326BE24"/>
    <w:lvl w:ilvl="0" w:tplc="C1A20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6043B13"/>
    <w:multiLevelType w:val="hybridMultilevel"/>
    <w:tmpl w:val="8A5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3F1E01"/>
    <w:multiLevelType w:val="hybridMultilevel"/>
    <w:tmpl w:val="A8763C4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8" w15:restartNumberingAfterBreak="0">
    <w:nsid w:val="17153507"/>
    <w:multiLevelType w:val="hybridMultilevel"/>
    <w:tmpl w:val="0BB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061176"/>
    <w:multiLevelType w:val="hybridMultilevel"/>
    <w:tmpl w:val="127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B4855F8"/>
    <w:multiLevelType w:val="hybridMultilevel"/>
    <w:tmpl w:val="CB18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7AE6C1A"/>
    <w:multiLevelType w:val="hybridMultilevel"/>
    <w:tmpl w:val="D84C5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2" w15:restartNumberingAfterBreak="0">
    <w:nsid w:val="27B20F26"/>
    <w:multiLevelType w:val="hybridMultilevel"/>
    <w:tmpl w:val="BC9EB3A8"/>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28174306"/>
    <w:multiLevelType w:val="hybridMultilevel"/>
    <w:tmpl w:val="21E81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AA07CAE"/>
    <w:multiLevelType w:val="hybridMultilevel"/>
    <w:tmpl w:val="E458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C0A4406"/>
    <w:multiLevelType w:val="hybridMultilevel"/>
    <w:tmpl w:val="9B4E963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2C782618"/>
    <w:multiLevelType w:val="hybridMultilevel"/>
    <w:tmpl w:val="3E2EDF2C"/>
    <w:lvl w:ilvl="0" w:tplc="C1A20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E2861D5"/>
    <w:multiLevelType w:val="hybridMultilevel"/>
    <w:tmpl w:val="C2780F2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30CD6557"/>
    <w:multiLevelType w:val="hybridMultilevel"/>
    <w:tmpl w:val="3CE0DAE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1" w15:restartNumberingAfterBreak="0">
    <w:nsid w:val="33DA5EFC"/>
    <w:multiLevelType w:val="hybridMultilevel"/>
    <w:tmpl w:val="45F8A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53569DC"/>
    <w:multiLevelType w:val="hybridMultilevel"/>
    <w:tmpl w:val="C75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60237B9"/>
    <w:multiLevelType w:val="hybridMultilevel"/>
    <w:tmpl w:val="FDEAADF8"/>
    <w:lvl w:ilvl="0" w:tplc="04090001">
      <w:start w:val="1"/>
      <w:numFmt w:val="bullet"/>
      <w:pStyle w:val="StyleListBullet10p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8740583"/>
    <w:multiLevelType w:val="multilevel"/>
    <w:tmpl w:val="DF58AE1A"/>
    <w:lvl w:ilvl="0">
      <w:start w:val="1"/>
      <w:numFmt w:val="decimal"/>
      <w:lvlText w:val="%1"/>
      <w:lvlJc w:val="left"/>
      <w:pPr>
        <w:tabs>
          <w:tab w:val="num" w:pos="-288"/>
        </w:tabs>
        <w:ind w:left="-288" w:firstLine="288"/>
      </w:pPr>
      <w:rPr>
        <w:rFonts w:hint="default"/>
      </w:rPr>
    </w:lvl>
    <w:lvl w:ilvl="1">
      <w:start w:val="1"/>
      <w:numFmt w:val="decimal"/>
      <w:lvlText w:val="%1.%2"/>
      <w:lvlJc w:val="left"/>
      <w:pPr>
        <w:tabs>
          <w:tab w:val="num" w:pos="-144"/>
        </w:tabs>
        <w:ind w:left="-144" w:firstLine="144"/>
      </w:pPr>
      <w:rPr>
        <w:rFonts w:hint="default"/>
      </w:rPr>
    </w:lvl>
    <w:lvl w:ilvl="2">
      <w:start w:val="1"/>
      <w:numFmt w:val="decimal"/>
      <w:lvlText w:val="%1.%2.%3"/>
      <w:lvlJc w:val="left"/>
      <w:pPr>
        <w:tabs>
          <w:tab w:val="num" w:pos="270"/>
        </w:tabs>
        <w:ind w:left="270" w:firstLine="0"/>
      </w:pPr>
      <w:rPr>
        <w:rFonts w:hint="default"/>
      </w:rPr>
    </w:lvl>
    <w:lvl w:ilvl="3">
      <w:start w:val="1"/>
      <w:numFmt w:val="decimal"/>
      <w:lvlText w:val="%1.%2.%3.%4"/>
      <w:lvlJc w:val="left"/>
      <w:pPr>
        <w:tabs>
          <w:tab w:val="num" w:pos="144"/>
        </w:tabs>
        <w:ind w:left="144" w:hanging="144"/>
      </w:pPr>
      <w:rPr>
        <w:rFonts w:hint="default"/>
      </w:rPr>
    </w:lvl>
    <w:lvl w:ilvl="4">
      <w:start w:val="1"/>
      <w:numFmt w:val="decimal"/>
      <w:lvlText w:val="%1.%2.%3.%4.%5"/>
      <w:lvlJc w:val="left"/>
      <w:pPr>
        <w:tabs>
          <w:tab w:val="num" w:pos="1152"/>
        </w:tabs>
        <w:ind w:left="288" w:hanging="28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25" w15:restartNumberingAfterBreak="0">
    <w:nsid w:val="38AD1454"/>
    <w:multiLevelType w:val="hybridMultilevel"/>
    <w:tmpl w:val="109A63C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391D5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A2A1413"/>
    <w:multiLevelType w:val="hybridMultilevel"/>
    <w:tmpl w:val="59125C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3D273760"/>
    <w:multiLevelType w:val="hybridMultilevel"/>
    <w:tmpl w:val="7398E810"/>
    <w:lvl w:ilvl="0" w:tplc="04090001">
      <w:start w:val="1"/>
      <w:numFmt w:val="bullet"/>
      <w:lvlText w:val=""/>
      <w:lvlJc w:val="left"/>
      <w:pPr>
        <w:tabs>
          <w:tab w:val="num" w:pos="1080"/>
        </w:tabs>
        <w:ind w:left="1080" w:hanging="360"/>
      </w:pPr>
      <w:rPr>
        <w:rFonts w:ascii="Symbol" w:hAnsi="Symbol" w:hint="default"/>
      </w:rPr>
    </w:lvl>
    <w:lvl w:ilvl="1" w:tplc="64F2ED10">
      <w:start w:val="1"/>
      <w:numFmt w:val="bullet"/>
      <w:pStyle w:val="RFPQuestion"/>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3F7C2C9F"/>
    <w:multiLevelType w:val="hybridMultilevel"/>
    <w:tmpl w:val="FAB0EE56"/>
    <w:lvl w:ilvl="0" w:tplc="ECEEEB0A">
      <w:start w:val="2"/>
      <w:numFmt w:val="decimal"/>
      <w:lvlText w:val="%1."/>
      <w:lvlJc w:val="left"/>
      <w:pPr>
        <w:ind w:left="262" w:hanging="111"/>
      </w:pPr>
      <w:rPr>
        <w:rFonts w:ascii="Arial" w:eastAsia="Arial" w:hAnsi="Arial" w:cs="Arial" w:hint="default"/>
        <w:b/>
        <w:bCs/>
        <w:w w:val="102"/>
        <w:sz w:val="8"/>
        <w:szCs w:val="8"/>
      </w:rPr>
    </w:lvl>
    <w:lvl w:ilvl="1" w:tplc="934C5866">
      <w:start w:val="1"/>
      <w:numFmt w:val="decimal"/>
      <w:lvlText w:val="%2."/>
      <w:lvlJc w:val="left"/>
      <w:pPr>
        <w:ind w:left="254" w:hanging="204"/>
      </w:pPr>
      <w:rPr>
        <w:rFonts w:hint="default"/>
        <w:b/>
        <w:bCs/>
        <w:spacing w:val="-1"/>
        <w:w w:val="100"/>
      </w:rPr>
    </w:lvl>
    <w:lvl w:ilvl="2" w:tplc="C520F57C">
      <w:numFmt w:val="bullet"/>
      <w:lvlText w:val="•"/>
      <w:lvlJc w:val="left"/>
      <w:pPr>
        <w:ind w:left="5520" w:hanging="204"/>
      </w:pPr>
      <w:rPr>
        <w:rFonts w:hint="default"/>
      </w:rPr>
    </w:lvl>
    <w:lvl w:ilvl="3" w:tplc="4596DA76">
      <w:numFmt w:val="bullet"/>
      <w:lvlText w:val="•"/>
      <w:lvlJc w:val="left"/>
      <w:pPr>
        <w:ind w:left="5600" w:hanging="204"/>
      </w:pPr>
      <w:rPr>
        <w:rFonts w:hint="default"/>
      </w:rPr>
    </w:lvl>
    <w:lvl w:ilvl="4" w:tplc="8E6E74BE">
      <w:numFmt w:val="bullet"/>
      <w:lvlText w:val="•"/>
      <w:lvlJc w:val="left"/>
      <w:pPr>
        <w:ind w:left="5640" w:hanging="204"/>
      </w:pPr>
      <w:rPr>
        <w:rFonts w:hint="default"/>
      </w:rPr>
    </w:lvl>
    <w:lvl w:ilvl="5" w:tplc="FC76F496">
      <w:numFmt w:val="bullet"/>
      <w:lvlText w:val="•"/>
      <w:lvlJc w:val="left"/>
      <w:pPr>
        <w:ind w:left="5740" w:hanging="204"/>
      </w:pPr>
      <w:rPr>
        <w:rFonts w:hint="default"/>
      </w:rPr>
    </w:lvl>
    <w:lvl w:ilvl="6" w:tplc="A40E1B62">
      <w:numFmt w:val="bullet"/>
      <w:lvlText w:val="•"/>
      <w:lvlJc w:val="left"/>
      <w:pPr>
        <w:ind w:left="9620" w:hanging="204"/>
      </w:pPr>
      <w:rPr>
        <w:rFonts w:hint="default"/>
      </w:rPr>
    </w:lvl>
    <w:lvl w:ilvl="7" w:tplc="DB1A1714">
      <w:numFmt w:val="bullet"/>
      <w:lvlText w:val="•"/>
      <w:lvlJc w:val="left"/>
      <w:pPr>
        <w:ind w:left="9805" w:hanging="204"/>
      </w:pPr>
      <w:rPr>
        <w:rFonts w:hint="default"/>
      </w:rPr>
    </w:lvl>
    <w:lvl w:ilvl="8" w:tplc="A5CC0DEA">
      <w:numFmt w:val="bullet"/>
      <w:lvlText w:val="•"/>
      <w:lvlJc w:val="left"/>
      <w:pPr>
        <w:ind w:left="9990" w:hanging="204"/>
      </w:pPr>
      <w:rPr>
        <w:rFonts w:hint="default"/>
      </w:rPr>
    </w:lvl>
  </w:abstractNum>
  <w:abstractNum w:abstractNumId="130" w15:restartNumberingAfterBreak="0">
    <w:nsid w:val="46353365"/>
    <w:multiLevelType w:val="multilevel"/>
    <w:tmpl w:val="D83E6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47874720"/>
    <w:multiLevelType w:val="hybridMultilevel"/>
    <w:tmpl w:val="BB36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354099"/>
    <w:multiLevelType w:val="multilevel"/>
    <w:tmpl w:val="E88AA9EA"/>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color w:val="212621"/>
        <w:w w:val="104"/>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3" w15:restartNumberingAfterBreak="0">
    <w:nsid w:val="4944720F"/>
    <w:multiLevelType w:val="hybridMultilevel"/>
    <w:tmpl w:val="DC3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5"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6" w15:restartNumberingAfterBreak="0">
    <w:nsid w:val="4C273F41"/>
    <w:multiLevelType w:val="hybridMultilevel"/>
    <w:tmpl w:val="C5AE5ABE"/>
    <w:lvl w:ilvl="0" w:tplc="8B48CE14">
      <w:start w:val="1"/>
      <w:numFmt w:val="decimal"/>
      <w:pStyle w:val="HighlightButt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19A4C6E"/>
    <w:multiLevelType w:val="hybridMultilevel"/>
    <w:tmpl w:val="15A82E62"/>
    <w:lvl w:ilvl="0" w:tplc="04090001">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B65A1A1C">
      <w:start w:val="3"/>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7872661"/>
    <w:multiLevelType w:val="hybridMultilevel"/>
    <w:tmpl w:val="2BC0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87A029E"/>
    <w:multiLevelType w:val="hybridMultilevel"/>
    <w:tmpl w:val="FB6285E4"/>
    <w:lvl w:ilvl="0" w:tplc="04E05EC4">
      <w:start w:val="1"/>
      <w:numFmt w:val="decimal"/>
      <w:lvlText w:val="%1."/>
      <w:lvlJc w:val="left"/>
      <w:pPr>
        <w:ind w:left="1410" w:hanging="69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901515A"/>
    <w:multiLevelType w:val="hybridMultilevel"/>
    <w:tmpl w:val="5ED6B10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15:restartNumberingAfterBreak="0">
    <w:nsid w:val="6315565C"/>
    <w:multiLevelType w:val="hybridMultilevel"/>
    <w:tmpl w:val="1E8C217A"/>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635A3A70"/>
    <w:multiLevelType w:val="hybridMultilevel"/>
    <w:tmpl w:val="3BC67B2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64D929E8"/>
    <w:multiLevelType w:val="hybridMultilevel"/>
    <w:tmpl w:val="B6C8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5" w15:restartNumberingAfterBreak="0">
    <w:nsid w:val="6EDB13FA"/>
    <w:multiLevelType w:val="hybridMultilevel"/>
    <w:tmpl w:val="59125C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6F0902A1"/>
    <w:multiLevelType w:val="hybridMultilevel"/>
    <w:tmpl w:val="3FBA3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15763A9"/>
    <w:multiLevelType w:val="hybridMultilevel"/>
    <w:tmpl w:val="440CD0C0"/>
    <w:lvl w:ilvl="0" w:tplc="F862774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8" w15:restartNumberingAfterBreak="0">
    <w:nsid w:val="76FF59DC"/>
    <w:multiLevelType w:val="hybridMultilevel"/>
    <w:tmpl w:val="05D89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9" w15:restartNumberingAfterBreak="0">
    <w:nsid w:val="777758CB"/>
    <w:multiLevelType w:val="hybridMultilevel"/>
    <w:tmpl w:val="42F04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782A47D7"/>
    <w:multiLevelType w:val="hybridMultilevel"/>
    <w:tmpl w:val="8594EAD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1" w15:restartNumberingAfterBreak="0">
    <w:nsid w:val="7A4153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7DEC1061"/>
    <w:multiLevelType w:val="hybridMultilevel"/>
    <w:tmpl w:val="228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134"/>
  </w:num>
  <w:num w:numId="3">
    <w:abstractNumId w:val="120"/>
  </w:num>
  <w:num w:numId="4">
    <w:abstractNumId w:val="118"/>
  </w:num>
  <w:num w:numId="5">
    <w:abstractNumId w:val="144"/>
  </w:num>
  <w:num w:numId="6">
    <w:abstractNumId w:val="141"/>
  </w:num>
  <w:num w:numId="7">
    <w:abstractNumId w:val="151"/>
  </w:num>
  <w:num w:numId="8">
    <w:abstractNumId w:val="127"/>
  </w:num>
  <w:num w:numId="9">
    <w:abstractNumId w:val="140"/>
  </w:num>
  <w:num w:numId="10">
    <w:abstractNumId w:val="126"/>
  </w:num>
  <w:num w:numId="11">
    <w:abstractNumId w:val="113"/>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5"/>
  </w:num>
  <w:num w:numId="14">
    <w:abstractNumId w:val="149"/>
  </w:num>
  <w:num w:numId="15">
    <w:abstractNumId w:val="29"/>
  </w:num>
  <w:num w:numId="16">
    <w:abstractNumId w:val="28"/>
  </w:num>
  <w:num w:numId="17">
    <w:abstractNumId w:val="27"/>
  </w:num>
  <w:num w:numId="18">
    <w:abstractNumId w:val="26"/>
  </w:num>
  <w:num w:numId="19">
    <w:abstractNumId w:val="25"/>
  </w:num>
  <w:num w:numId="20">
    <w:abstractNumId w:val="2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14"/>
  </w:num>
  <w:num w:numId="31">
    <w:abstractNumId w:val="100"/>
  </w:num>
  <w:num w:numId="32">
    <w:abstractNumId w:val="99"/>
  </w:num>
  <w:num w:numId="33">
    <w:abstractNumId w:val="98"/>
  </w:num>
  <w:num w:numId="34">
    <w:abstractNumId w:val="97"/>
  </w:num>
  <w:num w:numId="35">
    <w:abstractNumId w:val="96"/>
  </w:num>
  <w:num w:numId="36">
    <w:abstractNumId w:val="95"/>
  </w:num>
  <w:num w:numId="37">
    <w:abstractNumId w:val="94"/>
  </w:num>
  <w:num w:numId="38">
    <w:abstractNumId w:val="93"/>
  </w:num>
  <w:num w:numId="39">
    <w:abstractNumId w:val="92"/>
  </w:num>
  <w:num w:numId="40">
    <w:abstractNumId w:val="91"/>
  </w:num>
  <w:num w:numId="41">
    <w:abstractNumId w:val="90"/>
  </w:num>
  <w:num w:numId="42">
    <w:abstractNumId w:val="89"/>
  </w:num>
  <w:num w:numId="43">
    <w:abstractNumId w:val="88"/>
  </w:num>
  <w:num w:numId="44">
    <w:abstractNumId w:val="87"/>
  </w:num>
  <w:num w:numId="45">
    <w:abstractNumId w:val="86"/>
  </w:num>
  <w:num w:numId="46">
    <w:abstractNumId w:val="85"/>
  </w:num>
  <w:num w:numId="47">
    <w:abstractNumId w:val="84"/>
  </w:num>
  <w:num w:numId="48">
    <w:abstractNumId w:val="83"/>
  </w:num>
  <w:num w:numId="49">
    <w:abstractNumId w:val="82"/>
  </w:num>
  <w:num w:numId="50">
    <w:abstractNumId w:val="81"/>
  </w:num>
  <w:num w:numId="51">
    <w:abstractNumId w:val="80"/>
  </w:num>
  <w:num w:numId="52">
    <w:abstractNumId w:val="79"/>
  </w:num>
  <w:num w:numId="53">
    <w:abstractNumId w:val="78"/>
  </w:num>
  <w:num w:numId="54">
    <w:abstractNumId w:val="77"/>
  </w:num>
  <w:num w:numId="55">
    <w:abstractNumId w:val="76"/>
  </w:num>
  <w:num w:numId="56">
    <w:abstractNumId w:val="75"/>
  </w:num>
  <w:num w:numId="57">
    <w:abstractNumId w:val="74"/>
  </w:num>
  <w:num w:numId="58">
    <w:abstractNumId w:val="73"/>
  </w:num>
  <w:num w:numId="59">
    <w:abstractNumId w:val="72"/>
  </w:num>
  <w:num w:numId="60">
    <w:abstractNumId w:val="71"/>
  </w:num>
  <w:num w:numId="61">
    <w:abstractNumId w:val="70"/>
  </w:num>
  <w:num w:numId="62">
    <w:abstractNumId w:val="69"/>
  </w:num>
  <w:num w:numId="63">
    <w:abstractNumId w:val="68"/>
  </w:num>
  <w:num w:numId="64">
    <w:abstractNumId w:val="67"/>
  </w:num>
  <w:num w:numId="65">
    <w:abstractNumId w:val="66"/>
  </w:num>
  <w:num w:numId="66">
    <w:abstractNumId w:val="65"/>
  </w:num>
  <w:num w:numId="67">
    <w:abstractNumId w:val="64"/>
  </w:num>
  <w:num w:numId="68">
    <w:abstractNumId w:val="63"/>
  </w:num>
  <w:num w:numId="69">
    <w:abstractNumId w:val="62"/>
  </w:num>
  <w:num w:numId="70">
    <w:abstractNumId w:val="61"/>
  </w:num>
  <w:num w:numId="71">
    <w:abstractNumId w:val="60"/>
  </w:num>
  <w:num w:numId="72">
    <w:abstractNumId w:val="59"/>
  </w:num>
  <w:num w:numId="73">
    <w:abstractNumId w:val="58"/>
  </w:num>
  <w:num w:numId="74">
    <w:abstractNumId w:val="57"/>
  </w:num>
  <w:num w:numId="75">
    <w:abstractNumId w:val="56"/>
  </w:num>
  <w:num w:numId="76">
    <w:abstractNumId w:val="55"/>
  </w:num>
  <w:num w:numId="77">
    <w:abstractNumId w:val="54"/>
  </w:num>
  <w:num w:numId="78">
    <w:abstractNumId w:val="53"/>
  </w:num>
  <w:num w:numId="79">
    <w:abstractNumId w:val="52"/>
  </w:num>
  <w:num w:numId="80">
    <w:abstractNumId w:val="51"/>
  </w:num>
  <w:num w:numId="81">
    <w:abstractNumId w:val="50"/>
  </w:num>
  <w:num w:numId="82">
    <w:abstractNumId w:val="49"/>
  </w:num>
  <w:num w:numId="83">
    <w:abstractNumId w:val="48"/>
  </w:num>
  <w:num w:numId="84">
    <w:abstractNumId w:val="47"/>
  </w:num>
  <w:num w:numId="85">
    <w:abstractNumId w:val="46"/>
  </w:num>
  <w:num w:numId="86">
    <w:abstractNumId w:val="45"/>
  </w:num>
  <w:num w:numId="87">
    <w:abstractNumId w:val="44"/>
  </w:num>
  <w:num w:numId="88">
    <w:abstractNumId w:val="43"/>
  </w:num>
  <w:num w:numId="89">
    <w:abstractNumId w:val="42"/>
  </w:num>
  <w:num w:numId="90">
    <w:abstractNumId w:val="41"/>
  </w:num>
  <w:num w:numId="91">
    <w:abstractNumId w:val="40"/>
  </w:num>
  <w:num w:numId="92">
    <w:abstractNumId w:val="39"/>
  </w:num>
  <w:num w:numId="93">
    <w:abstractNumId w:val="38"/>
  </w:num>
  <w:num w:numId="94">
    <w:abstractNumId w:val="37"/>
  </w:num>
  <w:num w:numId="95">
    <w:abstractNumId w:val="36"/>
  </w:num>
  <w:num w:numId="96">
    <w:abstractNumId w:val="35"/>
  </w:num>
  <w:num w:numId="97">
    <w:abstractNumId w:val="34"/>
  </w:num>
  <w:num w:numId="98">
    <w:abstractNumId w:val="33"/>
  </w:num>
  <w:num w:numId="99">
    <w:abstractNumId w:val="32"/>
  </w:num>
  <w:num w:numId="100">
    <w:abstractNumId w:val="31"/>
  </w:num>
  <w:num w:numId="101">
    <w:abstractNumId w:val="30"/>
  </w:num>
  <w:num w:numId="102">
    <w:abstractNumId w:val="132"/>
  </w:num>
  <w:num w:numId="103">
    <w:abstractNumId w:val="137"/>
  </w:num>
  <w:num w:numId="104">
    <w:abstractNumId w:val="121"/>
  </w:num>
  <w:num w:numId="105">
    <w:abstractNumId w:val="117"/>
  </w:num>
  <w:num w:numId="106">
    <w:abstractNumId w:val="142"/>
  </w:num>
  <w:num w:numId="107">
    <w:abstractNumId w:val="125"/>
  </w:num>
  <w:num w:numId="108">
    <w:abstractNumId w:val="112"/>
  </w:num>
  <w:num w:numId="109">
    <w:abstractNumId w:val="115"/>
  </w:num>
  <w:num w:numId="110">
    <w:abstractNumId w:val="139"/>
  </w:num>
  <w:num w:numId="111">
    <w:abstractNumId w:val="104"/>
  </w:num>
  <w:num w:numId="112">
    <w:abstractNumId w:val="129"/>
  </w:num>
  <w:num w:numId="113">
    <w:abstractNumId w:val="147"/>
  </w:num>
  <w:num w:numId="114">
    <w:abstractNumId w:val="119"/>
  </w:num>
  <w:num w:numId="115">
    <w:abstractNumId w:val="150"/>
  </w:num>
  <w:num w:numId="116">
    <w:abstractNumId w:val="130"/>
  </w:num>
  <w:num w:numId="1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num>
  <w:num w:numId="125">
    <w:abstractNumId w:val="107"/>
  </w:num>
  <w:num w:numId="126">
    <w:abstractNumId w:val="143"/>
  </w:num>
  <w:num w:numId="127">
    <w:abstractNumId w:val="103"/>
  </w:num>
  <w:num w:numId="128">
    <w:abstractNumId w:val="111"/>
  </w:num>
  <w:num w:numId="129">
    <w:abstractNumId w:val="148"/>
  </w:num>
  <w:num w:numId="130">
    <w:abstractNumId w:val="143"/>
  </w:num>
  <w:num w:numId="131">
    <w:abstractNumId w:val="103"/>
  </w:num>
  <w:num w:numId="132">
    <w:abstractNumId w:val="111"/>
  </w:num>
  <w:num w:numId="133">
    <w:abstractNumId w:val="148"/>
  </w:num>
  <w:num w:numId="134">
    <w:abstractNumId w:val="123"/>
  </w:num>
  <w:num w:numId="135">
    <w:abstractNumId w:val="110"/>
  </w:num>
  <w:num w:numId="136">
    <w:abstractNumId w:val="146"/>
  </w:num>
  <w:num w:numId="137">
    <w:abstractNumId w:val="122"/>
  </w:num>
  <w:num w:numId="138">
    <w:abstractNumId w:val="7"/>
  </w:num>
  <w:num w:numId="139">
    <w:abstractNumId w:val="9"/>
  </w:num>
  <w:num w:numId="140">
    <w:abstractNumId w:val="6"/>
  </w:num>
  <w:num w:numId="141">
    <w:abstractNumId w:val="5"/>
  </w:num>
  <w:num w:numId="142">
    <w:abstractNumId w:val="4"/>
  </w:num>
  <w:num w:numId="143">
    <w:abstractNumId w:val="8"/>
  </w:num>
  <w:num w:numId="144">
    <w:abstractNumId w:val="3"/>
  </w:num>
  <w:num w:numId="145">
    <w:abstractNumId w:val="2"/>
  </w:num>
  <w:num w:numId="146">
    <w:abstractNumId w:val="1"/>
  </w:num>
  <w:num w:numId="147">
    <w:abstractNumId w:val="0"/>
  </w:num>
  <w:num w:numId="148">
    <w:abstractNumId w:val="128"/>
  </w:num>
  <w:num w:numId="149">
    <w:abstractNumId w:val="124"/>
  </w:num>
  <w:num w:numId="150">
    <w:abstractNumId w:val="136"/>
  </w:num>
  <w:num w:numId="151">
    <w:abstractNumId w:val="10"/>
  </w:num>
  <w:num w:numId="152">
    <w:abstractNumId w:val="11"/>
  </w:num>
  <w:num w:numId="153">
    <w:abstractNumId w:val="12"/>
  </w:num>
  <w:num w:numId="154">
    <w:abstractNumId w:val="13"/>
  </w:num>
  <w:num w:numId="155">
    <w:abstractNumId w:val="138"/>
  </w:num>
  <w:num w:numId="156">
    <w:abstractNumId w:val="131"/>
  </w:num>
  <w:num w:numId="157">
    <w:abstractNumId w:val="116"/>
  </w:num>
  <w:num w:numId="158">
    <w:abstractNumId w:val="105"/>
  </w:num>
  <w:num w:numId="159">
    <w:abstractNumId w:val="152"/>
  </w:num>
  <w:num w:numId="160">
    <w:abstractNumId w:val="108"/>
  </w:num>
  <w:num w:numId="161">
    <w:abstractNumId w:val="109"/>
  </w:num>
  <w:num w:numId="162">
    <w:abstractNumId w:val="102"/>
  </w:num>
  <w:num w:numId="163">
    <w:abstractNumId w:val="133"/>
  </w:num>
  <w:num w:numId="164">
    <w:abstractNumId w:val="101"/>
  </w:num>
  <w:num w:numId="165">
    <w:abstractNumId w:val="8"/>
    <w:lvlOverride w:ilvl="0">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E"/>
    <w:rsid w:val="00004029"/>
    <w:rsid w:val="00005380"/>
    <w:rsid w:val="00005BC0"/>
    <w:rsid w:val="00005D69"/>
    <w:rsid w:val="00006C72"/>
    <w:rsid w:val="00007AD2"/>
    <w:rsid w:val="00011520"/>
    <w:rsid w:val="00012BC7"/>
    <w:rsid w:val="0001406E"/>
    <w:rsid w:val="0001537E"/>
    <w:rsid w:val="00015576"/>
    <w:rsid w:val="00015AEF"/>
    <w:rsid w:val="00016726"/>
    <w:rsid w:val="00017E35"/>
    <w:rsid w:val="0002407B"/>
    <w:rsid w:val="00026336"/>
    <w:rsid w:val="000271A8"/>
    <w:rsid w:val="000314D4"/>
    <w:rsid w:val="00031CD4"/>
    <w:rsid w:val="000321DF"/>
    <w:rsid w:val="0003393E"/>
    <w:rsid w:val="00033D41"/>
    <w:rsid w:val="00037212"/>
    <w:rsid w:val="00037676"/>
    <w:rsid w:val="000377D2"/>
    <w:rsid w:val="00037D46"/>
    <w:rsid w:val="00043504"/>
    <w:rsid w:val="0004363D"/>
    <w:rsid w:val="00046801"/>
    <w:rsid w:val="00050878"/>
    <w:rsid w:val="00052780"/>
    <w:rsid w:val="00052A07"/>
    <w:rsid w:val="00052F40"/>
    <w:rsid w:val="000535AF"/>
    <w:rsid w:val="00060DC6"/>
    <w:rsid w:val="0006158D"/>
    <w:rsid w:val="00062801"/>
    <w:rsid w:val="000637BB"/>
    <w:rsid w:val="00064078"/>
    <w:rsid w:val="00065798"/>
    <w:rsid w:val="00065CA2"/>
    <w:rsid w:val="00066B46"/>
    <w:rsid w:val="00066BF1"/>
    <w:rsid w:val="0006705B"/>
    <w:rsid w:val="00067A28"/>
    <w:rsid w:val="00070243"/>
    <w:rsid w:val="0007024C"/>
    <w:rsid w:val="000702A1"/>
    <w:rsid w:val="000724A2"/>
    <w:rsid w:val="00072BE0"/>
    <w:rsid w:val="0007323F"/>
    <w:rsid w:val="000744B3"/>
    <w:rsid w:val="00074D1F"/>
    <w:rsid w:val="00075475"/>
    <w:rsid w:val="00075B1A"/>
    <w:rsid w:val="00075E8A"/>
    <w:rsid w:val="00076F61"/>
    <w:rsid w:val="00077971"/>
    <w:rsid w:val="00080BA3"/>
    <w:rsid w:val="0008187F"/>
    <w:rsid w:val="00083E75"/>
    <w:rsid w:val="00083EC7"/>
    <w:rsid w:val="00086DFC"/>
    <w:rsid w:val="00087F87"/>
    <w:rsid w:val="0009038B"/>
    <w:rsid w:val="00091888"/>
    <w:rsid w:val="000922AA"/>
    <w:rsid w:val="00093D0F"/>
    <w:rsid w:val="000964C5"/>
    <w:rsid w:val="000A1030"/>
    <w:rsid w:val="000A24CF"/>
    <w:rsid w:val="000A4144"/>
    <w:rsid w:val="000A5E87"/>
    <w:rsid w:val="000A5EF7"/>
    <w:rsid w:val="000A6ECD"/>
    <w:rsid w:val="000A7983"/>
    <w:rsid w:val="000A7D1A"/>
    <w:rsid w:val="000A7F07"/>
    <w:rsid w:val="000B00B2"/>
    <w:rsid w:val="000B4B7E"/>
    <w:rsid w:val="000B5B7F"/>
    <w:rsid w:val="000B6270"/>
    <w:rsid w:val="000B7CF5"/>
    <w:rsid w:val="000C0E74"/>
    <w:rsid w:val="000C3AC9"/>
    <w:rsid w:val="000C5F6E"/>
    <w:rsid w:val="000C6DEF"/>
    <w:rsid w:val="000D0A16"/>
    <w:rsid w:val="000D2682"/>
    <w:rsid w:val="000D32F6"/>
    <w:rsid w:val="000D45A0"/>
    <w:rsid w:val="000D5DCB"/>
    <w:rsid w:val="000D63CB"/>
    <w:rsid w:val="000D6699"/>
    <w:rsid w:val="000D669C"/>
    <w:rsid w:val="000D6BF9"/>
    <w:rsid w:val="000D6EAB"/>
    <w:rsid w:val="000D7FD6"/>
    <w:rsid w:val="000E1F85"/>
    <w:rsid w:val="000E3453"/>
    <w:rsid w:val="000E39FD"/>
    <w:rsid w:val="000E3A75"/>
    <w:rsid w:val="000E3C85"/>
    <w:rsid w:val="000E3D28"/>
    <w:rsid w:val="000E4315"/>
    <w:rsid w:val="000E6B2F"/>
    <w:rsid w:val="000F040E"/>
    <w:rsid w:val="000F2A33"/>
    <w:rsid w:val="000F2C75"/>
    <w:rsid w:val="000F2C7C"/>
    <w:rsid w:val="000F6596"/>
    <w:rsid w:val="000F76EC"/>
    <w:rsid w:val="0010001C"/>
    <w:rsid w:val="00100F77"/>
    <w:rsid w:val="00104800"/>
    <w:rsid w:val="0010533F"/>
    <w:rsid w:val="001065EE"/>
    <w:rsid w:val="001070AC"/>
    <w:rsid w:val="00107CA7"/>
    <w:rsid w:val="00111305"/>
    <w:rsid w:val="00111D63"/>
    <w:rsid w:val="00115F0F"/>
    <w:rsid w:val="001162D5"/>
    <w:rsid w:val="001221B6"/>
    <w:rsid w:val="00122BC0"/>
    <w:rsid w:val="00122C20"/>
    <w:rsid w:val="0012516F"/>
    <w:rsid w:val="00125AE8"/>
    <w:rsid w:val="00127C1F"/>
    <w:rsid w:val="00130025"/>
    <w:rsid w:val="00130691"/>
    <w:rsid w:val="00130A39"/>
    <w:rsid w:val="001317A5"/>
    <w:rsid w:val="00131AC3"/>
    <w:rsid w:val="00132E94"/>
    <w:rsid w:val="0013442E"/>
    <w:rsid w:val="001344DC"/>
    <w:rsid w:val="00134A52"/>
    <w:rsid w:val="00134B29"/>
    <w:rsid w:val="001354DE"/>
    <w:rsid w:val="00135B75"/>
    <w:rsid w:val="00135F41"/>
    <w:rsid w:val="001367D8"/>
    <w:rsid w:val="00136C2E"/>
    <w:rsid w:val="0014130A"/>
    <w:rsid w:val="00142F91"/>
    <w:rsid w:val="00143CB9"/>
    <w:rsid w:val="001459A0"/>
    <w:rsid w:val="00145B24"/>
    <w:rsid w:val="00146F9A"/>
    <w:rsid w:val="00147CAD"/>
    <w:rsid w:val="001502F0"/>
    <w:rsid w:val="0015241B"/>
    <w:rsid w:val="00152902"/>
    <w:rsid w:val="00152ABC"/>
    <w:rsid w:val="0015329F"/>
    <w:rsid w:val="001537B1"/>
    <w:rsid w:val="00154183"/>
    <w:rsid w:val="0015532E"/>
    <w:rsid w:val="00155A8C"/>
    <w:rsid w:val="00155FA6"/>
    <w:rsid w:val="00156AE1"/>
    <w:rsid w:val="001575D4"/>
    <w:rsid w:val="00161956"/>
    <w:rsid w:val="001620DF"/>
    <w:rsid w:val="00162255"/>
    <w:rsid w:val="001627D8"/>
    <w:rsid w:val="00162FAA"/>
    <w:rsid w:val="00163D4E"/>
    <w:rsid w:val="00163F16"/>
    <w:rsid w:val="00165552"/>
    <w:rsid w:val="001661FE"/>
    <w:rsid w:val="00170BD7"/>
    <w:rsid w:val="00174751"/>
    <w:rsid w:val="00175AEA"/>
    <w:rsid w:val="001768BF"/>
    <w:rsid w:val="00177653"/>
    <w:rsid w:val="00177730"/>
    <w:rsid w:val="00177BB8"/>
    <w:rsid w:val="00180DDC"/>
    <w:rsid w:val="001810D9"/>
    <w:rsid w:val="00182DA2"/>
    <w:rsid w:val="001842EF"/>
    <w:rsid w:val="0018556C"/>
    <w:rsid w:val="00185CBD"/>
    <w:rsid w:val="001866BD"/>
    <w:rsid w:val="001869F4"/>
    <w:rsid w:val="00190623"/>
    <w:rsid w:val="001907D1"/>
    <w:rsid w:val="00191243"/>
    <w:rsid w:val="0019276B"/>
    <w:rsid w:val="00192EBE"/>
    <w:rsid w:val="00193E25"/>
    <w:rsid w:val="00194C46"/>
    <w:rsid w:val="00196452"/>
    <w:rsid w:val="001967A8"/>
    <w:rsid w:val="001968B3"/>
    <w:rsid w:val="00197693"/>
    <w:rsid w:val="001A01C2"/>
    <w:rsid w:val="001A043E"/>
    <w:rsid w:val="001A2535"/>
    <w:rsid w:val="001A28CD"/>
    <w:rsid w:val="001A2B78"/>
    <w:rsid w:val="001A2F44"/>
    <w:rsid w:val="001A2FA9"/>
    <w:rsid w:val="001A2FEB"/>
    <w:rsid w:val="001A519F"/>
    <w:rsid w:val="001A7649"/>
    <w:rsid w:val="001B34CC"/>
    <w:rsid w:val="001B436E"/>
    <w:rsid w:val="001B51B1"/>
    <w:rsid w:val="001B60DC"/>
    <w:rsid w:val="001C03F0"/>
    <w:rsid w:val="001C1666"/>
    <w:rsid w:val="001C411B"/>
    <w:rsid w:val="001C4400"/>
    <w:rsid w:val="001C6815"/>
    <w:rsid w:val="001C7CD8"/>
    <w:rsid w:val="001C7F04"/>
    <w:rsid w:val="001D04B3"/>
    <w:rsid w:val="001D0CE7"/>
    <w:rsid w:val="001D1E41"/>
    <w:rsid w:val="001D343D"/>
    <w:rsid w:val="001D3A0C"/>
    <w:rsid w:val="001D3C7C"/>
    <w:rsid w:val="001D6168"/>
    <w:rsid w:val="001D6741"/>
    <w:rsid w:val="001D73C9"/>
    <w:rsid w:val="001E026B"/>
    <w:rsid w:val="001E15F9"/>
    <w:rsid w:val="001E251E"/>
    <w:rsid w:val="001E5118"/>
    <w:rsid w:val="001E5777"/>
    <w:rsid w:val="001E6986"/>
    <w:rsid w:val="001E6E0F"/>
    <w:rsid w:val="001E7E2C"/>
    <w:rsid w:val="001F01F1"/>
    <w:rsid w:val="001F1B4F"/>
    <w:rsid w:val="001F2410"/>
    <w:rsid w:val="001F388B"/>
    <w:rsid w:val="001F3F87"/>
    <w:rsid w:val="001F583A"/>
    <w:rsid w:val="00201055"/>
    <w:rsid w:val="002016D2"/>
    <w:rsid w:val="00201A77"/>
    <w:rsid w:val="00202B55"/>
    <w:rsid w:val="002030D0"/>
    <w:rsid w:val="002030D5"/>
    <w:rsid w:val="002045F4"/>
    <w:rsid w:val="00210352"/>
    <w:rsid w:val="0021244F"/>
    <w:rsid w:val="00212747"/>
    <w:rsid w:val="00213B05"/>
    <w:rsid w:val="00215501"/>
    <w:rsid w:val="00215900"/>
    <w:rsid w:val="002163A7"/>
    <w:rsid w:val="002179E6"/>
    <w:rsid w:val="00220C46"/>
    <w:rsid w:val="00220E0C"/>
    <w:rsid w:val="00221206"/>
    <w:rsid w:val="00221420"/>
    <w:rsid w:val="0022179E"/>
    <w:rsid w:val="00223B1D"/>
    <w:rsid w:val="00225BC5"/>
    <w:rsid w:val="00225CB5"/>
    <w:rsid w:val="00232AD1"/>
    <w:rsid w:val="00232C5A"/>
    <w:rsid w:val="00232D2F"/>
    <w:rsid w:val="002342A5"/>
    <w:rsid w:val="0023498F"/>
    <w:rsid w:val="002352BC"/>
    <w:rsid w:val="002357D7"/>
    <w:rsid w:val="002368F8"/>
    <w:rsid w:val="00237152"/>
    <w:rsid w:val="00237CB6"/>
    <w:rsid w:val="002420F3"/>
    <w:rsid w:val="0024685C"/>
    <w:rsid w:val="00254012"/>
    <w:rsid w:val="00255088"/>
    <w:rsid w:val="0025565E"/>
    <w:rsid w:val="00255776"/>
    <w:rsid w:val="00256393"/>
    <w:rsid w:val="002569ED"/>
    <w:rsid w:val="00257CCF"/>
    <w:rsid w:val="00260BD1"/>
    <w:rsid w:val="00260F22"/>
    <w:rsid w:val="002610F2"/>
    <w:rsid w:val="00261126"/>
    <w:rsid w:val="00263CA8"/>
    <w:rsid w:val="002640FE"/>
    <w:rsid w:val="0026566F"/>
    <w:rsid w:val="00265B8F"/>
    <w:rsid w:val="002662ED"/>
    <w:rsid w:val="002668BC"/>
    <w:rsid w:val="00266EC4"/>
    <w:rsid w:val="00271737"/>
    <w:rsid w:val="002751D5"/>
    <w:rsid w:val="00276033"/>
    <w:rsid w:val="00276765"/>
    <w:rsid w:val="002812BE"/>
    <w:rsid w:val="00281A91"/>
    <w:rsid w:val="00281AC1"/>
    <w:rsid w:val="002838F9"/>
    <w:rsid w:val="00284F85"/>
    <w:rsid w:val="00285A2F"/>
    <w:rsid w:val="002863B2"/>
    <w:rsid w:val="00286899"/>
    <w:rsid w:val="00286CCB"/>
    <w:rsid w:val="00286FA9"/>
    <w:rsid w:val="00287C45"/>
    <w:rsid w:val="002905E0"/>
    <w:rsid w:val="00291387"/>
    <w:rsid w:val="0029251A"/>
    <w:rsid w:val="00292CEB"/>
    <w:rsid w:val="00293AFF"/>
    <w:rsid w:val="00293F40"/>
    <w:rsid w:val="00295292"/>
    <w:rsid w:val="00295AEA"/>
    <w:rsid w:val="002A2883"/>
    <w:rsid w:val="002A2CA0"/>
    <w:rsid w:val="002A37BF"/>
    <w:rsid w:val="002A46D3"/>
    <w:rsid w:val="002A6332"/>
    <w:rsid w:val="002A6AB5"/>
    <w:rsid w:val="002B1A05"/>
    <w:rsid w:val="002B1C1F"/>
    <w:rsid w:val="002B236C"/>
    <w:rsid w:val="002B28A5"/>
    <w:rsid w:val="002B3279"/>
    <w:rsid w:val="002B3E73"/>
    <w:rsid w:val="002B4C4F"/>
    <w:rsid w:val="002B6518"/>
    <w:rsid w:val="002C1D91"/>
    <w:rsid w:val="002C1EB7"/>
    <w:rsid w:val="002C259C"/>
    <w:rsid w:val="002C683F"/>
    <w:rsid w:val="002C767B"/>
    <w:rsid w:val="002C7C9A"/>
    <w:rsid w:val="002C7D3D"/>
    <w:rsid w:val="002D02B7"/>
    <w:rsid w:val="002D043C"/>
    <w:rsid w:val="002D18BA"/>
    <w:rsid w:val="002D1BD1"/>
    <w:rsid w:val="002D2355"/>
    <w:rsid w:val="002D4A99"/>
    <w:rsid w:val="002D5808"/>
    <w:rsid w:val="002D6910"/>
    <w:rsid w:val="002D6AEE"/>
    <w:rsid w:val="002E0722"/>
    <w:rsid w:val="002E0D16"/>
    <w:rsid w:val="002E120E"/>
    <w:rsid w:val="002E1DBD"/>
    <w:rsid w:val="002E23B8"/>
    <w:rsid w:val="002E25E6"/>
    <w:rsid w:val="002E2F61"/>
    <w:rsid w:val="002F2355"/>
    <w:rsid w:val="002F4944"/>
    <w:rsid w:val="002F4BC2"/>
    <w:rsid w:val="002F4DAD"/>
    <w:rsid w:val="002F7959"/>
    <w:rsid w:val="00300436"/>
    <w:rsid w:val="00300806"/>
    <w:rsid w:val="003011A7"/>
    <w:rsid w:val="00301BEE"/>
    <w:rsid w:val="00301FF6"/>
    <w:rsid w:val="00302ADC"/>
    <w:rsid w:val="00304E68"/>
    <w:rsid w:val="003073EC"/>
    <w:rsid w:val="00310F91"/>
    <w:rsid w:val="0031138A"/>
    <w:rsid w:val="00311E42"/>
    <w:rsid w:val="00311F0F"/>
    <w:rsid w:val="003140F2"/>
    <w:rsid w:val="00315774"/>
    <w:rsid w:val="0031649B"/>
    <w:rsid w:val="00316DBC"/>
    <w:rsid w:val="00317180"/>
    <w:rsid w:val="00317D70"/>
    <w:rsid w:val="00320D73"/>
    <w:rsid w:val="00321205"/>
    <w:rsid w:val="00321BD8"/>
    <w:rsid w:val="0032210F"/>
    <w:rsid w:val="00327D6F"/>
    <w:rsid w:val="00330463"/>
    <w:rsid w:val="003309F1"/>
    <w:rsid w:val="00331BA1"/>
    <w:rsid w:val="00332419"/>
    <w:rsid w:val="003328D2"/>
    <w:rsid w:val="00334EA0"/>
    <w:rsid w:val="0033504D"/>
    <w:rsid w:val="00335D84"/>
    <w:rsid w:val="00336C80"/>
    <w:rsid w:val="00337781"/>
    <w:rsid w:val="00342001"/>
    <w:rsid w:val="003429F2"/>
    <w:rsid w:val="00343396"/>
    <w:rsid w:val="003436CE"/>
    <w:rsid w:val="00346242"/>
    <w:rsid w:val="0034672E"/>
    <w:rsid w:val="0034719B"/>
    <w:rsid w:val="00347F8F"/>
    <w:rsid w:val="003507E4"/>
    <w:rsid w:val="00350C9E"/>
    <w:rsid w:val="00352039"/>
    <w:rsid w:val="003521F6"/>
    <w:rsid w:val="00355426"/>
    <w:rsid w:val="0035543C"/>
    <w:rsid w:val="003561DD"/>
    <w:rsid w:val="00356A58"/>
    <w:rsid w:val="00357928"/>
    <w:rsid w:val="00361D26"/>
    <w:rsid w:val="00362671"/>
    <w:rsid w:val="00364B4F"/>
    <w:rsid w:val="00365567"/>
    <w:rsid w:val="00365F7F"/>
    <w:rsid w:val="00370739"/>
    <w:rsid w:val="00373032"/>
    <w:rsid w:val="0037352F"/>
    <w:rsid w:val="00373AC4"/>
    <w:rsid w:val="0037402F"/>
    <w:rsid w:val="003745A4"/>
    <w:rsid w:val="00374821"/>
    <w:rsid w:val="00376937"/>
    <w:rsid w:val="00376AEE"/>
    <w:rsid w:val="00377E83"/>
    <w:rsid w:val="00381B3F"/>
    <w:rsid w:val="00381C0A"/>
    <w:rsid w:val="00381EFC"/>
    <w:rsid w:val="003838E1"/>
    <w:rsid w:val="0038617D"/>
    <w:rsid w:val="00391BDC"/>
    <w:rsid w:val="0039348B"/>
    <w:rsid w:val="00396041"/>
    <w:rsid w:val="00397395"/>
    <w:rsid w:val="00397477"/>
    <w:rsid w:val="00397F40"/>
    <w:rsid w:val="00397F9A"/>
    <w:rsid w:val="003A05C4"/>
    <w:rsid w:val="003A0864"/>
    <w:rsid w:val="003A1EDF"/>
    <w:rsid w:val="003A2A13"/>
    <w:rsid w:val="003A34CD"/>
    <w:rsid w:val="003A4BBE"/>
    <w:rsid w:val="003A5A0B"/>
    <w:rsid w:val="003A77A8"/>
    <w:rsid w:val="003A7D49"/>
    <w:rsid w:val="003B0483"/>
    <w:rsid w:val="003B2D75"/>
    <w:rsid w:val="003B4365"/>
    <w:rsid w:val="003B4C28"/>
    <w:rsid w:val="003B6F75"/>
    <w:rsid w:val="003B6FB7"/>
    <w:rsid w:val="003B729C"/>
    <w:rsid w:val="003B7BC3"/>
    <w:rsid w:val="003B7F11"/>
    <w:rsid w:val="003C024A"/>
    <w:rsid w:val="003C1771"/>
    <w:rsid w:val="003C1889"/>
    <w:rsid w:val="003C465E"/>
    <w:rsid w:val="003C647B"/>
    <w:rsid w:val="003C74B9"/>
    <w:rsid w:val="003C7EB7"/>
    <w:rsid w:val="003D07AE"/>
    <w:rsid w:val="003D298A"/>
    <w:rsid w:val="003D4038"/>
    <w:rsid w:val="003D40C5"/>
    <w:rsid w:val="003D5BA1"/>
    <w:rsid w:val="003E0F84"/>
    <w:rsid w:val="003E1AC4"/>
    <w:rsid w:val="003E2CE0"/>
    <w:rsid w:val="003E385B"/>
    <w:rsid w:val="003E506B"/>
    <w:rsid w:val="003E5F6E"/>
    <w:rsid w:val="003E6A11"/>
    <w:rsid w:val="003E6FE9"/>
    <w:rsid w:val="003F2653"/>
    <w:rsid w:val="003F3101"/>
    <w:rsid w:val="003F6A6B"/>
    <w:rsid w:val="003F7306"/>
    <w:rsid w:val="00403C40"/>
    <w:rsid w:val="00404E5D"/>
    <w:rsid w:val="00405F6A"/>
    <w:rsid w:val="00405FB8"/>
    <w:rsid w:val="004111DB"/>
    <w:rsid w:val="00412CE2"/>
    <w:rsid w:val="004148DF"/>
    <w:rsid w:val="00415A96"/>
    <w:rsid w:val="00417C94"/>
    <w:rsid w:val="00417D82"/>
    <w:rsid w:val="004205F0"/>
    <w:rsid w:val="0042374C"/>
    <w:rsid w:val="00423AB1"/>
    <w:rsid w:val="00424587"/>
    <w:rsid w:val="0042573C"/>
    <w:rsid w:val="00426057"/>
    <w:rsid w:val="0042615A"/>
    <w:rsid w:val="004279BC"/>
    <w:rsid w:val="00430192"/>
    <w:rsid w:val="00430F2D"/>
    <w:rsid w:val="00431F60"/>
    <w:rsid w:val="0043204E"/>
    <w:rsid w:val="004328D5"/>
    <w:rsid w:val="00432C5E"/>
    <w:rsid w:val="00433370"/>
    <w:rsid w:val="00433C0F"/>
    <w:rsid w:val="004363BE"/>
    <w:rsid w:val="00437687"/>
    <w:rsid w:val="00440327"/>
    <w:rsid w:val="00440451"/>
    <w:rsid w:val="00443CB8"/>
    <w:rsid w:val="00444D03"/>
    <w:rsid w:val="0044510F"/>
    <w:rsid w:val="004468ED"/>
    <w:rsid w:val="00450B21"/>
    <w:rsid w:val="004515C6"/>
    <w:rsid w:val="0045233D"/>
    <w:rsid w:val="004525F6"/>
    <w:rsid w:val="004535C4"/>
    <w:rsid w:val="00454AF9"/>
    <w:rsid w:val="00456148"/>
    <w:rsid w:val="004562A0"/>
    <w:rsid w:val="0045696C"/>
    <w:rsid w:val="004602DB"/>
    <w:rsid w:val="00461D63"/>
    <w:rsid w:val="004623A3"/>
    <w:rsid w:val="0046259D"/>
    <w:rsid w:val="0047064E"/>
    <w:rsid w:val="004721AC"/>
    <w:rsid w:val="00473BA9"/>
    <w:rsid w:val="0047451C"/>
    <w:rsid w:val="00475708"/>
    <w:rsid w:val="004757D9"/>
    <w:rsid w:val="00475928"/>
    <w:rsid w:val="00480306"/>
    <w:rsid w:val="0048182F"/>
    <w:rsid w:val="0048495A"/>
    <w:rsid w:val="00485B13"/>
    <w:rsid w:val="004869E7"/>
    <w:rsid w:val="00487FB8"/>
    <w:rsid w:val="00487FF6"/>
    <w:rsid w:val="00492C45"/>
    <w:rsid w:val="00493F43"/>
    <w:rsid w:val="00496B64"/>
    <w:rsid w:val="0049794C"/>
    <w:rsid w:val="004979F2"/>
    <w:rsid w:val="004A0B20"/>
    <w:rsid w:val="004A22DD"/>
    <w:rsid w:val="004A28B5"/>
    <w:rsid w:val="004A2D03"/>
    <w:rsid w:val="004A3517"/>
    <w:rsid w:val="004A35D6"/>
    <w:rsid w:val="004A40A4"/>
    <w:rsid w:val="004A475E"/>
    <w:rsid w:val="004A6647"/>
    <w:rsid w:val="004A7860"/>
    <w:rsid w:val="004B0946"/>
    <w:rsid w:val="004B0F74"/>
    <w:rsid w:val="004B19CA"/>
    <w:rsid w:val="004B2721"/>
    <w:rsid w:val="004B4732"/>
    <w:rsid w:val="004B5B04"/>
    <w:rsid w:val="004C1B7D"/>
    <w:rsid w:val="004C1D9C"/>
    <w:rsid w:val="004C2826"/>
    <w:rsid w:val="004C36F8"/>
    <w:rsid w:val="004C38B1"/>
    <w:rsid w:val="004C3CDD"/>
    <w:rsid w:val="004C46B7"/>
    <w:rsid w:val="004C4CF9"/>
    <w:rsid w:val="004C4DEA"/>
    <w:rsid w:val="004C4F7F"/>
    <w:rsid w:val="004C537D"/>
    <w:rsid w:val="004C588C"/>
    <w:rsid w:val="004C671E"/>
    <w:rsid w:val="004D0F29"/>
    <w:rsid w:val="004D0F2C"/>
    <w:rsid w:val="004D1FCC"/>
    <w:rsid w:val="004D2360"/>
    <w:rsid w:val="004D3EDD"/>
    <w:rsid w:val="004D5A22"/>
    <w:rsid w:val="004D5E6F"/>
    <w:rsid w:val="004D61C1"/>
    <w:rsid w:val="004E052C"/>
    <w:rsid w:val="004E0E5F"/>
    <w:rsid w:val="004E3A07"/>
    <w:rsid w:val="004E4D0F"/>
    <w:rsid w:val="004E4F09"/>
    <w:rsid w:val="004E62C8"/>
    <w:rsid w:val="004E77A3"/>
    <w:rsid w:val="004E7B85"/>
    <w:rsid w:val="004F2040"/>
    <w:rsid w:val="004F2051"/>
    <w:rsid w:val="004F21BF"/>
    <w:rsid w:val="004F43BD"/>
    <w:rsid w:val="004F6295"/>
    <w:rsid w:val="004F6FCA"/>
    <w:rsid w:val="00500131"/>
    <w:rsid w:val="00500FF1"/>
    <w:rsid w:val="00501DCA"/>
    <w:rsid w:val="00501F93"/>
    <w:rsid w:val="00503124"/>
    <w:rsid w:val="00506AE1"/>
    <w:rsid w:val="00507284"/>
    <w:rsid w:val="00510106"/>
    <w:rsid w:val="00510621"/>
    <w:rsid w:val="00511D39"/>
    <w:rsid w:val="00512AFA"/>
    <w:rsid w:val="005133DA"/>
    <w:rsid w:val="00513505"/>
    <w:rsid w:val="005148FE"/>
    <w:rsid w:val="00515CD7"/>
    <w:rsid w:val="00517DAB"/>
    <w:rsid w:val="00517DF0"/>
    <w:rsid w:val="005204DB"/>
    <w:rsid w:val="00520B58"/>
    <w:rsid w:val="005211FB"/>
    <w:rsid w:val="00523B72"/>
    <w:rsid w:val="0052401B"/>
    <w:rsid w:val="00524CBF"/>
    <w:rsid w:val="005258FD"/>
    <w:rsid w:val="00527257"/>
    <w:rsid w:val="0052726E"/>
    <w:rsid w:val="0053073C"/>
    <w:rsid w:val="00531BBD"/>
    <w:rsid w:val="00532079"/>
    <w:rsid w:val="005320BB"/>
    <w:rsid w:val="00534399"/>
    <w:rsid w:val="005370D2"/>
    <w:rsid w:val="005407A1"/>
    <w:rsid w:val="00540EC5"/>
    <w:rsid w:val="00541DE2"/>
    <w:rsid w:val="00545CAA"/>
    <w:rsid w:val="00546E51"/>
    <w:rsid w:val="00547A8D"/>
    <w:rsid w:val="005520EC"/>
    <w:rsid w:val="00557E79"/>
    <w:rsid w:val="00557EDB"/>
    <w:rsid w:val="0056117C"/>
    <w:rsid w:val="00562E53"/>
    <w:rsid w:val="00563B5C"/>
    <w:rsid w:val="00565265"/>
    <w:rsid w:val="00565FB8"/>
    <w:rsid w:val="0056618A"/>
    <w:rsid w:val="00566B0E"/>
    <w:rsid w:val="00571641"/>
    <w:rsid w:val="005729DE"/>
    <w:rsid w:val="00573F94"/>
    <w:rsid w:val="00575614"/>
    <w:rsid w:val="0057581A"/>
    <w:rsid w:val="005775A0"/>
    <w:rsid w:val="00580031"/>
    <w:rsid w:val="00580580"/>
    <w:rsid w:val="00582DE1"/>
    <w:rsid w:val="00587B09"/>
    <w:rsid w:val="00590E6B"/>
    <w:rsid w:val="00591D71"/>
    <w:rsid w:val="00593FC0"/>
    <w:rsid w:val="0059452C"/>
    <w:rsid w:val="00594EFE"/>
    <w:rsid w:val="005A023E"/>
    <w:rsid w:val="005A0308"/>
    <w:rsid w:val="005A0376"/>
    <w:rsid w:val="005A042A"/>
    <w:rsid w:val="005A344C"/>
    <w:rsid w:val="005A39AA"/>
    <w:rsid w:val="005A505D"/>
    <w:rsid w:val="005B1BD6"/>
    <w:rsid w:val="005B2094"/>
    <w:rsid w:val="005B2EAE"/>
    <w:rsid w:val="005B36D1"/>
    <w:rsid w:val="005B6BF6"/>
    <w:rsid w:val="005C0C2D"/>
    <w:rsid w:val="005C1EB7"/>
    <w:rsid w:val="005C264A"/>
    <w:rsid w:val="005C39E0"/>
    <w:rsid w:val="005C3F87"/>
    <w:rsid w:val="005C413D"/>
    <w:rsid w:val="005C4937"/>
    <w:rsid w:val="005C6CD9"/>
    <w:rsid w:val="005C6F55"/>
    <w:rsid w:val="005D0099"/>
    <w:rsid w:val="005D0845"/>
    <w:rsid w:val="005D0A26"/>
    <w:rsid w:val="005D19BF"/>
    <w:rsid w:val="005D19DD"/>
    <w:rsid w:val="005D3E16"/>
    <w:rsid w:val="005D6C39"/>
    <w:rsid w:val="005D7049"/>
    <w:rsid w:val="005D7A27"/>
    <w:rsid w:val="005D7DCF"/>
    <w:rsid w:val="005E00EA"/>
    <w:rsid w:val="005E01AC"/>
    <w:rsid w:val="005E0BA4"/>
    <w:rsid w:val="005E3DC7"/>
    <w:rsid w:val="005E4186"/>
    <w:rsid w:val="005F05AC"/>
    <w:rsid w:val="005F11B7"/>
    <w:rsid w:val="005F1692"/>
    <w:rsid w:val="005F35CB"/>
    <w:rsid w:val="005F67D1"/>
    <w:rsid w:val="00600366"/>
    <w:rsid w:val="0060062F"/>
    <w:rsid w:val="00602166"/>
    <w:rsid w:val="00605D8E"/>
    <w:rsid w:val="00607315"/>
    <w:rsid w:val="00607B12"/>
    <w:rsid w:val="00610696"/>
    <w:rsid w:val="00610892"/>
    <w:rsid w:val="00611217"/>
    <w:rsid w:val="00612FD8"/>
    <w:rsid w:val="00613C80"/>
    <w:rsid w:val="00614675"/>
    <w:rsid w:val="00620157"/>
    <w:rsid w:val="006216BC"/>
    <w:rsid w:val="0062299F"/>
    <w:rsid w:val="00625B27"/>
    <w:rsid w:val="00625B62"/>
    <w:rsid w:val="00625D2B"/>
    <w:rsid w:val="0062752E"/>
    <w:rsid w:val="00631ECB"/>
    <w:rsid w:val="00632C02"/>
    <w:rsid w:val="0063325C"/>
    <w:rsid w:val="00635E7A"/>
    <w:rsid w:val="00640253"/>
    <w:rsid w:val="00640BCB"/>
    <w:rsid w:val="00641B50"/>
    <w:rsid w:val="00641C03"/>
    <w:rsid w:val="0064240F"/>
    <w:rsid w:val="00642487"/>
    <w:rsid w:val="006462DB"/>
    <w:rsid w:val="006502C4"/>
    <w:rsid w:val="006505DF"/>
    <w:rsid w:val="00652E2C"/>
    <w:rsid w:val="006549EF"/>
    <w:rsid w:val="00655FF5"/>
    <w:rsid w:val="00656432"/>
    <w:rsid w:val="006576BD"/>
    <w:rsid w:val="00660F86"/>
    <w:rsid w:val="00662CAC"/>
    <w:rsid w:val="00663E94"/>
    <w:rsid w:val="0066451F"/>
    <w:rsid w:val="00664995"/>
    <w:rsid w:val="006655BD"/>
    <w:rsid w:val="00665D07"/>
    <w:rsid w:val="0066675B"/>
    <w:rsid w:val="00666A80"/>
    <w:rsid w:val="006700E6"/>
    <w:rsid w:val="006703B2"/>
    <w:rsid w:val="00671C4C"/>
    <w:rsid w:val="0067274E"/>
    <w:rsid w:val="00673831"/>
    <w:rsid w:val="00674901"/>
    <w:rsid w:val="0068601C"/>
    <w:rsid w:val="0068643D"/>
    <w:rsid w:val="006874AE"/>
    <w:rsid w:val="00687E40"/>
    <w:rsid w:val="006903FC"/>
    <w:rsid w:val="00690958"/>
    <w:rsid w:val="006913EE"/>
    <w:rsid w:val="006914FE"/>
    <w:rsid w:val="00691FE7"/>
    <w:rsid w:val="00693365"/>
    <w:rsid w:val="00693EE7"/>
    <w:rsid w:val="0069500D"/>
    <w:rsid w:val="0069618B"/>
    <w:rsid w:val="006966EA"/>
    <w:rsid w:val="00697167"/>
    <w:rsid w:val="00697254"/>
    <w:rsid w:val="006A1136"/>
    <w:rsid w:val="006A2D67"/>
    <w:rsid w:val="006A3111"/>
    <w:rsid w:val="006A46C2"/>
    <w:rsid w:val="006A4D4F"/>
    <w:rsid w:val="006A4F35"/>
    <w:rsid w:val="006A6AB0"/>
    <w:rsid w:val="006A74E7"/>
    <w:rsid w:val="006A76CB"/>
    <w:rsid w:val="006B3153"/>
    <w:rsid w:val="006B3521"/>
    <w:rsid w:val="006B3727"/>
    <w:rsid w:val="006B6526"/>
    <w:rsid w:val="006B6E97"/>
    <w:rsid w:val="006B745A"/>
    <w:rsid w:val="006C0036"/>
    <w:rsid w:val="006C09F3"/>
    <w:rsid w:val="006C1E3D"/>
    <w:rsid w:val="006C335C"/>
    <w:rsid w:val="006C76C8"/>
    <w:rsid w:val="006D00A4"/>
    <w:rsid w:val="006D01CB"/>
    <w:rsid w:val="006D01E6"/>
    <w:rsid w:val="006D061E"/>
    <w:rsid w:val="006D277C"/>
    <w:rsid w:val="006D6758"/>
    <w:rsid w:val="006D79F3"/>
    <w:rsid w:val="006D7B4F"/>
    <w:rsid w:val="006E1CA8"/>
    <w:rsid w:val="006E22EF"/>
    <w:rsid w:val="006E3BBF"/>
    <w:rsid w:val="006E5268"/>
    <w:rsid w:val="006E7836"/>
    <w:rsid w:val="006E7B71"/>
    <w:rsid w:val="006F0C13"/>
    <w:rsid w:val="006F1B64"/>
    <w:rsid w:val="006F2BF9"/>
    <w:rsid w:val="006F339C"/>
    <w:rsid w:val="006F3CA3"/>
    <w:rsid w:val="006F3CF2"/>
    <w:rsid w:val="006F6A15"/>
    <w:rsid w:val="006F6ACC"/>
    <w:rsid w:val="00701066"/>
    <w:rsid w:val="00703D26"/>
    <w:rsid w:val="007054EC"/>
    <w:rsid w:val="00706096"/>
    <w:rsid w:val="00706A12"/>
    <w:rsid w:val="00706AE0"/>
    <w:rsid w:val="007070AD"/>
    <w:rsid w:val="00707F57"/>
    <w:rsid w:val="00710B1D"/>
    <w:rsid w:val="00712DF2"/>
    <w:rsid w:val="00714391"/>
    <w:rsid w:val="00714471"/>
    <w:rsid w:val="007151BF"/>
    <w:rsid w:val="007152EB"/>
    <w:rsid w:val="00720501"/>
    <w:rsid w:val="00720B73"/>
    <w:rsid w:val="00722017"/>
    <w:rsid w:val="00723574"/>
    <w:rsid w:val="0072477D"/>
    <w:rsid w:val="007276B6"/>
    <w:rsid w:val="00727C2F"/>
    <w:rsid w:val="007349C5"/>
    <w:rsid w:val="00744FC2"/>
    <w:rsid w:val="00744FDC"/>
    <w:rsid w:val="00746126"/>
    <w:rsid w:val="0074613D"/>
    <w:rsid w:val="00746B3A"/>
    <w:rsid w:val="00746C2F"/>
    <w:rsid w:val="0074799C"/>
    <w:rsid w:val="0075190D"/>
    <w:rsid w:val="00752C1F"/>
    <w:rsid w:val="00754157"/>
    <w:rsid w:val="007542B7"/>
    <w:rsid w:val="007548E4"/>
    <w:rsid w:val="00754DB4"/>
    <w:rsid w:val="00755D31"/>
    <w:rsid w:val="00756824"/>
    <w:rsid w:val="00757C87"/>
    <w:rsid w:val="00761A0A"/>
    <w:rsid w:val="00766116"/>
    <w:rsid w:val="007667DE"/>
    <w:rsid w:val="00766FC2"/>
    <w:rsid w:val="0076753A"/>
    <w:rsid w:val="00770F5E"/>
    <w:rsid w:val="00772A86"/>
    <w:rsid w:val="00772E2C"/>
    <w:rsid w:val="00776FBE"/>
    <w:rsid w:val="00777E22"/>
    <w:rsid w:val="00782EEB"/>
    <w:rsid w:val="007855CE"/>
    <w:rsid w:val="00785C2D"/>
    <w:rsid w:val="00785F4D"/>
    <w:rsid w:val="00786D2D"/>
    <w:rsid w:val="00787392"/>
    <w:rsid w:val="00790829"/>
    <w:rsid w:val="007912F2"/>
    <w:rsid w:val="00791618"/>
    <w:rsid w:val="00791E1B"/>
    <w:rsid w:val="0079290E"/>
    <w:rsid w:val="00792C49"/>
    <w:rsid w:val="00793899"/>
    <w:rsid w:val="00794984"/>
    <w:rsid w:val="00794E89"/>
    <w:rsid w:val="00796022"/>
    <w:rsid w:val="007967DD"/>
    <w:rsid w:val="00796DA8"/>
    <w:rsid w:val="007A0344"/>
    <w:rsid w:val="007A05C3"/>
    <w:rsid w:val="007A20C5"/>
    <w:rsid w:val="007A35CF"/>
    <w:rsid w:val="007A369B"/>
    <w:rsid w:val="007A544E"/>
    <w:rsid w:val="007A55F8"/>
    <w:rsid w:val="007A66E1"/>
    <w:rsid w:val="007B16F5"/>
    <w:rsid w:val="007B1F26"/>
    <w:rsid w:val="007B38C3"/>
    <w:rsid w:val="007B3ECE"/>
    <w:rsid w:val="007C2962"/>
    <w:rsid w:val="007C338F"/>
    <w:rsid w:val="007C3D18"/>
    <w:rsid w:val="007C7B40"/>
    <w:rsid w:val="007D125F"/>
    <w:rsid w:val="007D2D58"/>
    <w:rsid w:val="007D3ABD"/>
    <w:rsid w:val="007D4E12"/>
    <w:rsid w:val="007D73F6"/>
    <w:rsid w:val="007D776A"/>
    <w:rsid w:val="007D7C30"/>
    <w:rsid w:val="007E00AB"/>
    <w:rsid w:val="007E063F"/>
    <w:rsid w:val="007E3EB3"/>
    <w:rsid w:val="007E5D1B"/>
    <w:rsid w:val="007E7EDB"/>
    <w:rsid w:val="007F1459"/>
    <w:rsid w:val="007F1568"/>
    <w:rsid w:val="007F1803"/>
    <w:rsid w:val="007F2BF3"/>
    <w:rsid w:val="007F3ED4"/>
    <w:rsid w:val="007F40ED"/>
    <w:rsid w:val="007F5104"/>
    <w:rsid w:val="007F6190"/>
    <w:rsid w:val="007F6CF9"/>
    <w:rsid w:val="007F7B48"/>
    <w:rsid w:val="007F7E35"/>
    <w:rsid w:val="00802A98"/>
    <w:rsid w:val="008057D4"/>
    <w:rsid w:val="00805993"/>
    <w:rsid w:val="00806D73"/>
    <w:rsid w:val="00806E19"/>
    <w:rsid w:val="008110DB"/>
    <w:rsid w:val="0081268F"/>
    <w:rsid w:val="008139F3"/>
    <w:rsid w:val="00814C83"/>
    <w:rsid w:val="0081501C"/>
    <w:rsid w:val="00815F87"/>
    <w:rsid w:val="00816491"/>
    <w:rsid w:val="00821C3F"/>
    <w:rsid w:val="008227CC"/>
    <w:rsid w:val="00822AB5"/>
    <w:rsid w:val="00824546"/>
    <w:rsid w:val="0082727C"/>
    <w:rsid w:val="00827CE7"/>
    <w:rsid w:val="00832656"/>
    <w:rsid w:val="0083349F"/>
    <w:rsid w:val="008334CD"/>
    <w:rsid w:val="00834E87"/>
    <w:rsid w:val="00836ECD"/>
    <w:rsid w:val="00840BC7"/>
    <w:rsid w:val="008413E3"/>
    <w:rsid w:val="00842755"/>
    <w:rsid w:val="0084378A"/>
    <w:rsid w:val="008443EC"/>
    <w:rsid w:val="008451F7"/>
    <w:rsid w:val="008462FD"/>
    <w:rsid w:val="00846801"/>
    <w:rsid w:val="0085075E"/>
    <w:rsid w:val="00853B75"/>
    <w:rsid w:val="00854FA3"/>
    <w:rsid w:val="00855026"/>
    <w:rsid w:val="00861D4D"/>
    <w:rsid w:val="008622B4"/>
    <w:rsid w:val="0086294F"/>
    <w:rsid w:val="008636C9"/>
    <w:rsid w:val="00865085"/>
    <w:rsid w:val="00865DC4"/>
    <w:rsid w:val="008664EE"/>
    <w:rsid w:val="008669F2"/>
    <w:rsid w:val="00867FBD"/>
    <w:rsid w:val="0087045C"/>
    <w:rsid w:val="008713AB"/>
    <w:rsid w:val="00871D41"/>
    <w:rsid w:val="0087616B"/>
    <w:rsid w:val="00877576"/>
    <w:rsid w:val="00877DE5"/>
    <w:rsid w:val="00880EFF"/>
    <w:rsid w:val="008813C9"/>
    <w:rsid w:val="00882B42"/>
    <w:rsid w:val="00882E8B"/>
    <w:rsid w:val="00884891"/>
    <w:rsid w:val="0088592F"/>
    <w:rsid w:val="00886181"/>
    <w:rsid w:val="00887E61"/>
    <w:rsid w:val="008901A3"/>
    <w:rsid w:val="00892CC8"/>
    <w:rsid w:val="00893E0F"/>
    <w:rsid w:val="00894939"/>
    <w:rsid w:val="00894D06"/>
    <w:rsid w:val="00897FC8"/>
    <w:rsid w:val="008A16BF"/>
    <w:rsid w:val="008A3537"/>
    <w:rsid w:val="008A50E5"/>
    <w:rsid w:val="008A5F30"/>
    <w:rsid w:val="008A6C71"/>
    <w:rsid w:val="008A757C"/>
    <w:rsid w:val="008A77F0"/>
    <w:rsid w:val="008A7E63"/>
    <w:rsid w:val="008B0FFA"/>
    <w:rsid w:val="008B2C72"/>
    <w:rsid w:val="008B5CC2"/>
    <w:rsid w:val="008B6201"/>
    <w:rsid w:val="008C05B6"/>
    <w:rsid w:val="008C0FEB"/>
    <w:rsid w:val="008C1325"/>
    <w:rsid w:val="008C24C5"/>
    <w:rsid w:val="008C3C3B"/>
    <w:rsid w:val="008C5F13"/>
    <w:rsid w:val="008D072A"/>
    <w:rsid w:val="008D1490"/>
    <w:rsid w:val="008D1C62"/>
    <w:rsid w:val="008D3E76"/>
    <w:rsid w:val="008D4129"/>
    <w:rsid w:val="008D41D6"/>
    <w:rsid w:val="008D43AB"/>
    <w:rsid w:val="008E04BB"/>
    <w:rsid w:val="008E2DDB"/>
    <w:rsid w:val="008E44D4"/>
    <w:rsid w:val="008E4F2D"/>
    <w:rsid w:val="008E4FC5"/>
    <w:rsid w:val="008E5A65"/>
    <w:rsid w:val="008E6768"/>
    <w:rsid w:val="008E6FA0"/>
    <w:rsid w:val="008F0813"/>
    <w:rsid w:val="008F49FC"/>
    <w:rsid w:val="008F506A"/>
    <w:rsid w:val="008F708C"/>
    <w:rsid w:val="009007F9"/>
    <w:rsid w:val="00901DF8"/>
    <w:rsid w:val="009027CF"/>
    <w:rsid w:val="009035B7"/>
    <w:rsid w:val="00905A41"/>
    <w:rsid w:val="00906109"/>
    <w:rsid w:val="009061A3"/>
    <w:rsid w:val="009079A7"/>
    <w:rsid w:val="00910EE6"/>
    <w:rsid w:val="00910FD4"/>
    <w:rsid w:val="00914CA2"/>
    <w:rsid w:val="00915801"/>
    <w:rsid w:val="0091601D"/>
    <w:rsid w:val="009170E9"/>
    <w:rsid w:val="009172D8"/>
    <w:rsid w:val="00920B13"/>
    <w:rsid w:val="00920F19"/>
    <w:rsid w:val="00921836"/>
    <w:rsid w:val="0092261E"/>
    <w:rsid w:val="00922893"/>
    <w:rsid w:val="00922B39"/>
    <w:rsid w:val="00924BAB"/>
    <w:rsid w:val="00924E03"/>
    <w:rsid w:val="00925079"/>
    <w:rsid w:val="00926949"/>
    <w:rsid w:val="00926EAB"/>
    <w:rsid w:val="0093129A"/>
    <w:rsid w:val="009326FF"/>
    <w:rsid w:val="00933774"/>
    <w:rsid w:val="00933C5D"/>
    <w:rsid w:val="00934510"/>
    <w:rsid w:val="00934EB1"/>
    <w:rsid w:val="00936571"/>
    <w:rsid w:val="00936730"/>
    <w:rsid w:val="00941EF9"/>
    <w:rsid w:val="009429CC"/>
    <w:rsid w:val="00944FAF"/>
    <w:rsid w:val="009450C3"/>
    <w:rsid w:val="009462EF"/>
    <w:rsid w:val="009519CE"/>
    <w:rsid w:val="00952520"/>
    <w:rsid w:val="009527A9"/>
    <w:rsid w:val="00953EA2"/>
    <w:rsid w:val="009541D9"/>
    <w:rsid w:val="00954316"/>
    <w:rsid w:val="009543E1"/>
    <w:rsid w:val="0095679C"/>
    <w:rsid w:val="0095748B"/>
    <w:rsid w:val="00963C8E"/>
    <w:rsid w:val="009667DD"/>
    <w:rsid w:val="00966AB0"/>
    <w:rsid w:val="0096758D"/>
    <w:rsid w:val="009677E5"/>
    <w:rsid w:val="00967FEE"/>
    <w:rsid w:val="009703E4"/>
    <w:rsid w:val="00970B98"/>
    <w:rsid w:val="00971BB0"/>
    <w:rsid w:val="00973DE0"/>
    <w:rsid w:val="009748AB"/>
    <w:rsid w:val="0097545F"/>
    <w:rsid w:val="00976557"/>
    <w:rsid w:val="009766D0"/>
    <w:rsid w:val="009768DD"/>
    <w:rsid w:val="009776E6"/>
    <w:rsid w:val="00980D60"/>
    <w:rsid w:val="00983511"/>
    <w:rsid w:val="00983830"/>
    <w:rsid w:val="009856D2"/>
    <w:rsid w:val="00987434"/>
    <w:rsid w:val="00987CF8"/>
    <w:rsid w:val="00994B21"/>
    <w:rsid w:val="009955AE"/>
    <w:rsid w:val="009A0912"/>
    <w:rsid w:val="009A187F"/>
    <w:rsid w:val="009A1E7F"/>
    <w:rsid w:val="009A2F52"/>
    <w:rsid w:val="009A367C"/>
    <w:rsid w:val="009A4085"/>
    <w:rsid w:val="009A4512"/>
    <w:rsid w:val="009A4B6A"/>
    <w:rsid w:val="009A4CCC"/>
    <w:rsid w:val="009A5A3A"/>
    <w:rsid w:val="009A6345"/>
    <w:rsid w:val="009A6B3C"/>
    <w:rsid w:val="009A6C86"/>
    <w:rsid w:val="009A6C8B"/>
    <w:rsid w:val="009A7F12"/>
    <w:rsid w:val="009B1BA4"/>
    <w:rsid w:val="009B4993"/>
    <w:rsid w:val="009C112D"/>
    <w:rsid w:val="009C12CC"/>
    <w:rsid w:val="009C2C11"/>
    <w:rsid w:val="009C4725"/>
    <w:rsid w:val="009C4E3A"/>
    <w:rsid w:val="009D1083"/>
    <w:rsid w:val="009D1358"/>
    <w:rsid w:val="009D204D"/>
    <w:rsid w:val="009D231F"/>
    <w:rsid w:val="009D27D2"/>
    <w:rsid w:val="009D4857"/>
    <w:rsid w:val="009D64B5"/>
    <w:rsid w:val="009E0928"/>
    <w:rsid w:val="009E093F"/>
    <w:rsid w:val="009E0DBE"/>
    <w:rsid w:val="009E27CC"/>
    <w:rsid w:val="009E351D"/>
    <w:rsid w:val="009E6E5A"/>
    <w:rsid w:val="009E77BD"/>
    <w:rsid w:val="009E7B17"/>
    <w:rsid w:val="009F12EA"/>
    <w:rsid w:val="009F146B"/>
    <w:rsid w:val="009F1FE6"/>
    <w:rsid w:val="009F2185"/>
    <w:rsid w:val="009F2312"/>
    <w:rsid w:val="009F30EB"/>
    <w:rsid w:val="009F645E"/>
    <w:rsid w:val="009F6B9C"/>
    <w:rsid w:val="009F71FE"/>
    <w:rsid w:val="009F7C43"/>
    <w:rsid w:val="00A004C8"/>
    <w:rsid w:val="00A00A94"/>
    <w:rsid w:val="00A00BC7"/>
    <w:rsid w:val="00A00E65"/>
    <w:rsid w:val="00A016C0"/>
    <w:rsid w:val="00A03070"/>
    <w:rsid w:val="00A0570D"/>
    <w:rsid w:val="00A05B7D"/>
    <w:rsid w:val="00A06045"/>
    <w:rsid w:val="00A0651B"/>
    <w:rsid w:val="00A07719"/>
    <w:rsid w:val="00A1184A"/>
    <w:rsid w:val="00A122C7"/>
    <w:rsid w:val="00A12563"/>
    <w:rsid w:val="00A12AEA"/>
    <w:rsid w:val="00A13CE2"/>
    <w:rsid w:val="00A1532F"/>
    <w:rsid w:val="00A200B1"/>
    <w:rsid w:val="00A20258"/>
    <w:rsid w:val="00A2094B"/>
    <w:rsid w:val="00A20ED1"/>
    <w:rsid w:val="00A20FD4"/>
    <w:rsid w:val="00A21E08"/>
    <w:rsid w:val="00A227D4"/>
    <w:rsid w:val="00A23E11"/>
    <w:rsid w:val="00A267B3"/>
    <w:rsid w:val="00A273B4"/>
    <w:rsid w:val="00A301B6"/>
    <w:rsid w:val="00A33F39"/>
    <w:rsid w:val="00A3499F"/>
    <w:rsid w:val="00A36404"/>
    <w:rsid w:val="00A36762"/>
    <w:rsid w:val="00A36E33"/>
    <w:rsid w:val="00A4071D"/>
    <w:rsid w:val="00A40E8E"/>
    <w:rsid w:val="00A43814"/>
    <w:rsid w:val="00A43BA7"/>
    <w:rsid w:val="00A454C1"/>
    <w:rsid w:val="00A45C3E"/>
    <w:rsid w:val="00A4765B"/>
    <w:rsid w:val="00A479C5"/>
    <w:rsid w:val="00A50B31"/>
    <w:rsid w:val="00A5144A"/>
    <w:rsid w:val="00A5179D"/>
    <w:rsid w:val="00A51BEE"/>
    <w:rsid w:val="00A54FE2"/>
    <w:rsid w:val="00A55857"/>
    <w:rsid w:val="00A56489"/>
    <w:rsid w:val="00A56EDD"/>
    <w:rsid w:val="00A60101"/>
    <w:rsid w:val="00A60920"/>
    <w:rsid w:val="00A644F0"/>
    <w:rsid w:val="00A645A9"/>
    <w:rsid w:val="00A647B8"/>
    <w:rsid w:val="00A65289"/>
    <w:rsid w:val="00A657E0"/>
    <w:rsid w:val="00A65A49"/>
    <w:rsid w:val="00A66495"/>
    <w:rsid w:val="00A713D6"/>
    <w:rsid w:val="00A717BB"/>
    <w:rsid w:val="00A717F0"/>
    <w:rsid w:val="00A724C4"/>
    <w:rsid w:val="00A72D44"/>
    <w:rsid w:val="00A730BC"/>
    <w:rsid w:val="00A732A1"/>
    <w:rsid w:val="00A733D5"/>
    <w:rsid w:val="00A73D01"/>
    <w:rsid w:val="00A7422A"/>
    <w:rsid w:val="00A745E4"/>
    <w:rsid w:val="00A75070"/>
    <w:rsid w:val="00A7676F"/>
    <w:rsid w:val="00A772AE"/>
    <w:rsid w:val="00A80E8F"/>
    <w:rsid w:val="00A83567"/>
    <w:rsid w:val="00A83A35"/>
    <w:rsid w:val="00A83D91"/>
    <w:rsid w:val="00A845A3"/>
    <w:rsid w:val="00A86ED2"/>
    <w:rsid w:val="00A91B3A"/>
    <w:rsid w:val="00A91E0F"/>
    <w:rsid w:val="00A93EC0"/>
    <w:rsid w:val="00A955D2"/>
    <w:rsid w:val="00A96AC0"/>
    <w:rsid w:val="00A96ACD"/>
    <w:rsid w:val="00AA002C"/>
    <w:rsid w:val="00AA1572"/>
    <w:rsid w:val="00AA1BA0"/>
    <w:rsid w:val="00AA2015"/>
    <w:rsid w:val="00AA376F"/>
    <w:rsid w:val="00AA3B8A"/>
    <w:rsid w:val="00AA54EC"/>
    <w:rsid w:val="00AA58D9"/>
    <w:rsid w:val="00AA67B3"/>
    <w:rsid w:val="00AA72F0"/>
    <w:rsid w:val="00AA7794"/>
    <w:rsid w:val="00AB1928"/>
    <w:rsid w:val="00AB1A59"/>
    <w:rsid w:val="00AB2447"/>
    <w:rsid w:val="00AB2AD8"/>
    <w:rsid w:val="00AB3426"/>
    <w:rsid w:val="00AB378C"/>
    <w:rsid w:val="00AB3B61"/>
    <w:rsid w:val="00AB5DFE"/>
    <w:rsid w:val="00AB7A3F"/>
    <w:rsid w:val="00AB7ECB"/>
    <w:rsid w:val="00AC0A21"/>
    <w:rsid w:val="00AC0A28"/>
    <w:rsid w:val="00AC0D92"/>
    <w:rsid w:val="00AC2CE3"/>
    <w:rsid w:val="00AC4F98"/>
    <w:rsid w:val="00AC5D92"/>
    <w:rsid w:val="00AC6B19"/>
    <w:rsid w:val="00AD0AA1"/>
    <w:rsid w:val="00AD1000"/>
    <w:rsid w:val="00AD1BF2"/>
    <w:rsid w:val="00AD299B"/>
    <w:rsid w:val="00AD3AD4"/>
    <w:rsid w:val="00AD4A1A"/>
    <w:rsid w:val="00AD6846"/>
    <w:rsid w:val="00AD795C"/>
    <w:rsid w:val="00AE0298"/>
    <w:rsid w:val="00AE169E"/>
    <w:rsid w:val="00AE2326"/>
    <w:rsid w:val="00AE4968"/>
    <w:rsid w:val="00AE4E76"/>
    <w:rsid w:val="00AE59F4"/>
    <w:rsid w:val="00AE7BCC"/>
    <w:rsid w:val="00AE7D2F"/>
    <w:rsid w:val="00AF097E"/>
    <w:rsid w:val="00AF1C64"/>
    <w:rsid w:val="00AF2AFB"/>
    <w:rsid w:val="00AF37F1"/>
    <w:rsid w:val="00AF543B"/>
    <w:rsid w:val="00AF722D"/>
    <w:rsid w:val="00AF7D24"/>
    <w:rsid w:val="00B00B15"/>
    <w:rsid w:val="00B021B4"/>
    <w:rsid w:val="00B04889"/>
    <w:rsid w:val="00B0498B"/>
    <w:rsid w:val="00B062E5"/>
    <w:rsid w:val="00B07E98"/>
    <w:rsid w:val="00B11B8E"/>
    <w:rsid w:val="00B13144"/>
    <w:rsid w:val="00B14A2B"/>
    <w:rsid w:val="00B152E3"/>
    <w:rsid w:val="00B21AC0"/>
    <w:rsid w:val="00B21E15"/>
    <w:rsid w:val="00B220C7"/>
    <w:rsid w:val="00B23C37"/>
    <w:rsid w:val="00B26ECC"/>
    <w:rsid w:val="00B2762D"/>
    <w:rsid w:val="00B31345"/>
    <w:rsid w:val="00B31C13"/>
    <w:rsid w:val="00B32DEE"/>
    <w:rsid w:val="00B34E17"/>
    <w:rsid w:val="00B35EBC"/>
    <w:rsid w:val="00B36B23"/>
    <w:rsid w:val="00B3704C"/>
    <w:rsid w:val="00B37E66"/>
    <w:rsid w:val="00B40974"/>
    <w:rsid w:val="00B429FE"/>
    <w:rsid w:val="00B42EE9"/>
    <w:rsid w:val="00B43982"/>
    <w:rsid w:val="00B43F1A"/>
    <w:rsid w:val="00B44A0A"/>
    <w:rsid w:val="00B4564F"/>
    <w:rsid w:val="00B46652"/>
    <w:rsid w:val="00B51ED4"/>
    <w:rsid w:val="00B53583"/>
    <w:rsid w:val="00B53D83"/>
    <w:rsid w:val="00B54520"/>
    <w:rsid w:val="00B54C47"/>
    <w:rsid w:val="00B54E0B"/>
    <w:rsid w:val="00B55E72"/>
    <w:rsid w:val="00B56CA4"/>
    <w:rsid w:val="00B60526"/>
    <w:rsid w:val="00B60F69"/>
    <w:rsid w:val="00B633C6"/>
    <w:rsid w:val="00B70AC7"/>
    <w:rsid w:val="00B7111A"/>
    <w:rsid w:val="00B71D6A"/>
    <w:rsid w:val="00B72B41"/>
    <w:rsid w:val="00B76977"/>
    <w:rsid w:val="00B76FD3"/>
    <w:rsid w:val="00B808FA"/>
    <w:rsid w:val="00B80F68"/>
    <w:rsid w:val="00B814ED"/>
    <w:rsid w:val="00B83C05"/>
    <w:rsid w:val="00B844C5"/>
    <w:rsid w:val="00B84525"/>
    <w:rsid w:val="00B84D9C"/>
    <w:rsid w:val="00B86345"/>
    <w:rsid w:val="00B867C7"/>
    <w:rsid w:val="00B875CF"/>
    <w:rsid w:val="00B87FF6"/>
    <w:rsid w:val="00B920BF"/>
    <w:rsid w:val="00B923AC"/>
    <w:rsid w:val="00B92BAF"/>
    <w:rsid w:val="00B937CA"/>
    <w:rsid w:val="00B9445B"/>
    <w:rsid w:val="00BA08EA"/>
    <w:rsid w:val="00BA1C35"/>
    <w:rsid w:val="00BA31ED"/>
    <w:rsid w:val="00BA3370"/>
    <w:rsid w:val="00BA53F9"/>
    <w:rsid w:val="00BA7179"/>
    <w:rsid w:val="00BA74EC"/>
    <w:rsid w:val="00BB19BC"/>
    <w:rsid w:val="00BB4544"/>
    <w:rsid w:val="00BB78BF"/>
    <w:rsid w:val="00BC1AA7"/>
    <w:rsid w:val="00BC33D2"/>
    <w:rsid w:val="00BC3F62"/>
    <w:rsid w:val="00BC513A"/>
    <w:rsid w:val="00BC5EFF"/>
    <w:rsid w:val="00BC71C9"/>
    <w:rsid w:val="00BD13FA"/>
    <w:rsid w:val="00BD2CA5"/>
    <w:rsid w:val="00BD358C"/>
    <w:rsid w:val="00BD445E"/>
    <w:rsid w:val="00BD7070"/>
    <w:rsid w:val="00BE018D"/>
    <w:rsid w:val="00BE1C44"/>
    <w:rsid w:val="00BE26CB"/>
    <w:rsid w:val="00BE329F"/>
    <w:rsid w:val="00BE3943"/>
    <w:rsid w:val="00BE3E75"/>
    <w:rsid w:val="00BE4632"/>
    <w:rsid w:val="00BE487B"/>
    <w:rsid w:val="00BE5BB7"/>
    <w:rsid w:val="00BE6255"/>
    <w:rsid w:val="00BF05C5"/>
    <w:rsid w:val="00BF5A92"/>
    <w:rsid w:val="00BF63B3"/>
    <w:rsid w:val="00BF6448"/>
    <w:rsid w:val="00BF70EB"/>
    <w:rsid w:val="00BF7578"/>
    <w:rsid w:val="00C00E8F"/>
    <w:rsid w:val="00C01CC7"/>
    <w:rsid w:val="00C0269C"/>
    <w:rsid w:val="00C0458E"/>
    <w:rsid w:val="00C0673C"/>
    <w:rsid w:val="00C11513"/>
    <w:rsid w:val="00C165C8"/>
    <w:rsid w:val="00C17963"/>
    <w:rsid w:val="00C2241F"/>
    <w:rsid w:val="00C230CD"/>
    <w:rsid w:val="00C2601C"/>
    <w:rsid w:val="00C27D34"/>
    <w:rsid w:val="00C36D26"/>
    <w:rsid w:val="00C376FB"/>
    <w:rsid w:val="00C4224F"/>
    <w:rsid w:val="00C4321F"/>
    <w:rsid w:val="00C4381D"/>
    <w:rsid w:val="00C43E67"/>
    <w:rsid w:val="00C44465"/>
    <w:rsid w:val="00C4509C"/>
    <w:rsid w:val="00C472F5"/>
    <w:rsid w:val="00C5025D"/>
    <w:rsid w:val="00C5041F"/>
    <w:rsid w:val="00C53001"/>
    <w:rsid w:val="00C53645"/>
    <w:rsid w:val="00C54FCE"/>
    <w:rsid w:val="00C55442"/>
    <w:rsid w:val="00C55A7F"/>
    <w:rsid w:val="00C56BD2"/>
    <w:rsid w:val="00C57F3E"/>
    <w:rsid w:val="00C6040A"/>
    <w:rsid w:val="00C61FC6"/>
    <w:rsid w:val="00C625D1"/>
    <w:rsid w:val="00C6747C"/>
    <w:rsid w:val="00C6772F"/>
    <w:rsid w:val="00C70203"/>
    <w:rsid w:val="00C708EF"/>
    <w:rsid w:val="00C74161"/>
    <w:rsid w:val="00C7535B"/>
    <w:rsid w:val="00C77188"/>
    <w:rsid w:val="00C8239D"/>
    <w:rsid w:val="00C82D16"/>
    <w:rsid w:val="00C83675"/>
    <w:rsid w:val="00C83A54"/>
    <w:rsid w:val="00C85929"/>
    <w:rsid w:val="00C865B1"/>
    <w:rsid w:val="00C91419"/>
    <w:rsid w:val="00C923CF"/>
    <w:rsid w:val="00C927B7"/>
    <w:rsid w:val="00C94B9E"/>
    <w:rsid w:val="00C961F1"/>
    <w:rsid w:val="00C96655"/>
    <w:rsid w:val="00CA1905"/>
    <w:rsid w:val="00CA1D22"/>
    <w:rsid w:val="00CA2142"/>
    <w:rsid w:val="00CA39BF"/>
    <w:rsid w:val="00CA4C47"/>
    <w:rsid w:val="00CA7E71"/>
    <w:rsid w:val="00CB0D36"/>
    <w:rsid w:val="00CB211E"/>
    <w:rsid w:val="00CB4096"/>
    <w:rsid w:val="00CB4B39"/>
    <w:rsid w:val="00CB579E"/>
    <w:rsid w:val="00CB5D33"/>
    <w:rsid w:val="00CB69C1"/>
    <w:rsid w:val="00CC3042"/>
    <w:rsid w:val="00CC4D14"/>
    <w:rsid w:val="00CC5F98"/>
    <w:rsid w:val="00CC6021"/>
    <w:rsid w:val="00CC61C1"/>
    <w:rsid w:val="00CC6812"/>
    <w:rsid w:val="00CC7560"/>
    <w:rsid w:val="00CD14FA"/>
    <w:rsid w:val="00CD207C"/>
    <w:rsid w:val="00CD3F74"/>
    <w:rsid w:val="00CD4E06"/>
    <w:rsid w:val="00CD5EC0"/>
    <w:rsid w:val="00CD6732"/>
    <w:rsid w:val="00CD6A27"/>
    <w:rsid w:val="00CD735D"/>
    <w:rsid w:val="00CD7E6A"/>
    <w:rsid w:val="00CD7EB5"/>
    <w:rsid w:val="00CE3497"/>
    <w:rsid w:val="00CE38DD"/>
    <w:rsid w:val="00CE5297"/>
    <w:rsid w:val="00CE6296"/>
    <w:rsid w:val="00CE7347"/>
    <w:rsid w:val="00CE7E02"/>
    <w:rsid w:val="00CF089E"/>
    <w:rsid w:val="00CF0FA0"/>
    <w:rsid w:val="00CF4D86"/>
    <w:rsid w:val="00CF546B"/>
    <w:rsid w:val="00D0198A"/>
    <w:rsid w:val="00D01C11"/>
    <w:rsid w:val="00D0255C"/>
    <w:rsid w:val="00D04470"/>
    <w:rsid w:val="00D06A42"/>
    <w:rsid w:val="00D10F43"/>
    <w:rsid w:val="00D11129"/>
    <w:rsid w:val="00D13CE0"/>
    <w:rsid w:val="00D13D63"/>
    <w:rsid w:val="00D14B4A"/>
    <w:rsid w:val="00D150F3"/>
    <w:rsid w:val="00D158B0"/>
    <w:rsid w:val="00D20933"/>
    <w:rsid w:val="00D216EF"/>
    <w:rsid w:val="00D22950"/>
    <w:rsid w:val="00D25F88"/>
    <w:rsid w:val="00D26097"/>
    <w:rsid w:val="00D26A5E"/>
    <w:rsid w:val="00D30878"/>
    <w:rsid w:val="00D3087C"/>
    <w:rsid w:val="00D3140F"/>
    <w:rsid w:val="00D31ADF"/>
    <w:rsid w:val="00D34801"/>
    <w:rsid w:val="00D34B93"/>
    <w:rsid w:val="00D363E8"/>
    <w:rsid w:val="00D376F1"/>
    <w:rsid w:val="00D400DC"/>
    <w:rsid w:val="00D42694"/>
    <w:rsid w:val="00D42B5A"/>
    <w:rsid w:val="00D435D3"/>
    <w:rsid w:val="00D43891"/>
    <w:rsid w:val="00D45A86"/>
    <w:rsid w:val="00D46217"/>
    <w:rsid w:val="00D466ED"/>
    <w:rsid w:val="00D46847"/>
    <w:rsid w:val="00D469FA"/>
    <w:rsid w:val="00D476D3"/>
    <w:rsid w:val="00D50EA5"/>
    <w:rsid w:val="00D51007"/>
    <w:rsid w:val="00D51BA7"/>
    <w:rsid w:val="00D53187"/>
    <w:rsid w:val="00D5326F"/>
    <w:rsid w:val="00D54300"/>
    <w:rsid w:val="00D546E6"/>
    <w:rsid w:val="00D55BC3"/>
    <w:rsid w:val="00D55E34"/>
    <w:rsid w:val="00D570A6"/>
    <w:rsid w:val="00D644D4"/>
    <w:rsid w:val="00D668FF"/>
    <w:rsid w:val="00D706B3"/>
    <w:rsid w:val="00D710DF"/>
    <w:rsid w:val="00D713F2"/>
    <w:rsid w:val="00D719AD"/>
    <w:rsid w:val="00D7508B"/>
    <w:rsid w:val="00D76060"/>
    <w:rsid w:val="00D80210"/>
    <w:rsid w:val="00D82A4A"/>
    <w:rsid w:val="00D82F7A"/>
    <w:rsid w:val="00D83C05"/>
    <w:rsid w:val="00D8441B"/>
    <w:rsid w:val="00D861FD"/>
    <w:rsid w:val="00D8779D"/>
    <w:rsid w:val="00D87EFA"/>
    <w:rsid w:val="00D90AB8"/>
    <w:rsid w:val="00D91C79"/>
    <w:rsid w:val="00D92024"/>
    <w:rsid w:val="00D92452"/>
    <w:rsid w:val="00D93B70"/>
    <w:rsid w:val="00DA0B0D"/>
    <w:rsid w:val="00DA0C54"/>
    <w:rsid w:val="00DA1248"/>
    <w:rsid w:val="00DA4086"/>
    <w:rsid w:val="00DA471C"/>
    <w:rsid w:val="00DA5B50"/>
    <w:rsid w:val="00DA68C7"/>
    <w:rsid w:val="00DA6A17"/>
    <w:rsid w:val="00DB0601"/>
    <w:rsid w:val="00DB0E2A"/>
    <w:rsid w:val="00DB125D"/>
    <w:rsid w:val="00DB1CC9"/>
    <w:rsid w:val="00DB3339"/>
    <w:rsid w:val="00DB35DF"/>
    <w:rsid w:val="00DB4129"/>
    <w:rsid w:val="00DB4AAE"/>
    <w:rsid w:val="00DB73B1"/>
    <w:rsid w:val="00DB7BC5"/>
    <w:rsid w:val="00DB7FC0"/>
    <w:rsid w:val="00DC3D04"/>
    <w:rsid w:val="00DC56B9"/>
    <w:rsid w:val="00DC5C54"/>
    <w:rsid w:val="00DC752E"/>
    <w:rsid w:val="00DD04BE"/>
    <w:rsid w:val="00DD0C45"/>
    <w:rsid w:val="00DD222D"/>
    <w:rsid w:val="00DD2AF3"/>
    <w:rsid w:val="00DD47B6"/>
    <w:rsid w:val="00DD5195"/>
    <w:rsid w:val="00DD5B09"/>
    <w:rsid w:val="00DE05E2"/>
    <w:rsid w:val="00DE1FBB"/>
    <w:rsid w:val="00DE2968"/>
    <w:rsid w:val="00DE2A57"/>
    <w:rsid w:val="00DE3084"/>
    <w:rsid w:val="00DE4ED1"/>
    <w:rsid w:val="00DE5510"/>
    <w:rsid w:val="00DE575B"/>
    <w:rsid w:val="00DE5D49"/>
    <w:rsid w:val="00DE66B6"/>
    <w:rsid w:val="00DE7939"/>
    <w:rsid w:val="00DF1596"/>
    <w:rsid w:val="00DF1B54"/>
    <w:rsid w:val="00DF2041"/>
    <w:rsid w:val="00DF4F5C"/>
    <w:rsid w:val="00DF5411"/>
    <w:rsid w:val="00DF5E8D"/>
    <w:rsid w:val="00E0105C"/>
    <w:rsid w:val="00E03D22"/>
    <w:rsid w:val="00E0677E"/>
    <w:rsid w:val="00E07777"/>
    <w:rsid w:val="00E078EF"/>
    <w:rsid w:val="00E10EB6"/>
    <w:rsid w:val="00E11E2F"/>
    <w:rsid w:val="00E1376F"/>
    <w:rsid w:val="00E1416F"/>
    <w:rsid w:val="00E145E9"/>
    <w:rsid w:val="00E1523D"/>
    <w:rsid w:val="00E16049"/>
    <w:rsid w:val="00E1669E"/>
    <w:rsid w:val="00E16938"/>
    <w:rsid w:val="00E2015F"/>
    <w:rsid w:val="00E20811"/>
    <w:rsid w:val="00E27065"/>
    <w:rsid w:val="00E3144E"/>
    <w:rsid w:val="00E31621"/>
    <w:rsid w:val="00E3255E"/>
    <w:rsid w:val="00E32729"/>
    <w:rsid w:val="00E3351E"/>
    <w:rsid w:val="00E34257"/>
    <w:rsid w:val="00E35E81"/>
    <w:rsid w:val="00E40D9F"/>
    <w:rsid w:val="00E43587"/>
    <w:rsid w:val="00E44550"/>
    <w:rsid w:val="00E446DB"/>
    <w:rsid w:val="00E45642"/>
    <w:rsid w:val="00E46ED6"/>
    <w:rsid w:val="00E5029B"/>
    <w:rsid w:val="00E50582"/>
    <w:rsid w:val="00E50E9A"/>
    <w:rsid w:val="00E5279C"/>
    <w:rsid w:val="00E53EB8"/>
    <w:rsid w:val="00E6506C"/>
    <w:rsid w:val="00E6543E"/>
    <w:rsid w:val="00E65D65"/>
    <w:rsid w:val="00E70A60"/>
    <w:rsid w:val="00E70BAE"/>
    <w:rsid w:val="00E71281"/>
    <w:rsid w:val="00E745D0"/>
    <w:rsid w:val="00E74FA0"/>
    <w:rsid w:val="00E75365"/>
    <w:rsid w:val="00E7657E"/>
    <w:rsid w:val="00E76CE7"/>
    <w:rsid w:val="00E76DC3"/>
    <w:rsid w:val="00E76DCB"/>
    <w:rsid w:val="00E76FB3"/>
    <w:rsid w:val="00E7715B"/>
    <w:rsid w:val="00E77261"/>
    <w:rsid w:val="00E802FF"/>
    <w:rsid w:val="00E808C9"/>
    <w:rsid w:val="00E823A6"/>
    <w:rsid w:val="00E826CC"/>
    <w:rsid w:val="00E827FB"/>
    <w:rsid w:val="00E83379"/>
    <w:rsid w:val="00E86456"/>
    <w:rsid w:val="00E87382"/>
    <w:rsid w:val="00E87719"/>
    <w:rsid w:val="00E90204"/>
    <w:rsid w:val="00E92F5C"/>
    <w:rsid w:val="00E936FD"/>
    <w:rsid w:val="00E94126"/>
    <w:rsid w:val="00E9537F"/>
    <w:rsid w:val="00E95872"/>
    <w:rsid w:val="00E960DC"/>
    <w:rsid w:val="00E96104"/>
    <w:rsid w:val="00E96298"/>
    <w:rsid w:val="00E96B40"/>
    <w:rsid w:val="00E96C64"/>
    <w:rsid w:val="00E96D7C"/>
    <w:rsid w:val="00E97CA2"/>
    <w:rsid w:val="00EA0E42"/>
    <w:rsid w:val="00EA1F48"/>
    <w:rsid w:val="00EA329B"/>
    <w:rsid w:val="00EA6242"/>
    <w:rsid w:val="00EA75A6"/>
    <w:rsid w:val="00EA7CD5"/>
    <w:rsid w:val="00EB3D4B"/>
    <w:rsid w:val="00EB5ABE"/>
    <w:rsid w:val="00EC13CB"/>
    <w:rsid w:val="00EC196B"/>
    <w:rsid w:val="00EC20E1"/>
    <w:rsid w:val="00EC29BE"/>
    <w:rsid w:val="00EC32FB"/>
    <w:rsid w:val="00EC6BF4"/>
    <w:rsid w:val="00EC7649"/>
    <w:rsid w:val="00ED0421"/>
    <w:rsid w:val="00ED13D1"/>
    <w:rsid w:val="00ED164E"/>
    <w:rsid w:val="00ED16D4"/>
    <w:rsid w:val="00ED1C95"/>
    <w:rsid w:val="00ED2265"/>
    <w:rsid w:val="00ED23EA"/>
    <w:rsid w:val="00ED2C77"/>
    <w:rsid w:val="00ED2F7A"/>
    <w:rsid w:val="00ED3077"/>
    <w:rsid w:val="00ED4DC5"/>
    <w:rsid w:val="00ED6B5B"/>
    <w:rsid w:val="00ED7C6E"/>
    <w:rsid w:val="00ED7ED7"/>
    <w:rsid w:val="00EE0C6A"/>
    <w:rsid w:val="00EE2016"/>
    <w:rsid w:val="00EE51B0"/>
    <w:rsid w:val="00EE742F"/>
    <w:rsid w:val="00EE747C"/>
    <w:rsid w:val="00EF028F"/>
    <w:rsid w:val="00EF0782"/>
    <w:rsid w:val="00EF231A"/>
    <w:rsid w:val="00EF238A"/>
    <w:rsid w:val="00EF2A3B"/>
    <w:rsid w:val="00EF418D"/>
    <w:rsid w:val="00EF51C8"/>
    <w:rsid w:val="00EF62D0"/>
    <w:rsid w:val="00F00E56"/>
    <w:rsid w:val="00F011B0"/>
    <w:rsid w:val="00F02CA8"/>
    <w:rsid w:val="00F06208"/>
    <w:rsid w:val="00F064BE"/>
    <w:rsid w:val="00F10102"/>
    <w:rsid w:val="00F12DAF"/>
    <w:rsid w:val="00F14CCA"/>
    <w:rsid w:val="00F14DE8"/>
    <w:rsid w:val="00F169EA"/>
    <w:rsid w:val="00F210E6"/>
    <w:rsid w:val="00F218E2"/>
    <w:rsid w:val="00F21EBE"/>
    <w:rsid w:val="00F23625"/>
    <w:rsid w:val="00F24B6A"/>
    <w:rsid w:val="00F24BAF"/>
    <w:rsid w:val="00F263F4"/>
    <w:rsid w:val="00F26D5E"/>
    <w:rsid w:val="00F308BB"/>
    <w:rsid w:val="00F329A9"/>
    <w:rsid w:val="00F33C7F"/>
    <w:rsid w:val="00F3404E"/>
    <w:rsid w:val="00F34EAB"/>
    <w:rsid w:val="00F3585F"/>
    <w:rsid w:val="00F359F4"/>
    <w:rsid w:val="00F35AAD"/>
    <w:rsid w:val="00F37BFF"/>
    <w:rsid w:val="00F40DF7"/>
    <w:rsid w:val="00F4124F"/>
    <w:rsid w:val="00F41FC0"/>
    <w:rsid w:val="00F44995"/>
    <w:rsid w:val="00F44E4B"/>
    <w:rsid w:val="00F46DCE"/>
    <w:rsid w:val="00F4728D"/>
    <w:rsid w:val="00F5076E"/>
    <w:rsid w:val="00F52391"/>
    <w:rsid w:val="00F527B1"/>
    <w:rsid w:val="00F5355B"/>
    <w:rsid w:val="00F5454B"/>
    <w:rsid w:val="00F55E30"/>
    <w:rsid w:val="00F57542"/>
    <w:rsid w:val="00F576CD"/>
    <w:rsid w:val="00F57B8E"/>
    <w:rsid w:val="00F60332"/>
    <w:rsid w:val="00F60EED"/>
    <w:rsid w:val="00F658D8"/>
    <w:rsid w:val="00F6773B"/>
    <w:rsid w:val="00F70340"/>
    <w:rsid w:val="00F7279E"/>
    <w:rsid w:val="00F751A4"/>
    <w:rsid w:val="00F75B33"/>
    <w:rsid w:val="00F764E7"/>
    <w:rsid w:val="00F77CC5"/>
    <w:rsid w:val="00F82435"/>
    <w:rsid w:val="00F82C73"/>
    <w:rsid w:val="00F83417"/>
    <w:rsid w:val="00F8343E"/>
    <w:rsid w:val="00F8366E"/>
    <w:rsid w:val="00F83BE3"/>
    <w:rsid w:val="00F83F2A"/>
    <w:rsid w:val="00F85287"/>
    <w:rsid w:val="00F87222"/>
    <w:rsid w:val="00F87B18"/>
    <w:rsid w:val="00F87FC8"/>
    <w:rsid w:val="00F9103C"/>
    <w:rsid w:val="00F93C41"/>
    <w:rsid w:val="00F955C1"/>
    <w:rsid w:val="00F95A3A"/>
    <w:rsid w:val="00F95ECC"/>
    <w:rsid w:val="00FA042D"/>
    <w:rsid w:val="00FA13C2"/>
    <w:rsid w:val="00FA274F"/>
    <w:rsid w:val="00FA2A92"/>
    <w:rsid w:val="00FA2AA1"/>
    <w:rsid w:val="00FA341E"/>
    <w:rsid w:val="00FA3459"/>
    <w:rsid w:val="00FA3D2E"/>
    <w:rsid w:val="00FA3EC0"/>
    <w:rsid w:val="00FA4691"/>
    <w:rsid w:val="00FA53DC"/>
    <w:rsid w:val="00FA6B2F"/>
    <w:rsid w:val="00FA6B42"/>
    <w:rsid w:val="00FB0489"/>
    <w:rsid w:val="00FB0D3B"/>
    <w:rsid w:val="00FB0D91"/>
    <w:rsid w:val="00FB133D"/>
    <w:rsid w:val="00FB26E0"/>
    <w:rsid w:val="00FB2B21"/>
    <w:rsid w:val="00FB41CB"/>
    <w:rsid w:val="00FC016B"/>
    <w:rsid w:val="00FC05C8"/>
    <w:rsid w:val="00FC0C2A"/>
    <w:rsid w:val="00FC1924"/>
    <w:rsid w:val="00FC1B1B"/>
    <w:rsid w:val="00FC2D17"/>
    <w:rsid w:val="00FC3D40"/>
    <w:rsid w:val="00FC4CAB"/>
    <w:rsid w:val="00FC7B76"/>
    <w:rsid w:val="00FD11D8"/>
    <w:rsid w:val="00FD13FA"/>
    <w:rsid w:val="00FD1D8E"/>
    <w:rsid w:val="00FD1DD2"/>
    <w:rsid w:val="00FD1F4E"/>
    <w:rsid w:val="00FD5E02"/>
    <w:rsid w:val="00FD78FA"/>
    <w:rsid w:val="00FD79B1"/>
    <w:rsid w:val="00FE0239"/>
    <w:rsid w:val="00FE06BE"/>
    <w:rsid w:val="00FE18CC"/>
    <w:rsid w:val="00FE1EBE"/>
    <w:rsid w:val="00FE20DC"/>
    <w:rsid w:val="00FE31FF"/>
    <w:rsid w:val="00FE4189"/>
    <w:rsid w:val="00FE4F76"/>
    <w:rsid w:val="00FE5EC1"/>
    <w:rsid w:val="00FE6649"/>
    <w:rsid w:val="00FE69CC"/>
    <w:rsid w:val="00FE7AB5"/>
    <w:rsid w:val="00FE7D72"/>
    <w:rsid w:val="00FE7E32"/>
    <w:rsid w:val="00FF0870"/>
    <w:rsid w:val="00FF0D95"/>
    <w:rsid w:val="00FF1710"/>
    <w:rsid w:val="00FF1728"/>
    <w:rsid w:val="00FF19B0"/>
    <w:rsid w:val="00FF201C"/>
    <w:rsid w:val="00FF2C6C"/>
    <w:rsid w:val="00FF5001"/>
    <w:rsid w:val="00FF5110"/>
    <w:rsid w:val="00FF583B"/>
    <w:rsid w:val="00FF5BA6"/>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3123"/>
  <w15:docId w15:val="{34652FA5-306B-4F4D-A38A-1DB531C1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B27"/>
  </w:style>
  <w:style w:type="paragraph" w:styleId="Heading1">
    <w:name w:val="heading 1"/>
    <w:basedOn w:val="Normal"/>
    <w:next w:val="Normal"/>
    <w:link w:val="Heading1Char"/>
    <w:qFormat/>
    <w:rsid w:val="006A3111"/>
    <w:pPr>
      <w:keepNext/>
      <w:widowControl/>
      <w:spacing w:after="0" w:line="240" w:lineRule="auto"/>
      <w:ind w:right="-90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6A3111"/>
    <w:pPr>
      <w:keepNext/>
      <w:widowControl/>
      <w:spacing w:after="0" w:line="240" w:lineRule="auto"/>
      <w:jc w:val="right"/>
      <w:outlineLvl w:val="1"/>
    </w:pPr>
    <w:rPr>
      <w:rFonts w:ascii="Times New Roman" w:eastAsia="Times New Roman" w:hAnsi="Times New Roman" w:cs="Times New Roman"/>
      <w:b/>
      <w:i/>
      <w:sz w:val="20"/>
      <w:szCs w:val="20"/>
    </w:rPr>
  </w:style>
  <w:style w:type="paragraph" w:styleId="Heading3">
    <w:name w:val="heading 3"/>
    <w:basedOn w:val="Normal"/>
    <w:next w:val="Normal"/>
    <w:link w:val="Heading3Char"/>
    <w:qFormat/>
    <w:rsid w:val="00C57F3E"/>
    <w:pPr>
      <w:autoSpaceDE w:val="0"/>
      <w:autoSpaceDN w:val="0"/>
      <w:adjustRightInd w:val="0"/>
      <w:spacing w:before="89" w:after="0" w:line="240" w:lineRule="auto"/>
      <w:ind w:left="1027" w:hanging="907"/>
      <w:outlineLvl w:val="2"/>
    </w:pPr>
    <w:rPr>
      <w:rFonts w:ascii="Arial" w:eastAsiaTheme="minorEastAsia" w:hAnsi="Arial" w:cs="Arial"/>
      <w:b/>
      <w:bCs/>
      <w:sz w:val="32"/>
      <w:szCs w:val="32"/>
      <w:u w:val="single"/>
    </w:rPr>
  </w:style>
  <w:style w:type="paragraph" w:styleId="Heading4">
    <w:name w:val="heading 4"/>
    <w:basedOn w:val="Normal"/>
    <w:next w:val="Normal"/>
    <w:link w:val="Heading4Char"/>
    <w:qFormat/>
    <w:rsid w:val="00C57F3E"/>
    <w:pPr>
      <w:autoSpaceDE w:val="0"/>
      <w:autoSpaceDN w:val="0"/>
      <w:adjustRightInd w:val="0"/>
      <w:spacing w:before="100" w:after="0" w:line="240" w:lineRule="auto"/>
      <w:ind w:left="954"/>
      <w:outlineLvl w:val="3"/>
    </w:pPr>
    <w:rPr>
      <w:rFonts w:ascii="Cambria" w:eastAsiaTheme="minorEastAsia" w:hAnsi="Cambria" w:cs="Cambria"/>
      <w:sz w:val="32"/>
      <w:szCs w:val="32"/>
    </w:rPr>
  </w:style>
  <w:style w:type="paragraph" w:styleId="Heading5">
    <w:name w:val="heading 5"/>
    <w:basedOn w:val="Normal"/>
    <w:next w:val="Normal"/>
    <w:link w:val="Heading5Char"/>
    <w:qFormat/>
    <w:rsid w:val="00C57F3E"/>
    <w:pPr>
      <w:autoSpaceDE w:val="0"/>
      <w:autoSpaceDN w:val="0"/>
      <w:adjustRightInd w:val="0"/>
      <w:spacing w:before="118" w:after="0" w:line="240" w:lineRule="auto"/>
      <w:ind w:left="1046" w:right="4347"/>
      <w:outlineLvl w:val="4"/>
    </w:pPr>
    <w:rPr>
      <w:rFonts w:ascii="Cambria" w:eastAsiaTheme="minorEastAsia" w:hAnsi="Cambria" w:cs="Cambria"/>
      <w:sz w:val="31"/>
      <w:szCs w:val="31"/>
    </w:rPr>
  </w:style>
  <w:style w:type="paragraph" w:styleId="Heading6">
    <w:name w:val="heading 6"/>
    <w:basedOn w:val="Normal"/>
    <w:next w:val="Normal"/>
    <w:link w:val="Heading6Char"/>
    <w:qFormat/>
    <w:rsid w:val="00C57F3E"/>
    <w:pPr>
      <w:autoSpaceDE w:val="0"/>
      <w:autoSpaceDN w:val="0"/>
      <w:adjustRightInd w:val="0"/>
      <w:spacing w:after="0" w:line="240" w:lineRule="auto"/>
      <w:ind w:left="1127" w:hanging="907"/>
      <w:outlineLvl w:val="5"/>
    </w:pPr>
    <w:rPr>
      <w:rFonts w:ascii="Arial" w:eastAsiaTheme="minorEastAsia" w:hAnsi="Arial" w:cs="Arial"/>
      <w:b/>
      <w:bCs/>
      <w:sz w:val="28"/>
      <w:szCs w:val="28"/>
    </w:rPr>
  </w:style>
  <w:style w:type="paragraph" w:styleId="Heading7">
    <w:name w:val="heading 7"/>
    <w:basedOn w:val="Normal"/>
    <w:next w:val="Normal"/>
    <w:link w:val="Heading7Char"/>
    <w:qFormat/>
    <w:rsid w:val="00C57F3E"/>
    <w:pPr>
      <w:autoSpaceDE w:val="0"/>
      <w:autoSpaceDN w:val="0"/>
      <w:adjustRightInd w:val="0"/>
      <w:spacing w:before="119" w:after="0" w:line="240" w:lineRule="auto"/>
      <w:ind w:left="4280"/>
      <w:outlineLvl w:val="6"/>
    </w:pPr>
    <w:rPr>
      <w:rFonts w:ascii="Arial" w:eastAsiaTheme="minorEastAsia" w:hAnsi="Arial" w:cs="Arial"/>
      <w:sz w:val="28"/>
      <w:szCs w:val="28"/>
    </w:rPr>
  </w:style>
  <w:style w:type="paragraph" w:styleId="Heading8">
    <w:name w:val="heading 8"/>
    <w:basedOn w:val="Normal"/>
    <w:next w:val="Normal"/>
    <w:link w:val="Heading8Char"/>
    <w:qFormat/>
    <w:rsid w:val="00C57F3E"/>
    <w:pPr>
      <w:autoSpaceDE w:val="0"/>
      <w:autoSpaceDN w:val="0"/>
      <w:adjustRightInd w:val="0"/>
      <w:spacing w:after="0" w:line="240" w:lineRule="auto"/>
      <w:ind w:left="820"/>
      <w:outlineLvl w:val="7"/>
    </w:pPr>
    <w:rPr>
      <w:rFonts w:ascii="Arial" w:eastAsiaTheme="minorEastAsia" w:hAnsi="Arial" w:cs="Arial"/>
      <w:b/>
      <w:bCs/>
      <w:sz w:val="26"/>
      <w:szCs w:val="26"/>
    </w:rPr>
  </w:style>
  <w:style w:type="paragraph" w:styleId="Heading9">
    <w:name w:val="heading 9"/>
    <w:basedOn w:val="Normal"/>
    <w:next w:val="Normal"/>
    <w:link w:val="Heading9Char"/>
    <w:qFormat/>
    <w:rsid w:val="00C57F3E"/>
    <w:pPr>
      <w:autoSpaceDE w:val="0"/>
      <w:autoSpaceDN w:val="0"/>
      <w:adjustRightInd w:val="0"/>
      <w:spacing w:after="0" w:line="240" w:lineRule="auto"/>
      <w:ind w:left="1560" w:hanging="1169"/>
      <w:outlineLvl w:val="8"/>
    </w:pPr>
    <w:rPr>
      <w:rFonts w:ascii="Arial" w:eastAsiaTheme="minorEastAsia"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D14FA"/>
    <w:rPr>
      <w:rFonts w:ascii="Tahoma" w:hAnsi="Tahoma" w:cs="Tahoma"/>
      <w:sz w:val="16"/>
      <w:szCs w:val="16"/>
    </w:rPr>
  </w:style>
  <w:style w:type="character" w:styleId="CommentReference">
    <w:name w:val="annotation reference"/>
    <w:basedOn w:val="DefaultParagraphFont"/>
    <w:uiPriority w:val="99"/>
    <w:unhideWhenUsed/>
    <w:rsid w:val="006B3727"/>
    <w:rPr>
      <w:sz w:val="16"/>
      <w:szCs w:val="16"/>
    </w:rPr>
  </w:style>
  <w:style w:type="paragraph" w:styleId="CommentText">
    <w:name w:val="annotation text"/>
    <w:basedOn w:val="Normal"/>
    <w:link w:val="CommentTextChar"/>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6B3727"/>
    <w:rPr>
      <w:rFonts w:ascii="Times New Roman" w:eastAsia="Times" w:hAnsi="Times New Roman" w:cs="Times New Roman"/>
      <w:sz w:val="20"/>
      <w:szCs w:val="20"/>
    </w:rPr>
  </w:style>
  <w:style w:type="table" w:styleId="TableGrid">
    <w:name w:val="Table Grid"/>
    <w:basedOn w:val="TableNormal"/>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4C4CF9"/>
    <w:rPr>
      <w:rFonts w:ascii="Times New Roman" w:eastAsia="Times" w:hAnsi="Times New Roman" w:cs="Times New Roman"/>
      <w:b/>
      <w:bCs/>
      <w:sz w:val="20"/>
      <w:szCs w:val="20"/>
    </w:rPr>
  </w:style>
  <w:style w:type="paragraph" w:styleId="ListParagraph">
    <w:name w:val="List Paragraph"/>
    <w:basedOn w:val="Normal"/>
    <w:link w:val="ListParagraphChar"/>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 w:type="character" w:customStyle="1" w:styleId="Heading1Char">
    <w:name w:val="Heading 1 Char"/>
    <w:basedOn w:val="DefaultParagraphFont"/>
    <w:link w:val="Heading1"/>
    <w:uiPriority w:val="9"/>
    <w:rsid w:val="006A3111"/>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6A3111"/>
    <w:rPr>
      <w:rFonts w:ascii="Times New Roman" w:eastAsia="Times New Roman" w:hAnsi="Times New Roman" w:cs="Times New Roman"/>
      <w:b/>
      <w:i/>
      <w:sz w:val="20"/>
      <w:szCs w:val="20"/>
    </w:rPr>
  </w:style>
  <w:style w:type="numbering" w:customStyle="1" w:styleId="NoList1">
    <w:name w:val="No List1"/>
    <w:next w:val="NoList"/>
    <w:uiPriority w:val="99"/>
    <w:semiHidden/>
    <w:unhideWhenUsed/>
    <w:rsid w:val="006A3111"/>
  </w:style>
  <w:style w:type="character" w:styleId="PageNumber">
    <w:name w:val="page number"/>
    <w:basedOn w:val="DefaultParagraphFont"/>
    <w:rsid w:val="006A3111"/>
  </w:style>
  <w:style w:type="paragraph" w:styleId="EndnoteText">
    <w:name w:val="endnote text"/>
    <w:basedOn w:val="Normal"/>
    <w:link w:val="EndnoteTextChar"/>
    <w:semiHidden/>
    <w:rsid w:val="006A3111"/>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A3111"/>
    <w:rPr>
      <w:rFonts w:ascii="Times New Roman" w:eastAsia="Times New Roman" w:hAnsi="Times New Roman" w:cs="Times New Roman"/>
      <w:sz w:val="20"/>
      <w:szCs w:val="20"/>
    </w:rPr>
  </w:style>
  <w:style w:type="character" w:styleId="EndnoteReference">
    <w:name w:val="endnote reference"/>
    <w:basedOn w:val="DefaultParagraphFont"/>
    <w:semiHidden/>
    <w:rsid w:val="006A3111"/>
    <w:rPr>
      <w:vertAlign w:val="superscript"/>
    </w:rPr>
  </w:style>
  <w:style w:type="paragraph" w:styleId="BlockText">
    <w:name w:val="Block Text"/>
    <w:basedOn w:val="Normal"/>
    <w:rsid w:val="006A3111"/>
    <w:pPr>
      <w:widowControl/>
      <w:spacing w:after="0" w:line="240" w:lineRule="auto"/>
      <w:ind w:left="-720" w:right="-720"/>
      <w:jc w:val="both"/>
    </w:pPr>
    <w:rPr>
      <w:rFonts w:ascii="Arial" w:eastAsia="Times New Roman" w:hAnsi="Arial" w:cs="Times New Roman"/>
      <w:sz w:val="24"/>
      <w:szCs w:val="24"/>
    </w:rPr>
  </w:style>
  <w:style w:type="table" w:customStyle="1" w:styleId="TableGrid1">
    <w:name w:val="Table Grid1"/>
    <w:basedOn w:val="TableNormal"/>
    <w:next w:val="TableGrid"/>
    <w:rsid w:val="006A3111"/>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3111"/>
    <w:pPr>
      <w:widowControl/>
      <w:spacing w:after="0" w:line="240" w:lineRule="auto"/>
      <w:ind w:right="45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A3111"/>
    <w:rPr>
      <w:rFonts w:ascii="Times New Roman" w:eastAsia="Times New Roman" w:hAnsi="Times New Roman" w:cs="Times New Roman"/>
      <w:sz w:val="24"/>
      <w:szCs w:val="20"/>
    </w:rPr>
  </w:style>
  <w:style w:type="character" w:styleId="Hyperlink">
    <w:name w:val="Hyperlink"/>
    <w:basedOn w:val="DefaultParagraphFont"/>
    <w:uiPriority w:val="99"/>
    <w:rsid w:val="006A3111"/>
    <w:rPr>
      <w:color w:val="0000FF"/>
      <w:u w:val="single"/>
    </w:rPr>
  </w:style>
  <w:style w:type="paragraph" w:styleId="FootnoteText">
    <w:name w:val="footnote text"/>
    <w:basedOn w:val="Normal"/>
    <w:link w:val="FootnoteTextChar"/>
    <w:semiHidden/>
    <w:rsid w:val="006A3111"/>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3111"/>
    <w:rPr>
      <w:rFonts w:ascii="Times New Roman" w:eastAsia="Times New Roman" w:hAnsi="Times New Roman" w:cs="Times New Roman"/>
      <w:sz w:val="20"/>
      <w:szCs w:val="20"/>
    </w:rPr>
  </w:style>
  <w:style w:type="character" w:styleId="FootnoteReference">
    <w:name w:val="footnote reference"/>
    <w:basedOn w:val="DefaultParagraphFont"/>
    <w:rsid w:val="006A3111"/>
    <w:rPr>
      <w:vertAlign w:val="superscript"/>
    </w:rPr>
  </w:style>
  <w:style w:type="character" w:customStyle="1" w:styleId="Heading3Char">
    <w:name w:val="Heading 3 Char"/>
    <w:basedOn w:val="DefaultParagraphFont"/>
    <w:link w:val="Heading3"/>
    <w:uiPriority w:val="9"/>
    <w:rsid w:val="00C57F3E"/>
    <w:rPr>
      <w:rFonts w:ascii="Arial" w:eastAsiaTheme="minorEastAsia" w:hAnsi="Arial" w:cs="Arial"/>
      <w:b/>
      <w:bCs/>
      <w:sz w:val="32"/>
      <w:szCs w:val="32"/>
      <w:u w:val="single"/>
    </w:rPr>
  </w:style>
  <w:style w:type="character" w:customStyle="1" w:styleId="Heading4Char">
    <w:name w:val="Heading 4 Char"/>
    <w:basedOn w:val="DefaultParagraphFont"/>
    <w:link w:val="Heading4"/>
    <w:uiPriority w:val="9"/>
    <w:rsid w:val="00C57F3E"/>
    <w:rPr>
      <w:rFonts w:ascii="Cambria" w:eastAsiaTheme="minorEastAsia" w:hAnsi="Cambria" w:cs="Cambria"/>
      <w:sz w:val="32"/>
      <w:szCs w:val="32"/>
    </w:rPr>
  </w:style>
  <w:style w:type="character" w:customStyle="1" w:styleId="Heading5Char">
    <w:name w:val="Heading 5 Char"/>
    <w:basedOn w:val="DefaultParagraphFont"/>
    <w:link w:val="Heading5"/>
    <w:uiPriority w:val="9"/>
    <w:rsid w:val="00C57F3E"/>
    <w:rPr>
      <w:rFonts w:ascii="Cambria" w:eastAsiaTheme="minorEastAsia" w:hAnsi="Cambria" w:cs="Cambria"/>
      <w:sz w:val="31"/>
      <w:szCs w:val="31"/>
    </w:rPr>
  </w:style>
  <w:style w:type="character" w:customStyle="1" w:styleId="Heading6Char">
    <w:name w:val="Heading 6 Char"/>
    <w:basedOn w:val="DefaultParagraphFont"/>
    <w:link w:val="Heading6"/>
    <w:rsid w:val="00C57F3E"/>
    <w:rPr>
      <w:rFonts w:ascii="Arial" w:eastAsiaTheme="minorEastAsia" w:hAnsi="Arial" w:cs="Arial"/>
      <w:b/>
      <w:bCs/>
      <w:sz w:val="28"/>
      <w:szCs w:val="28"/>
    </w:rPr>
  </w:style>
  <w:style w:type="character" w:customStyle="1" w:styleId="Heading7Char">
    <w:name w:val="Heading 7 Char"/>
    <w:basedOn w:val="DefaultParagraphFont"/>
    <w:link w:val="Heading7"/>
    <w:rsid w:val="00C57F3E"/>
    <w:rPr>
      <w:rFonts w:ascii="Arial" w:eastAsiaTheme="minorEastAsia" w:hAnsi="Arial" w:cs="Arial"/>
      <w:sz w:val="28"/>
      <w:szCs w:val="28"/>
    </w:rPr>
  </w:style>
  <w:style w:type="character" w:customStyle="1" w:styleId="Heading8Char">
    <w:name w:val="Heading 8 Char"/>
    <w:basedOn w:val="DefaultParagraphFont"/>
    <w:link w:val="Heading8"/>
    <w:rsid w:val="00C57F3E"/>
    <w:rPr>
      <w:rFonts w:ascii="Arial" w:eastAsiaTheme="minorEastAsia" w:hAnsi="Arial" w:cs="Arial"/>
      <w:b/>
      <w:bCs/>
      <w:sz w:val="26"/>
      <w:szCs w:val="26"/>
    </w:rPr>
  </w:style>
  <w:style w:type="character" w:customStyle="1" w:styleId="Heading9Char">
    <w:name w:val="Heading 9 Char"/>
    <w:basedOn w:val="DefaultParagraphFont"/>
    <w:link w:val="Heading9"/>
    <w:rsid w:val="00C57F3E"/>
    <w:rPr>
      <w:rFonts w:ascii="Arial" w:eastAsiaTheme="minorEastAsia" w:hAnsi="Arial" w:cs="Arial"/>
      <w:b/>
      <w:bCs/>
      <w:i/>
      <w:iCs/>
      <w:sz w:val="26"/>
      <w:szCs w:val="26"/>
    </w:rPr>
  </w:style>
  <w:style w:type="paragraph" w:customStyle="1" w:styleId="TableParagraph">
    <w:name w:val="Table Paragraph"/>
    <w:basedOn w:val="Normal"/>
    <w:uiPriority w:val="1"/>
    <w:qFormat/>
    <w:rsid w:val="00C57F3E"/>
    <w:pPr>
      <w:autoSpaceDE w:val="0"/>
      <w:autoSpaceDN w:val="0"/>
      <w:adjustRightInd w:val="0"/>
      <w:spacing w:after="0" w:line="240" w:lineRule="auto"/>
    </w:pPr>
    <w:rPr>
      <w:rFonts w:ascii="Calibri" w:eastAsiaTheme="minorEastAsia" w:hAnsi="Calibri" w:cs="Calibri"/>
      <w:sz w:val="24"/>
      <w:szCs w:val="24"/>
    </w:rPr>
  </w:style>
  <w:style w:type="paragraph" w:styleId="MacroText">
    <w:name w:val="macro"/>
    <w:link w:val="MacroTextChar"/>
    <w:rsid w:val="00381B3F"/>
    <w:pPr>
      <w:widowControl/>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b/>
      <w:sz w:val="20"/>
      <w:szCs w:val="20"/>
    </w:rPr>
  </w:style>
  <w:style w:type="character" w:customStyle="1" w:styleId="MacroTextChar">
    <w:name w:val="Macro Text Char"/>
    <w:basedOn w:val="DefaultParagraphFont"/>
    <w:link w:val="MacroText"/>
    <w:rsid w:val="00381B3F"/>
    <w:rPr>
      <w:rFonts w:ascii="Consolas" w:eastAsia="Times New Roman" w:hAnsi="Consolas" w:cs="Times New Roman"/>
      <w:b/>
      <w:sz w:val="20"/>
      <w:szCs w:val="20"/>
    </w:rPr>
  </w:style>
  <w:style w:type="character" w:customStyle="1" w:styleId="BalloonTextChar1">
    <w:name w:val="Balloon Text Char1"/>
    <w:basedOn w:val="DefaultParagraphFont"/>
    <w:uiPriority w:val="99"/>
    <w:semiHidden/>
    <w:rsid w:val="00381B3F"/>
    <w:rPr>
      <w:rFonts w:ascii="Segoe UI" w:eastAsia="Calibri" w:hAnsi="Segoe UI" w:cs="Segoe UI"/>
      <w:sz w:val="18"/>
      <w:szCs w:val="18"/>
    </w:rPr>
  </w:style>
  <w:style w:type="paragraph" w:customStyle="1" w:styleId="Default">
    <w:name w:val="Default"/>
    <w:rsid w:val="00381B3F"/>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SubjectChar1">
    <w:name w:val="Comment Subject Char1"/>
    <w:basedOn w:val="CommentTextChar"/>
    <w:uiPriority w:val="99"/>
    <w:semiHidden/>
    <w:rsid w:val="00381B3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381B3F"/>
    <w:pPr>
      <w:keepLines/>
      <w:spacing w:before="240" w:line="259" w:lineRule="auto"/>
      <w:ind w:right="0"/>
      <w:jc w:val="left"/>
      <w:outlineLvl w:val="9"/>
    </w:pPr>
    <w:rPr>
      <w:rFonts w:asciiTheme="majorHAnsi" w:eastAsiaTheme="majorEastAsia" w:hAnsiTheme="majorHAnsi" w:cstheme="majorBidi"/>
      <w:szCs w:val="32"/>
    </w:rPr>
  </w:style>
  <w:style w:type="paragraph" w:styleId="TOC1">
    <w:name w:val="toc 1"/>
    <w:basedOn w:val="Normal"/>
    <w:next w:val="Normal"/>
    <w:autoRedefine/>
    <w:uiPriority w:val="39"/>
    <w:unhideWhenUsed/>
    <w:rsid w:val="00381B3F"/>
    <w:pPr>
      <w:spacing w:after="100" w:line="240" w:lineRule="auto"/>
    </w:pPr>
    <w:rPr>
      <w:rFonts w:ascii="Calibri" w:eastAsia="Calibri" w:hAnsi="Calibri" w:cs="Times New Roman"/>
      <w:b/>
    </w:rPr>
  </w:style>
  <w:style w:type="paragraph" w:styleId="TOC2">
    <w:name w:val="toc 2"/>
    <w:basedOn w:val="Normal"/>
    <w:next w:val="Normal"/>
    <w:autoRedefine/>
    <w:uiPriority w:val="39"/>
    <w:unhideWhenUsed/>
    <w:rsid w:val="00381B3F"/>
    <w:pPr>
      <w:spacing w:after="100" w:line="240" w:lineRule="auto"/>
      <w:ind w:left="220"/>
    </w:pPr>
    <w:rPr>
      <w:rFonts w:ascii="Calibri" w:eastAsia="Calibri" w:hAnsi="Calibri" w:cs="Times New Roman"/>
      <w:sz w:val="20"/>
    </w:rPr>
  </w:style>
  <w:style w:type="paragraph" w:styleId="TOC3">
    <w:name w:val="toc 3"/>
    <w:basedOn w:val="Normal"/>
    <w:next w:val="Normal"/>
    <w:autoRedefine/>
    <w:uiPriority w:val="39"/>
    <w:unhideWhenUsed/>
    <w:rsid w:val="00381B3F"/>
    <w:pPr>
      <w:tabs>
        <w:tab w:val="left" w:pos="1320"/>
        <w:tab w:val="right" w:leader="dot" w:pos="9360"/>
        <w:tab w:val="right" w:leader="dot" w:pos="10080"/>
      </w:tabs>
      <w:spacing w:after="100" w:line="240" w:lineRule="auto"/>
      <w:ind w:left="440"/>
    </w:pPr>
    <w:rPr>
      <w:rFonts w:ascii="Calibri" w:eastAsia="Calibri" w:hAnsi="Calibri" w:cs="Times New Roman"/>
      <w:sz w:val="20"/>
    </w:rPr>
  </w:style>
  <w:style w:type="paragraph" w:customStyle="1" w:styleId="FigureTableCaption">
    <w:name w:val="Figure/Table Caption"/>
    <w:basedOn w:val="Normal"/>
    <w:qFormat/>
    <w:rsid w:val="00381B3F"/>
    <w:pPr>
      <w:widowControl/>
      <w:spacing w:before="60" w:after="60" w:line="240" w:lineRule="auto"/>
      <w:jc w:val="center"/>
    </w:pPr>
    <w:rPr>
      <w:rFonts w:ascii="Calibri" w:eastAsia="Calibri" w:hAnsi="Calibri" w:cs="Times New Roman"/>
      <w:b/>
      <w:color w:val="0D0733"/>
    </w:rPr>
  </w:style>
  <w:style w:type="table" w:styleId="GridTable4">
    <w:name w:val="Grid Table 4"/>
    <w:basedOn w:val="TableNormal"/>
    <w:uiPriority w:val="49"/>
    <w:rsid w:val="00381B3F"/>
    <w:pPr>
      <w:widowControl/>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auto"/>
        <w:sz w:val="24"/>
      </w:rPr>
      <w:tblPr/>
      <w:tcPr>
        <w:shd w:val="clear" w:color="auto" w:fill="BFBFBF" w:themeFill="background1" w:themeFillShade="B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rPr>
        <w:color w:val="auto"/>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GridTable4-Accent1">
    <w:name w:val="Grid Table 4 Accent 1"/>
    <w:basedOn w:val="TableNormal"/>
    <w:uiPriority w:val="49"/>
    <w:rsid w:val="00381B3F"/>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381B3F"/>
    <w:pPr>
      <w:widowControl/>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oList2">
    <w:name w:val="No List2"/>
    <w:next w:val="NoList"/>
    <w:uiPriority w:val="99"/>
    <w:semiHidden/>
    <w:unhideWhenUsed/>
    <w:rsid w:val="005A344C"/>
  </w:style>
  <w:style w:type="character" w:customStyle="1" w:styleId="ListParagraphChar">
    <w:name w:val="List Paragraph Char"/>
    <w:link w:val="ListParagraph"/>
    <w:uiPriority w:val="1"/>
    <w:rsid w:val="00987CF8"/>
  </w:style>
  <w:style w:type="paragraph" w:styleId="BodyTextFirstIndent">
    <w:name w:val="Body Text First Indent"/>
    <w:basedOn w:val="BodyText"/>
    <w:link w:val="BodyTextFirstIndentChar"/>
    <w:unhideWhenUsed/>
    <w:rsid w:val="00A845A3"/>
    <w:pPr>
      <w:widowControl w:val="0"/>
      <w:spacing w:after="200" w:line="276" w:lineRule="auto"/>
      <w:ind w:right="0"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A845A3"/>
    <w:rPr>
      <w:rFonts w:ascii="Times New Roman" w:eastAsia="Times New Roman" w:hAnsi="Times New Roman" w:cs="Times New Roman"/>
      <w:sz w:val="24"/>
      <w:szCs w:val="20"/>
    </w:rPr>
  </w:style>
  <w:style w:type="paragraph" w:styleId="Caption">
    <w:name w:val="caption"/>
    <w:basedOn w:val="Normal"/>
    <w:next w:val="Normal"/>
    <w:qFormat/>
    <w:rsid w:val="00A845A3"/>
    <w:pPr>
      <w:widowControl/>
      <w:spacing w:after="0" w:line="240" w:lineRule="auto"/>
    </w:pPr>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A0651B"/>
    <w:rPr>
      <w:color w:val="954F72"/>
      <w:u w:val="single"/>
    </w:rPr>
  </w:style>
  <w:style w:type="paragraph" w:customStyle="1" w:styleId="msonormal0">
    <w:name w:val="msonormal"/>
    <w:basedOn w:val="Normal"/>
    <w:rsid w:val="00A065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A0651B"/>
    <w:pPr>
      <w:widowControl/>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A0651B"/>
    <w:pPr>
      <w:widowControl/>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A0651B"/>
    <w:pPr>
      <w:widowControl/>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A0651B"/>
    <w:pPr>
      <w:widowControl/>
      <w:spacing w:before="100" w:beforeAutospacing="1" w:after="100" w:afterAutospacing="1" w:line="240" w:lineRule="auto"/>
    </w:pPr>
    <w:rPr>
      <w:rFonts w:ascii="Calibri" w:eastAsia="Times New Roman" w:hAnsi="Calibri" w:cs="Times New Roman"/>
      <w:b/>
      <w:bCs/>
      <w:color w:val="000000"/>
    </w:rPr>
  </w:style>
  <w:style w:type="paragraph" w:customStyle="1" w:styleId="xl65">
    <w:name w:val="xl65"/>
    <w:basedOn w:val="Normal"/>
    <w:rsid w:val="00A0651B"/>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Normal"/>
    <w:rsid w:val="00A0651B"/>
    <w:pPr>
      <w:widowControl/>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A0651B"/>
    <w:pPr>
      <w:widowControl/>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A0651B"/>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A0651B"/>
    <w:pPr>
      <w:widowControl/>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Normal"/>
    <w:rsid w:val="00A0651B"/>
    <w:pPr>
      <w:widowControl/>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A0651B"/>
    <w:pPr>
      <w:widowControl/>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Normal"/>
    <w:rsid w:val="00A0651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5">
    <w:name w:val="xl75"/>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Normal"/>
    <w:rsid w:val="00A0651B"/>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Normal"/>
    <w:rsid w:val="00A0651B"/>
    <w:pPr>
      <w:widowControl/>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A0651B"/>
    <w:pPr>
      <w:widowControl/>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A0651B"/>
    <w:pPr>
      <w:widowControl/>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7">
    <w:name w:val="xl87"/>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A0651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A0651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A0651B"/>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A0651B"/>
    <w:pPr>
      <w:widowControl/>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A0651B"/>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A0651B"/>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5">
    <w:name w:val="xl95"/>
    <w:basedOn w:val="Normal"/>
    <w:rsid w:val="00A0651B"/>
    <w:pPr>
      <w:widowControl/>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A0651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A0651B"/>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1">
    <w:name w:val="xl101"/>
    <w:basedOn w:val="Normal"/>
    <w:rsid w:val="00A0651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A0651B"/>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Normal"/>
    <w:rsid w:val="00A0651B"/>
    <w:pPr>
      <w:widowControl/>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Normal"/>
    <w:rsid w:val="00A0651B"/>
    <w:pPr>
      <w:widowControl/>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7">
    <w:name w:val="xl107"/>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0">
    <w:name w:val="xl110"/>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Normal"/>
    <w:rsid w:val="00A0651B"/>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A0651B"/>
    <w:pPr>
      <w:widowControl/>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A0651B"/>
    <w:pPr>
      <w:widowControl/>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A0651B"/>
    <w:pPr>
      <w:widowControl/>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A0651B"/>
    <w:pPr>
      <w:widowControl/>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character" w:customStyle="1" w:styleId="normaltextrun">
    <w:name w:val="normaltextrun"/>
    <w:basedOn w:val="DefaultParagraphFont"/>
    <w:rsid w:val="00BC71C9"/>
  </w:style>
  <w:style w:type="paragraph" w:styleId="TOC4">
    <w:name w:val="toc 4"/>
    <w:basedOn w:val="Normal"/>
    <w:next w:val="Normal"/>
    <w:autoRedefine/>
    <w:uiPriority w:val="39"/>
    <w:unhideWhenUsed/>
    <w:rsid w:val="002F7959"/>
    <w:pPr>
      <w:spacing w:after="100"/>
      <w:ind w:left="660"/>
    </w:pPr>
  </w:style>
  <w:style w:type="paragraph" w:styleId="ListBullet2">
    <w:name w:val="List Bullet 2"/>
    <w:basedOn w:val="Normal"/>
    <w:rsid w:val="002F7959"/>
    <w:pPr>
      <w:widowControl/>
      <w:numPr>
        <w:numId w:val="138"/>
      </w:numPr>
      <w:spacing w:after="0" w:line="240" w:lineRule="auto"/>
      <w:contextualSpacing/>
    </w:pPr>
    <w:rPr>
      <w:rFonts w:ascii="Arial" w:eastAsia="Times New Roman" w:hAnsi="Arial" w:cs="Arial"/>
      <w:sz w:val="20"/>
      <w:szCs w:val="24"/>
    </w:rPr>
  </w:style>
  <w:style w:type="paragraph" w:styleId="ListBullet">
    <w:name w:val="List Bullet"/>
    <w:basedOn w:val="Normal"/>
    <w:rsid w:val="002F7959"/>
    <w:pPr>
      <w:widowControl/>
      <w:numPr>
        <w:numId w:val="139"/>
      </w:numPr>
      <w:spacing w:after="120" w:line="240" w:lineRule="auto"/>
      <w:contextualSpacing/>
    </w:pPr>
    <w:rPr>
      <w:rFonts w:ascii="Arial" w:eastAsia="Times New Roman" w:hAnsi="Arial" w:cs="Arial"/>
      <w:sz w:val="20"/>
      <w:szCs w:val="24"/>
    </w:rPr>
  </w:style>
  <w:style w:type="paragraph" w:customStyle="1" w:styleId="ProprietaryNotice">
    <w:name w:val="Proprietary Notice"/>
    <w:basedOn w:val="Footer"/>
    <w:rsid w:val="002F7959"/>
    <w:pPr>
      <w:tabs>
        <w:tab w:val="clear" w:pos="4680"/>
        <w:tab w:val="clear" w:pos="9360"/>
        <w:tab w:val="center" w:pos="5040"/>
        <w:tab w:val="right" w:pos="10080"/>
      </w:tabs>
      <w:spacing w:before="120" w:after="120"/>
      <w:jc w:val="center"/>
    </w:pPr>
    <w:rPr>
      <w:rFonts w:ascii="Arial" w:eastAsia="Times New Roman" w:hAnsi="Arial" w:cs="Arial"/>
      <w:color w:val="999999"/>
      <w:sz w:val="18"/>
      <w:szCs w:val="18"/>
    </w:rPr>
  </w:style>
  <w:style w:type="paragraph" w:customStyle="1" w:styleId="DocumentTitle">
    <w:name w:val="Document Title"/>
    <w:basedOn w:val="Header"/>
    <w:next w:val="Header"/>
    <w:rsid w:val="002F7959"/>
    <w:pPr>
      <w:tabs>
        <w:tab w:val="clear" w:pos="4680"/>
        <w:tab w:val="clear" w:pos="9360"/>
        <w:tab w:val="center" w:pos="5040"/>
        <w:tab w:val="right" w:pos="10080"/>
      </w:tabs>
      <w:spacing w:before="120" w:after="120"/>
      <w:jc w:val="center"/>
    </w:pPr>
    <w:rPr>
      <w:rFonts w:ascii="Arial" w:eastAsia="Times New Roman" w:hAnsi="Arial" w:cs="Arial"/>
      <w:sz w:val="28"/>
      <w:szCs w:val="28"/>
    </w:rPr>
  </w:style>
  <w:style w:type="paragraph" w:customStyle="1" w:styleId="CoverPage">
    <w:name w:val="Cover Page"/>
    <w:basedOn w:val="DocumentTitle"/>
    <w:rsid w:val="002F7959"/>
    <w:rPr>
      <w:sz w:val="24"/>
      <w:szCs w:val="24"/>
    </w:rPr>
  </w:style>
  <w:style w:type="paragraph" w:customStyle="1" w:styleId="ApprovalBlock">
    <w:name w:val="Approval Block"/>
    <w:basedOn w:val="CoverPage"/>
    <w:rsid w:val="002F7959"/>
    <w:pPr>
      <w:spacing w:before="40" w:after="40"/>
      <w:jc w:val="left"/>
    </w:pPr>
    <w:rPr>
      <w:sz w:val="20"/>
    </w:rPr>
  </w:style>
  <w:style w:type="paragraph" w:customStyle="1" w:styleId="StyleApprovalBlockRight025">
    <w:name w:val="Style Approval Block + Right:  0.25&quot;"/>
    <w:basedOn w:val="ApprovalBlock"/>
    <w:rsid w:val="002F7959"/>
    <w:pPr>
      <w:tabs>
        <w:tab w:val="clear" w:pos="5040"/>
        <w:tab w:val="clear" w:pos="10080"/>
      </w:tabs>
      <w:ind w:right="360"/>
    </w:pPr>
    <w:rPr>
      <w:rFonts w:cs="Times New Roman"/>
      <w:szCs w:val="20"/>
    </w:rPr>
  </w:style>
  <w:style w:type="paragraph" w:customStyle="1" w:styleId="StyleStyleApprovalBlockRight025Left025">
    <w:name w:val="Style Style Approval Block + Right:  0.25&quot; + Left:  0.25&quot;"/>
    <w:basedOn w:val="StyleApprovalBlockRight025"/>
    <w:rsid w:val="002F7959"/>
    <w:pPr>
      <w:ind w:right="0"/>
    </w:pPr>
  </w:style>
  <w:style w:type="paragraph" w:customStyle="1" w:styleId="RFPQuestion">
    <w:name w:val="RFP Question"/>
    <w:basedOn w:val="Normal"/>
    <w:rsid w:val="002F7959"/>
    <w:pPr>
      <w:widowControl/>
      <w:numPr>
        <w:ilvl w:val="1"/>
        <w:numId w:val="148"/>
      </w:numPr>
      <w:spacing w:before="120" w:after="120" w:line="240" w:lineRule="auto"/>
    </w:pPr>
    <w:rPr>
      <w:rFonts w:ascii="Times New Roman" w:eastAsia="Times New Roman" w:hAnsi="Times New Roman" w:cs="Arial"/>
    </w:rPr>
  </w:style>
  <w:style w:type="paragraph" w:styleId="TOC5">
    <w:name w:val="toc 5"/>
    <w:basedOn w:val="Normal"/>
    <w:next w:val="Normal"/>
    <w:autoRedefine/>
    <w:uiPriority w:val="39"/>
    <w:rsid w:val="002F7959"/>
    <w:pPr>
      <w:widowControl/>
      <w:tabs>
        <w:tab w:val="left" w:pos="1920"/>
        <w:tab w:val="right" w:leader="dot" w:pos="10070"/>
      </w:tabs>
      <w:spacing w:before="120" w:after="0" w:line="240" w:lineRule="auto"/>
      <w:ind w:left="878"/>
    </w:pPr>
    <w:rPr>
      <w:rFonts w:ascii="Times New Roman" w:eastAsia="Times New Roman" w:hAnsi="Times New Roman" w:cs="Arial"/>
    </w:rPr>
  </w:style>
  <w:style w:type="paragraph" w:styleId="TOC6">
    <w:name w:val="toc 6"/>
    <w:basedOn w:val="Normal"/>
    <w:next w:val="Normal"/>
    <w:autoRedefine/>
    <w:uiPriority w:val="39"/>
    <w:rsid w:val="002F7959"/>
    <w:pPr>
      <w:widowControl/>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2F7959"/>
    <w:pPr>
      <w:widowControl/>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2F7959"/>
    <w:pPr>
      <w:widowControl/>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2F7959"/>
    <w:pPr>
      <w:widowControl/>
      <w:spacing w:after="0" w:line="240" w:lineRule="auto"/>
      <w:ind w:left="192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2F7959"/>
    <w:pPr>
      <w:widowControl/>
      <w:spacing w:before="120" w:after="120" w:line="240" w:lineRule="auto"/>
      <w:ind w:left="440" w:hanging="440"/>
    </w:pPr>
    <w:rPr>
      <w:rFonts w:ascii="Times New Roman" w:eastAsia="Times New Roman" w:hAnsi="Times New Roman" w:cs="Arial"/>
    </w:rPr>
  </w:style>
  <w:style w:type="paragraph" w:customStyle="1" w:styleId="AppendicesHeader1">
    <w:name w:val="Appendices Header 1"/>
    <w:basedOn w:val="Normal"/>
    <w:autoRedefine/>
    <w:rsid w:val="002F7959"/>
    <w:pPr>
      <w:widowControl/>
      <w:spacing w:after="0" w:line="240" w:lineRule="auto"/>
      <w:jc w:val="center"/>
    </w:pPr>
    <w:rPr>
      <w:rFonts w:ascii="Times New Roman" w:eastAsia="Times New Roman" w:hAnsi="Times New Roman" w:cs="Times New Roman"/>
      <w:b/>
      <w:sz w:val="28"/>
      <w:szCs w:val="20"/>
    </w:rPr>
  </w:style>
  <w:style w:type="paragraph" w:styleId="BodyText2">
    <w:name w:val="Body Text 2"/>
    <w:basedOn w:val="Normal"/>
    <w:link w:val="BodyText2Char"/>
    <w:rsid w:val="002F7959"/>
    <w:pPr>
      <w:widowControl/>
      <w:spacing w:before="120" w:after="120" w:line="480" w:lineRule="auto"/>
    </w:pPr>
    <w:rPr>
      <w:rFonts w:ascii="Times New Roman" w:eastAsia="Times New Roman" w:hAnsi="Times New Roman" w:cs="Arial"/>
    </w:rPr>
  </w:style>
  <w:style w:type="character" w:customStyle="1" w:styleId="BodyText2Char">
    <w:name w:val="Body Text 2 Char"/>
    <w:basedOn w:val="DefaultParagraphFont"/>
    <w:link w:val="BodyText2"/>
    <w:rsid w:val="002F7959"/>
    <w:rPr>
      <w:rFonts w:ascii="Times New Roman" w:eastAsia="Times New Roman" w:hAnsi="Times New Roman" w:cs="Arial"/>
    </w:rPr>
  </w:style>
  <w:style w:type="paragraph" w:styleId="BodyText3">
    <w:name w:val="Body Text 3"/>
    <w:basedOn w:val="Normal"/>
    <w:link w:val="BodyText3Char"/>
    <w:rsid w:val="002F7959"/>
    <w:pPr>
      <w:widowControl/>
      <w:spacing w:before="120" w:after="120" w:line="240" w:lineRule="auto"/>
    </w:pPr>
    <w:rPr>
      <w:rFonts w:ascii="Times New Roman" w:eastAsia="Times New Roman" w:hAnsi="Times New Roman" w:cs="Arial"/>
      <w:sz w:val="16"/>
      <w:szCs w:val="16"/>
    </w:rPr>
  </w:style>
  <w:style w:type="character" w:customStyle="1" w:styleId="BodyText3Char">
    <w:name w:val="Body Text 3 Char"/>
    <w:basedOn w:val="DefaultParagraphFont"/>
    <w:link w:val="BodyText3"/>
    <w:rsid w:val="002F7959"/>
    <w:rPr>
      <w:rFonts w:ascii="Times New Roman" w:eastAsia="Times New Roman" w:hAnsi="Times New Roman" w:cs="Arial"/>
      <w:sz w:val="16"/>
      <w:szCs w:val="16"/>
    </w:rPr>
  </w:style>
  <w:style w:type="paragraph" w:styleId="BodyTextIndent">
    <w:name w:val="Body Text Indent"/>
    <w:basedOn w:val="Normal"/>
    <w:link w:val="BodyTextIndentChar"/>
    <w:rsid w:val="002F7959"/>
    <w:pPr>
      <w:widowControl/>
      <w:spacing w:before="120" w:after="120" w:line="240" w:lineRule="auto"/>
    </w:pPr>
    <w:rPr>
      <w:rFonts w:ascii="Times New Roman" w:eastAsia="Times New Roman" w:hAnsi="Times New Roman" w:cs="Arial"/>
    </w:rPr>
  </w:style>
  <w:style w:type="character" w:customStyle="1" w:styleId="BodyTextIndentChar">
    <w:name w:val="Body Text Indent Char"/>
    <w:basedOn w:val="DefaultParagraphFont"/>
    <w:link w:val="BodyTextIndent"/>
    <w:rsid w:val="002F7959"/>
    <w:rPr>
      <w:rFonts w:ascii="Times New Roman" w:eastAsia="Times New Roman" w:hAnsi="Times New Roman" w:cs="Arial"/>
    </w:rPr>
  </w:style>
  <w:style w:type="paragraph" w:styleId="BodyTextFirstIndent2">
    <w:name w:val="Body Text First Indent 2"/>
    <w:basedOn w:val="BodyTextIndent"/>
    <w:link w:val="BodyTextFirstIndent2Char"/>
    <w:rsid w:val="002F7959"/>
    <w:pPr>
      <w:ind w:firstLine="210"/>
    </w:pPr>
  </w:style>
  <w:style w:type="character" w:customStyle="1" w:styleId="BodyTextFirstIndent2Char">
    <w:name w:val="Body Text First Indent 2 Char"/>
    <w:basedOn w:val="BodyTextIndentChar"/>
    <w:link w:val="BodyTextFirstIndent2"/>
    <w:rsid w:val="002F7959"/>
    <w:rPr>
      <w:rFonts w:ascii="Times New Roman" w:eastAsia="Times New Roman" w:hAnsi="Times New Roman" w:cs="Arial"/>
    </w:rPr>
  </w:style>
  <w:style w:type="paragraph" w:styleId="BodyTextIndent2">
    <w:name w:val="Body Text Indent 2"/>
    <w:basedOn w:val="Normal"/>
    <w:link w:val="BodyTextIndent2Char"/>
    <w:rsid w:val="002F7959"/>
    <w:pPr>
      <w:widowControl/>
      <w:spacing w:before="120" w:after="120" w:line="480" w:lineRule="auto"/>
    </w:pPr>
    <w:rPr>
      <w:rFonts w:ascii="Times New Roman" w:eastAsia="Times New Roman" w:hAnsi="Times New Roman" w:cs="Arial"/>
    </w:rPr>
  </w:style>
  <w:style w:type="character" w:customStyle="1" w:styleId="BodyTextIndent2Char">
    <w:name w:val="Body Text Indent 2 Char"/>
    <w:basedOn w:val="DefaultParagraphFont"/>
    <w:link w:val="BodyTextIndent2"/>
    <w:rsid w:val="002F7959"/>
    <w:rPr>
      <w:rFonts w:ascii="Times New Roman" w:eastAsia="Times New Roman" w:hAnsi="Times New Roman" w:cs="Arial"/>
    </w:rPr>
  </w:style>
  <w:style w:type="paragraph" w:styleId="BodyTextIndent3">
    <w:name w:val="Body Text Indent 3"/>
    <w:basedOn w:val="Normal"/>
    <w:link w:val="BodyTextIndent3Char"/>
    <w:rsid w:val="002F7959"/>
    <w:pPr>
      <w:widowControl/>
      <w:spacing w:before="120" w:after="120" w:line="240" w:lineRule="auto"/>
    </w:pPr>
    <w:rPr>
      <w:rFonts w:ascii="Times New Roman" w:eastAsia="Times New Roman" w:hAnsi="Times New Roman" w:cs="Arial"/>
      <w:sz w:val="16"/>
      <w:szCs w:val="16"/>
    </w:rPr>
  </w:style>
  <w:style w:type="character" w:customStyle="1" w:styleId="BodyTextIndent3Char">
    <w:name w:val="Body Text Indent 3 Char"/>
    <w:basedOn w:val="DefaultParagraphFont"/>
    <w:link w:val="BodyTextIndent3"/>
    <w:rsid w:val="002F7959"/>
    <w:rPr>
      <w:rFonts w:ascii="Times New Roman" w:eastAsia="Times New Roman" w:hAnsi="Times New Roman" w:cs="Arial"/>
      <w:sz w:val="16"/>
      <w:szCs w:val="16"/>
    </w:rPr>
  </w:style>
  <w:style w:type="paragraph" w:styleId="Closing">
    <w:name w:val="Closing"/>
    <w:basedOn w:val="Normal"/>
    <w:link w:val="ClosingChar"/>
    <w:rsid w:val="002F7959"/>
    <w:pPr>
      <w:widowControl/>
      <w:spacing w:before="120" w:after="120" w:line="240" w:lineRule="auto"/>
      <w:ind w:left="4320"/>
    </w:pPr>
    <w:rPr>
      <w:rFonts w:ascii="Times New Roman" w:eastAsia="Times New Roman" w:hAnsi="Times New Roman" w:cs="Arial"/>
    </w:rPr>
  </w:style>
  <w:style w:type="character" w:customStyle="1" w:styleId="ClosingChar">
    <w:name w:val="Closing Char"/>
    <w:basedOn w:val="DefaultParagraphFont"/>
    <w:link w:val="Closing"/>
    <w:rsid w:val="002F7959"/>
    <w:rPr>
      <w:rFonts w:ascii="Times New Roman" w:eastAsia="Times New Roman" w:hAnsi="Times New Roman" w:cs="Arial"/>
    </w:rPr>
  </w:style>
  <w:style w:type="paragraph" w:styleId="Date">
    <w:name w:val="Date"/>
    <w:basedOn w:val="Normal"/>
    <w:next w:val="Normal"/>
    <w:link w:val="DateChar"/>
    <w:rsid w:val="002F7959"/>
    <w:pPr>
      <w:widowControl/>
      <w:spacing w:before="120" w:after="120" w:line="240" w:lineRule="auto"/>
    </w:pPr>
    <w:rPr>
      <w:rFonts w:ascii="Times New Roman" w:eastAsia="Times New Roman" w:hAnsi="Times New Roman" w:cs="Arial"/>
    </w:rPr>
  </w:style>
  <w:style w:type="character" w:customStyle="1" w:styleId="DateChar">
    <w:name w:val="Date Char"/>
    <w:basedOn w:val="DefaultParagraphFont"/>
    <w:link w:val="Date"/>
    <w:rsid w:val="002F7959"/>
    <w:rPr>
      <w:rFonts w:ascii="Times New Roman" w:eastAsia="Times New Roman" w:hAnsi="Times New Roman" w:cs="Arial"/>
    </w:rPr>
  </w:style>
  <w:style w:type="character" w:customStyle="1" w:styleId="DocumentMapChar">
    <w:name w:val="Document Map Char"/>
    <w:basedOn w:val="DefaultParagraphFont"/>
    <w:link w:val="DocumentMap"/>
    <w:semiHidden/>
    <w:rsid w:val="002F7959"/>
    <w:rPr>
      <w:rFonts w:ascii="Tahoma" w:eastAsia="Times New Roman" w:hAnsi="Tahoma" w:cs="Tahoma"/>
      <w:shd w:val="clear" w:color="auto" w:fill="000080"/>
    </w:rPr>
  </w:style>
  <w:style w:type="paragraph" w:styleId="DocumentMap">
    <w:name w:val="Document Map"/>
    <w:basedOn w:val="Normal"/>
    <w:link w:val="DocumentMapChar"/>
    <w:semiHidden/>
    <w:rsid w:val="002F7959"/>
    <w:pPr>
      <w:widowControl/>
      <w:shd w:val="clear" w:color="auto" w:fill="000080"/>
      <w:spacing w:before="120" w:after="120"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2F7959"/>
    <w:rPr>
      <w:rFonts w:ascii="Segoe UI" w:hAnsi="Segoe UI" w:cs="Segoe UI"/>
      <w:sz w:val="16"/>
      <w:szCs w:val="16"/>
    </w:rPr>
  </w:style>
  <w:style w:type="paragraph" w:styleId="E-mailSignature">
    <w:name w:val="E-mail Signature"/>
    <w:basedOn w:val="Normal"/>
    <w:link w:val="E-mailSignatureChar"/>
    <w:rsid w:val="002F7959"/>
    <w:pPr>
      <w:widowControl/>
      <w:spacing w:before="120" w:after="120" w:line="240" w:lineRule="auto"/>
    </w:pPr>
    <w:rPr>
      <w:rFonts w:ascii="Times New Roman" w:eastAsia="Times New Roman" w:hAnsi="Times New Roman" w:cs="Arial"/>
    </w:rPr>
  </w:style>
  <w:style w:type="character" w:customStyle="1" w:styleId="E-mailSignatureChar">
    <w:name w:val="E-mail Signature Char"/>
    <w:basedOn w:val="DefaultParagraphFont"/>
    <w:link w:val="E-mailSignature"/>
    <w:rsid w:val="002F7959"/>
    <w:rPr>
      <w:rFonts w:ascii="Times New Roman" w:eastAsia="Times New Roman" w:hAnsi="Times New Roman" w:cs="Arial"/>
    </w:rPr>
  </w:style>
  <w:style w:type="paragraph" w:styleId="EnvelopeAddress">
    <w:name w:val="envelope address"/>
    <w:basedOn w:val="Normal"/>
    <w:rsid w:val="002F7959"/>
    <w:pPr>
      <w:framePr w:w="7920" w:h="1980" w:hRule="exact" w:hSpace="180" w:wrap="auto" w:hAnchor="page" w:xAlign="center" w:yAlign="bottom"/>
      <w:widowControl/>
      <w:spacing w:before="120" w:after="120" w:line="240" w:lineRule="auto"/>
      <w:ind w:left="2880"/>
    </w:pPr>
    <w:rPr>
      <w:rFonts w:ascii="Arial" w:eastAsia="Times New Roman" w:hAnsi="Arial" w:cs="Arial"/>
      <w:sz w:val="24"/>
      <w:szCs w:val="24"/>
    </w:rPr>
  </w:style>
  <w:style w:type="paragraph" w:styleId="EnvelopeReturn">
    <w:name w:val="envelope return"/>
    <w:basedOn w:val="Normal"/>
    <w:rsid w:val="002F7959"/>
    <w:pPr>
      <w:widowControl/>
      <w:spacing w:before="120" w:after="120" w:line="240" w:lineRule="auto"/>
    </w:pPr>
    <w:rPr>
      <w:rFonts w:ascii="Arial" w:eastAsia="Times New Roman" w:hAnsi="Arial" w:cs="Arial"/>
      <w:sz w:val="20"/>
      <w:szCs w:val="20"/>
    </w:rPr>
  </w:style>
  <w:style w:type="paragraph" w:styleId="HTMLAddress">
    <w:name w:val="HTML Address"/>
    <w:basedOn w:val="Normal"/>
    <w:link w:val="HTMLAddressChar"/>
    <w:rsid w:val="002F7959"/>
    <w:pPr>
      <w:widowControl/>
      <w:spacing w:before="120" w:after="120" w:line="240" w:lineRule="auto"/>
    </w:pPr>
    <w:rPr>
      <w:rFonts w:ascii="Times New Roman" w:eastAsia="Times New Roman" w:hAnsi="Times New Roman" w:cs="Arial"/>
      <w:i/>
      <w:iCs/>
    </w:rPr>
  </w:style>
  <w:style w:type="character" w:customStyle="1" w:styleId="HTMLAddressChar">
    <w:name w:val="HTML Address Char"/>
    <w:basedOn w:val="DefaultParagraphFont"/>
    <w:link w:val="HTMLAddress"/>
    <w:rsid w:val="002F7959"/>
    <w:rPr>
      <w:rFonts w:ascii="Times New Roman" w:eastAsia="Times New Roman" w:hAnsi="Times New Roman" w:cs="Arial"/>
      <w:i/>
      <w:iCs/>
    </w:rPr>
  </w:style>
  <w:style w:type="paragraph" w:styleId="HTMLPreformatted">
    <w:name w:val="HTML Preformatted"/>
    <w:basedOn w:val="Normal"/>
    <w:link w:val="HTMLPreformattedChar"/>
    <w:rsid w:val="002F7959"/>
    <w:pPr>
      <w:widowControl/>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F7959"/>
    <w:rPr>
      <w:rFonts w:ascii="Courier New" w:eastAsia="Times New Roman" w:hAnsi="Courier New" w:cs="Courier New"/>
      <w:sz w:val="20"/>
      <w:szCs w:val="20"/>
    </w:rPr>
  </w:style>
  <w:style w:type="paragraph" w:styleId="Index9">
    <w:name w:val="index 9"/>
    <w:basedOn w:val="Normal"/>
    <w:next w:val="Normal"/>
    <w:autoRedefine/>
    <w:semiHidden/>
    <w:rsid w:val="002F7959"/>
    <w:pPr>
      <w:widowControl/>
      <w:spacing w:after="0" w:line="240" w:lineRule="auto"/>
      <w:ind w:left="1980" w:hanging="220"/>
    </w:pPr>
    <w:rPr>
      <w:rFonts w:ascii="Times New Roman" w:eastAsia="Times New Roman" w:hAnsi="Times New Roman" w:cs="Times New Roman"/>
      <w:sz w:val="18"/>
      <w:szCs w:val="18"/>
    </w:rPr>
  </w:style>
  <w:style w:type="paragraph" w:styleId="List">
    <w:name w:val="List"/>
    <w:basedOn w:val="Normal"/>
    <w:rsid w:val="002F7959"/>
    <w:pPr>
      <w:widowControl/>
      <w:spacing w:before="120" w:after="120" w:line="240" w:lineRule="auto"/>
      <w:ind w:hanging="360"/>
    </w:pPr>
    <w:rPr>
      <w:rFonts w:ascii="Times New Roman" w:eastAsia="Times New Roman" w:hAnsi="Times New Roman" w:cs="Arial"/>
    </w:rPr>
  </w:style>
  <w:style w:type="paragraph" w:styleId="List2">
    <w:name w:val="List 2"/>
    <w:basedOn w:val="Normal"/>
    <w:rsid w:val="002F7959"/>
    <w:pPr>
      <w:widowControl/>
      <w:spacing w:before="120" w:after="120" w:line="240" w:lineRule="auto"/>
      <w:ind w:left="720" w:hanging="360"/>
    </w:pPr>
    <w:rPr>
      <w:rFonts w:ascii="Times New Roman" w:eastAsia="Times New Roman" w:hAnsi="Times New Roman" w:cs="Arial"/>
    </w:rPr>
  </w:style>
  <w:style w:type="paragraph" w:styleId="List3">
    <w:name w:val="List 3"/>
    <w:basedOn w:val="Normal"/>
    <w:rsid w:val="002F7959"/>
    <w:pPr>
      <w:widowControl/>
      <w:spacing w:before="120" w:after="120" w:line="240" w:lineRule="auto"/>
      <w:ind w:left="1080" w:hanging="360"/>
    </w:pPr>
    <w:rPr>
      <w:rFonts w:ascii="Times New Roman" w:eastAsia="Times New Roman" w:hAnsi="Times New Roman" w:cs="Arial"/>
    </w:rPr>
  </w:style>
  <w:style w:type="paragraph" w:styleId="List4">
    <w:name w:val="List 4"/>
    <w:basedOn w:val="Normal"/>
    <w:rsid w:val="002F7959"/>
    <w:pPr>
      <w:widowControl/>
      <w:spacing w:before="120" w:after="120" w:line="240" w:lineRule="auto"/>
      <w:ind w:left="1440" w:hanging="360"/>
    </w:pPr>
    <w:rPr>
      <w:rFonts w:ascii="Times New Roman" w:eastAsia="Times New Roman" w:hAnsi="Times New Roman" w:cs="Arial"/>
    </w:rPr>
  </w:style>
  <w:style w:type="paragraph" w:styleId="List5">
    <w:name w:val="List 5"/>
    <w:basedOn w:val="Normal"/>
    <w:rsid w:val="002F7959"/>
    <w:pPr>
      <w:widowControl/>
      <w:spacing w:before="120" w:after="120" w:line="240" w:lineRule="auto"/>
      <w:ind w:left="1800" w:hanging="360"/>
    </w:pPr>
    <w:rPr>
      <w:rFonts w:ascii="Times New Roman" w:eastAsia="Times New Roman" w:hAnsi="Times New Roman" w:cs="Arial"/>
    </w:rPr>
  </w:style>
  <w:style w:type="paragraph" w:styleId="ListBullet3">
    <w:name w:val="List Bullet 3"/>
    <w:basedOn w:val="Normal"/>
    <w:autoRedefine/>
    <w:rsid w:val="002F7959"/>
    <w:pPr>
      <w:widowControl/>
      <w:numPr>
        <w:numId w:val="140"/>
      </w:numPr>
      <w:spacing w:before="120" w:after="120" w:line="240" w:lineRule="auto"/>
    </w:pPr>
    <w:rPr>
      <w:rFonts w:ascii="Times New Roman" w:eastAsia="Times New Roman" w:hAnsi="Times New Roman" w:cs="Arial"/>
    </w:rPr>
  </w:style>
  <w:style w:type="paragraph" w:styleId="ListBullet4">
    <w:name w:val="List Bullet 4"/>
    <w:basedOn w:val="Normal"/>
    <w:autoRedefine/>
    <w:rsid w:val="002F7959"/>
    <w:pPr>
      <w:widowControl/>
      <w:numPr>
        <w:numId w:val="141"/>
      </w:numPr>
      <w:spacing w:before="120" w:after="120" w:line="240" w:lineRule="auto"/>
    </w:pPr>
    <w:rPr>
      <w:rFonts w:ascii="Times New Roman" w:eastAsia="Times New Roman" w:hAnsi="Times New Roman" w:cs="Arial"/>
    </w:rPr>
  </w:style>
  <w:style w:type="paragraph" w:styleId="ListBullet5">
    <w:name w:val="List Bullet 5"/>
    <w:basedOn w:val="Normal"/>
    <w:autoRedefine/>
    <w:rsid w:val="002F7959"/>
    <w:pPr>
      <w:widowControl/>
      <w:numPr>
        <w:numId w:val="142"/>
      </w:numPr>
      <w:spacing w:before="120" w:after="120" w:line="240" w:lineRule="auto"/>
    </w:pPr>
    <w:rPr>
      <w:rFonts w:ascii="Times New Roman" w:eastAsia="Times New Roman" w:hAnsi="Times New Roman" w:cs="Arial"/>
    </w:rPr>
  </w:style>
  <w:style w:type="paragraph" w:styleId="ListContinue">
    <w:name w:val="List Continue"/>
    <w:basedOn w:val="Normal"/>
    <w:rsid w:val="002F7959"/>
    <w:pPr>
      <w:widowControl/>
      <w:spacing w:before="120" w:after="120" w:line="240" w:lineRule="auto"/>
    </w:pPr>
    <w:rPr>
      <w:rFonts w:ascii="Times New Roman" w:eastAsia="Times New Roman" w:hAnsi="Times New Roman" w:cs="Arial"/>
    </w:rPr>
  </w:style>
  <w:style w:type="paragraph" w:styleId="ListContinue2">
    <w:name w:val="List Continue 2"/>
    <w:basedOn w:val="Normal"/>
    <w:rsid w:val="002F7959"/>
    <w:pPr>
      <w:widowControl/>
      <w:spacing w:before="120" w:after="120" w:line="240" w:lineRule="auto"/>
      <w:ind w:left="720"/>
    </w:pPr>
    <w:rPr>
      <w:rFonts w:ascii="Times New Roman" w:eastAsia="Times New Roman" w:hAnsi="Times New Roman" w:cs="Arial"/>
    </w:rPr>
  </w:style>
  <w:style w:type="paragraph" w:styleId="ListContinue3">
    <w:name w:val="List Continue 3"/>
    <w:basedOn w:val="Normal"/>
    <w:rsid w:val="002F7959"/>
    <w:pPr>
      <w:widowControl/>
      <w:spacing w:before="120" w:after="120" w:line="240" w:lineRule="auto"/>
      <w:ind w:left="1080"/>
    </w:pPr>
    <w:rPr>
      <w:rFonts w:ascii="Times New Roman" w:eastAsia="Times New Roman" w:hAnsi="Times New Roman" w:cs="Arial"/>
    </w:rPr>
  </w:style>
  <w:style w:type="paragraph" w:styleId="ListContinue4">
    <w:name w:val="List Continue 4"/>
    <w:basedOn w:val="Normal"/>
    <w:rsid w:val="002F7959"/>
    <w:pPr>
      <w:widowControl/>
      <w:spacing w:before="120" w:after="120" w:line="240" w:lineRule="auto"/>
      <w:ind w:left="1440"/>
    </w:pPr>
    <w:rPr>
      <w:rFonts w:ascii="Times New Roman" w:eastAsia="Times New Roman" w:hAnsi="Times New Roman" w:cs="Arial"/>
    </w:rPr>
  </w:style>
  <w:style w:type="paragraph" w:styleId="ListContinue5">
    <w:name w:val="List Continue 5"/>
    <w:basedOn w:val="Normal"/>
    <w:rsid w:val="002F7959"/>
    <w:pPr>
      <w:widowControl/>
      <w:spacing w:before="120" w:after="120" w:line="240" w:lineRule="auto"/>
      <w:ind w:left="1800"/>
    </w:pPr>
    <w:rPr>
      <w:rFonts w:ascii="Times New Roman" w:eastAsia="Times New Roman" w:hAnsi="Times New Roman" w:cs="Arial"/>
    </w:rPr>
  </w:style>
  <w:style w:type="paragraph" w:styleId="ListNumber">
    <w:name w:val="List Number"/>
    <w:basedOn w:val="Normal"/>
    <w:rsid w:val="002F7959"/>
    <w:pPr>
      <w:widowControl/>
      <w:numPr>
        <w:numId w:val="143"/>
      </w:numPr>
      <w:spacing w:before="120" w:after="120" w:line="240" w:lineRule="auto"/>
    </w:pPr>
    <w:rPr>
      <w:rFonts w:ascii="Times New Roman" w:eastAsia="Times New Roman" w:hAnsi="Times New Roman" w:cs="Arial"/>
    </w:rPr>
  </w:style>
  <w:style w:type="paragraph" w:styleId="ListNumber2">
    <w:name w:val="List Number 2"/>
    <w:basedOn w:val="Normal"/>
    <w:rsid w:val="002F7959"/>
    <w:pPr>
      <w:widowControl/>
      <w:numPr>
        <w:numId w:val="144"/>
      </w:numPr>
      <w:spacing w:before="120" w:after="120" w:line="240" w:lineRule="auto"/>
    </w:pPr>
    <w:rPr>
      <w:rFonts w:ascii="Times New Roman" w:eastAsia="Times New Roman" w:hAnsi="Times New Roman" w:cs="Arial"/>
    </w:rPr>
  </w:style>
  <w:style w:type="paragraph" w:styleId="ListNumber3">
    <w:name w:val="List Number 3"/>
    <w:basedOn w:val="Normal"/>
    <w:rsid w:val="002F7959"/>
    <w:pPr>
      <w:widowControl/>
      <w:numPr>
        <w:numId w:val="145"/>
      </w:numPr>
      <w:spacing w:before="120" w:after="120" w:line="240" w:lineRule="auto"/>
    </w:pPr>
    <w:rPr>
      <w:rFonts w:ascii="Times New Roman" w:eastAsia="Times New Roman" w:hAnsi="Times New Roman" w:cs="Arial"/>
    </w:rPr>
  </w:style>
  <w:style w:type="paragraph" w:styleId="ListNumber4">
    <w:name w:val="List Number 4"/>
    <w:basedOn w:val="Normal"/>
    <w:rsid w:val="002F7959"/>
    <w:pPr>
      <w:widowControl/>
      <w:numPr>
        <w:numId w:val="146"/>
      </w:numPr>
      <w:spacing w:before="120" w:after="120" w:line="240" w:lineRule="auto"/>
    </w:pPr>
    <w:rPr>
      <w:rFonts w:ascii="Times New Roman" w:eastAsia="Times New Roman" w:hAnsi="Times New Roman" w:cs="Arial"/>
    </w:rPr>
  </w:style>
  <w:style w:type="paragraph" w:styleId="ListNumber5">
    <w:name w:val="List Number 5"/>
    <w:basedOn w:val="Normal"/>
    <w:rsid w:val="002F7959"/>
    <w:pPr>
      <w:widowControl/>
      <w:numPr>
        <w:numId w:val="147"/>
      </w:numPr>
      <w:spacing w:before="120" w:after="120" w:line="240" w:lineRule="auto"/>
    </w:pPr>
    <w:rPr>
      <w:rFonts w:ascii="Times New Roman" w:eastAsia="Times New Roman" w:hAnsi="Times New Roman" w:cs="Arial"/>
    </w:rPr>
  </w:style>
  <w:style w:type="paragraph" w:styleId="MessageHeader">
    <w:name w:val="Message Header"/>
    <w:basedOn w:val="Normal"/>
    <w:link w:val="MessageHeaderChar"/>
    <w:rsid w:val="002F7959"/>
    <w:pPr>
      <w:widowControl/>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2F7959"/>
    <w:rPr>
      <w:rFonts w:ascii="Arial" w:eastAsia="Times New Roman" w:hAnsi="Arial" w:cs="Arial"/>
      <w:sz w:val="24"/>
      <w:szCs w:val="24"/>
      <w:shd w:val="pct20" w:color="auto" w:fill="auto"/>
    </w:rPr>
  </w:style>
  <w:style w:type="paragraph" w:styleId="NormalWeb">
    <w:name w:val="Normal (Web)"/>
    <w:basedOn w:val="Normal"/>
    <w:rsid w:val="002F7959"/>
    <w:pPr>
      <w:widowControl/>
      <w:spacing w:before="120" w:after="120" w:line="240" w:lineRule="auto"/>
    </w:pPr>
    <w:rPr>
      <w:rFonts w:ascii="Times New Roman" w:eastAsia="Times New Roman" w:hAnsi="Times New Roman" w:cs="Times New Roman"/>
      <w:sz w:val="24"/>
      <w:szCs w:val="24"/>
    </w:rPr>
  </w:style>
  <w:style w:type="paragraph" w:styleId="NormalIndent">
    <w:name w:val="Normal Indent"/>
    <w:basedOn w:val="Normal"/>
    <w:rsid w:val="002F7959"/>
    <w:pPr>
      <w:widowControl/>
      <w:spacing w:before="120" w:after="120" w:line="240" w:lineRule="auto"/>
      <w:ind w:left="720"/>
    </w:pPr>
    <w:rPr>
      <w:rFonts w:ascii="Times New Roman" w:eastAsia="Times New Roman" w:hAnsi="Times New Roman" w:cs="Arial"/>
    </w:rPr>
  </w:style>
  <w:style w:type="paragraph" w:styleId="NoteHeading">
    <w:name w:val="Note Heading"/>
    <w:basedOn w:val="Normal"/>
    <w:next w:val="Normal"/>
    <w:link w:val="NoteHeadingChar"/>
    <w:rsid w:val="002F7959"/>
    <w:pPr>
      <w:widowControl/>
      <w:spacing w:before="120" w:after="120" w:line="240" w:lineRule="auto"/>
    </w:pPr>
    <w:rPr>
      <w:rFonts w:ascii="Times New Roman" w:eastAsia="Times New Roman" w:hAnsi="Times New Roman" w:cs="Arial"/>
    </w:rPr>
  </w:style>
  <w:style w:type="character" w:customStyle="1" w:styleId="NoteHeadingChar">
    <w:name w:val="Note Heading Char"/>
    <w:basedOn w:val="DefaultParagraphFont"/>
    <w:link w:val="NoteHeading"/>
    <w:rsid w:val="002F7959"/>
    <w:rPr>
      <w:rFonts w:ascii="Times New Roman" w:eastAsia="Times New Roman" w:hAnsi="Times New Roman" w:cs="Arial"/>
    </w:rPr>
  </w:style>
  <w:style w:type="paragraph" w:styleId="PlainText">
    <w:name w:val="Plain Text"/>
    <w:basedOn w:val="Normal"/>
    <w:link w:val="PlainTextChar"/>
    <w:rsid w:val="002F7959"/>
    <w:pPr>
      <w:widowControl/>
      <w:spacing w:before="120" w:after="12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7959"/>
    <w:rPr>
      <w:rFonts w:ascii="Courier New" w:eastAsia="Times New Roman" w:hAnsi="Courier New" w:cs="Courier New"/>
      <w:sz w:val="20"/>
      <w:szCs w:val="20"/>
    </w:rPr>
  </w:style>
  <w:style w:type="paragraph" w:styleId="Salutation">
    <w:name w:val="Salutation"/>
    <w:basedOn w:val="Normal"/>
    <w:next w:val="Normal"/>
    <w:link w:val="SalutationChar"/>
    <w:rsid w:val="002F7959"/>
    <w:pPr>
      <w:widowControl/>
      <w:spacing w:before="120" w:after="120" w:line="240" w:lineRule="auto"/>
    </w:pPr>
    <w:rPr>
      <w:rFonts w:ascii="Times New Roman" w:eastAsia="Times New Roman" w:hAnsi="Times New Roman" w:cs="Arial"/>
    </w:rPr>
  </w:style>
  <w:style w:type="character" w:customStyle="1" w:styleId="SalutationChar">
    <w:name w:val="Salutation Char"/>
    <w:basedOn w:val="DefaultParagraphFont"/>
    <w:link w:val="Salutation"/>
    <w:rsid w:val="002F7959"/>
    <w:rPr>
      <w:rFonts w:ascii="Times New Roman" w:eastAsia="Times New Roman" w:hAnsi="Times New Roman" w:cs="Arial"/>
    </w:rPr>
  </w:style>
  <w:style w:type="paragraph" w:styleId="Signature">
    <w:name w:val="Signature"/>
    <w:basedOn w:val="Normal"/>
    <w:link w:val="SignatureChar"/>
    <w:rsid w:val="002F7959"/>
    <w:pPr>
      <w:widowControl/>
      <w:spacing w:before="120" w:after="120" w:line="240" w:lineRule="auto"/>
      <w:ind w:left="4320"/>
    </w:pPr>
    <w:rPr>
      <w:rFonts w:ascii="Times New Roman" w:eastAsia="Times New Roman" w:hAnsi="Times New Roman" w:cs="Arial"/>
    </w:rPr>
  </w:style>
  <w:style w:type="character" w:customStyle="1" w:styleId="SignatureChar">
    <w:name w:val="Signature Char"/>
    <w:basedOn w:val="DefaultParagraphFont"/>
    <w:link w:val="Signature"/>
    <w:rsid w:val="002F7959"/>
    <w:rPr>
      <w:rFonts w:ascii="Times New Roman" w:eastAsia="Times New Roman" w:hAnsi="Times New Roman" w:cs="Arial"/>
    </w:rPr>
  </w:style>
  <w:style w:type="paragraph" w:styleId="Subtitle">
    <w:name w:val="Subtitle"/>
    <w:basedOn w:val="Normal"/>
    <w:link w:val="SubtitleChar"/>
    <w:qFormat/>
    <w:rsid w:val="002F7959"/>
    <w:pPr>
      <w:widowControl/>
      <w:spacing w:before="120" w:after="60" w:line="240" w:lineRule="auto"/>
      <w:jc w:val="center"/>
      <w:outlineLvl w:val="1"/>
    </w:pPr>
    <w:rPr>
      <w:rFonts w:ascii="Arial" w:eastAsia="Times New Roman" w:hAnsi="Arial" w:cs="Arial"/>
      <w:b/>
      <w:sz w:val="24"/>
      <w:szCs w:val="24"/>
    </w:rPr>
  </w:style>
  <w:style w:type="character" w:customStyle="1" w:styleId="SubtitleChar">
    <w:name w:val="Subtitle Char"/>
    <w:basedOn w:val="DefaultParagraphFont"/>
    <w:link w:val="Subtitle"/>
    <w:rsid w:val="002F7959"/>
    <w:rPr>
      <w:rFonts w:ascii="Arial" w:eastAsia="Times New Roman" w:hAnsi="Arial" w:cs="Arial"/>
      <w:b/>
      <w:sz w:val="24"/>
      <w:szCs w:val="24"/>
    </w:rPr>
  </w:style>
  <w:style w:type="paragraph" w:styleId="Title">
    <w:name w:val="Title"/>
    <w:basedOn w:val="Normal"/>
    <w:link w:val="TitleChar"/>
    <w:qFormat/>
    <w:rsid w:val="002F7959"/>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F7959"/>
    <w:rPr>
      <w:rFonts w:ascii="Arial" w:eastAsia="Times New Roman" w:hAnsi="Arial" w:cs="Arial"/>
      <w:b/>
      <w:bCs/>
      <w:kern w:val="28"/>
      <w:sz w:val="32"/>
      <w:szCs w:val="32"/>
    </w:rPr>
  </w:style>
  <w:style w:type="paragraph" w:customStyle="1" w:styleId="TableName">
    <w:name w:val="TableName"/>
    <w:basedOn w:val="Normal"/>
    <w:rsid w:val="002F7959"/>
    <w:pPr>
      <w:widowControl/>
      <w:spacing w:before="240" w:after="120" w:line="240" w:lineRule="auto"/>
    </w:pPr>
    <w:rPr>
      <w:rFonts w:ascii="Arial" w:eastAsia="Times New Roman" w:hAnsi="Arial" w:cs="Arial"/>
      <w:b/>
      <w:sz w:val="28"/>
      <w:szCs w:val="28"/>
    </w:rPr>
  </w:style>
  <w:style w:type="paragraph" w:customStyle="1" w:styleId="ScreenShot">
    <w:name w:val="ScreenShot"/>
    <w:basedOn w:val="Normal"/>
    <w:rsid w:val="002F7959"/>
    <w:pPr>
      <w:keepNext/>
      <w:widowControl/>
      <w:spacing w:before="240" w:after="120" w:line="240" w:lineRule="auto"/>
      <w:jc w:val="center"/>
    </w:pPr>
    <w:rPr>
      <w:rFonts w:ascii="Times New Roman" w:eastAsia="Times New Roman" w:hAnsi="Times New Roman" w:cs="Arial"/>
    </w:rPr>
  </w:style>
  <w:style w:type="paragraph" w:customStyle="1" w:styleId="Subheading">
    <w:name w:val="Subheading"/>
    <w:basedOn w:val="Normal"/>
    <w:next w:val="Normal"/>
    <w:rsid w:val="002F7959"/>
    <w:pPr>
      <w:keepNext/>
      <w:widowControl/>
      <w:spacing w:before="240" w:after="120" w:line="240" w:lineRule="auto"/>
    </w:pPr>
    <w:rPr>
      <w:rFonts w:ascii="Times New Roman" w:eastAsia="Times New Roman" w:hAnsi="Times New Roman" w:cs="Arial"/>
      <w:b/>
    </w:rPr>
  </w:style>
  <w:style w:type="paragraph" w:customStyle="1" w:styleId="StyleCaptionCentered">
    <w:name w:val="Style Caption + Centered"/>
    <w:basedOn w:val="Caption"/>
    <w:rsid w:val="002F7959"/>
    <w:pPr>
      <w:spacing w:before="120" w:after="120"/>
      <w:jc w:val="center"/>
    </w:pPr>
    <w:rPr>
      <w:rFonts w:ascii="Times New Roman" w:hAnsi="Times New Roman" w:cs="Times New Roman"/>
    </w:rPr>
  </w:style>
  <w:style w:type="paragraph" w:customStyle="1" w:styleId="WorksheetLine">
    <w:name w:val="Worksheet Line"/>
    <w:basedOn w:val="Normal"/>
    <w:rsid w:val="002F7959"/>
    <w:pPr>
      <w:widowControl/>
      <w:spacing w:before="120" w:after="0" w:line="240" w:lineRule="auto"/>
    </w:pPr>
    <w:rPr>
      <w:rFonts w:ascii="Times New Roman" w:eastAsia="Times New Roman" w:hAnsi="Times New Roman" w:cs="Times New Roman"/>
      <w:szCs w:val="20"/>
    </w:rPr>
  </w:style>
  <w:style w:type="paragraph" w:customStyle="1" w:styleId="datacolorbold">
    <w:name w:val="datacolorbold"/>
    <w:basedOn w:val="Normal"/>
    <w:rsid w:val="002F7959"/>
    <w:pPr>
      <w:widowControl/>
      <w:spacing w:before="200" w:after="20" w:line="240" w:lineRule="auto"/>
      <w:ind w:left="180" w:right="200"/>
    </w:pPr>
    <w:rPr>
      <w:rFonts w:ascii="Arial" w:eastAsia="Times New Roman" w:hAnsi="Arial" w:cs="Arial"/>
      <w:b/>
      <w:bCs/>
      <w:color w:val="4B4B4B"/>
      <w:sz w:val="18"/>
      <w:szCs w:val="18"/>
    </w:rPr>
  </w:style>
  <w:style w:type="paragraph" w:customStyle="1" w:styleId="datacolor">
    <w:name w:val="datacolor"/>
    <w:basedOn w:val="Normal"/>
    <w:rsid w:val="002F7959"/>
    <w:pPr>
      <w:widowControl/>
      <w:spacing w:before="200" w:after="20" w:line="240" w:lineRule="auto"/>
      <w:ind w:left="180" w:right="200"/>
    </w:pPr>
    <w:rPr>
      <w:rFonts w:ascii="Arial" w:eastAsia="Times New Roman" w:hAnsi="Arial" w:cs="Arial"/>
      <w:color w:val="4B4B4B"/>
      <w:sz w:val="18"/>
      <w:szCs w:val="18"/>
    </w:rPr>
  </w:style>
  <w:style w:type="paragraph" w:customStyle="1" w:styleId="whs1">
    <w:name w:val="whs1"/>
    <w:basedOn w:val="Normal"/>
    <w:rsid w:val="002F7959"/>
    <w:pPr>
      <w:widowControl/>
      <w:spacing w:before="200" w:after="20" w:line="240" w:lineRule="auto"/>
      <w:ind w:left="200" w:right="200"/>
    </w:pPr>
    <w:rPr>
      <w:rFonts w:ascii="Arial" w:eastAsia="Times New Roman" w:hAnsi="Arial" w:cs="Arial"/>
      <w:sz w:val="16"/>
      <w:szCs w:val="16"/>
    </w:rPr>
  </w:style>
  <w:style w:type="character" w:customStyle="1" w:styleId="expandspot">
    <w:name w:val="expandspot"/>
    <w:basedOn w:val="DefaultParagraphFont"/>
    <w:rsid w:val="002F7959"/>
  </w:style>
  <w:style w:type="paragraph" w:customStyle="1" w:styleId="whs3">
    <w:name w:val="whs3"/>
    <w:basedOn w:val="Normal"/>
    <w:rsid w:val="002F7959"/>
    <w:pPr>
      <w:widowControl/>
      <w:spacing w:before="200" w:after="0" w:line="240" w:lineRule="auto"/>
      <w:ind w:left="200" w:right="200"/>
    </w:pPr>
    <w:rPr>
      <w:rFonts w:ascii="Arial" w:eastAsia="Times New Roman" w:hAnsi="Arial" w:cs="Arial"/>
      <w:sz w:val="16"/>
      <w:szCs w:val="16"/>
    </w:rPr>
  </w:style>
  <w:style w:type="character" w:customStyle="1" w:styleId="expandtext">
    <w:name w:val="expandtext"/>
    <w:basedOn w:val="DefaultParagraphFont"/>
    <w:rsid w:val="002F7959"/>
    <w:rPr>
      <w:b w:val="0"/>
      <w:bCs w:val="0"/>
      <w:i/>
      <w:iCs/>
      <w:color w:val="FF0000"/>
    </w:rPr>
  </w:style>
  <w:style w:type="character" w:customStyle="1" w:styleId="dropspot">
    <w:name w:val="dropspot"/>
    <w:basedOn w:val="DefaultParagraphFont"/>
    <w:rsid w:val="002F7959"/>
  </w:style>
  <w:style w:type="paragraph" w:customStyle="1" w:styleId="whs2">
    <w:name w:val="whs2"/>
    <w:basedOn w:val="Normal"/>
    <w:rsid w:val="002F7959"/>
    <w:pPr>
      <w:widowControl/>
      <w:spacing w:before="75" w:after="75" w:line="240" w:lineRule="auto"/>
      <w:ind w:left="200" w:right="200"/>
    </w:pPr>
    <w:rPr>
      <w:rFonts w:ascii="Arial" w:eastAsia="Times New Roman" w:hAnsi="Arial" w:cs="Arial"/>
      <w:sz w:val="16"/>
      <w:szCs w:val="16"/>
    </w:rPr>
  </w:style>
  <w:style w:type="paragraph" w:customStyle="1" w:styleId="whs4">
    <w:name w:val="whs4"/>
    <w:basedOn w:val="Normal"/>
    <w:rsid w:val="002F7959"/>
    <w:pPr>
      <w:widowControl/>
      <w:spacing w:before="110" w:after="20" w:line="240" w:lineRule="auto"/>
      <w:ind w:left="200" w:right="200"/>
    </w:pPr>
    <w:rPr>
      <w:rFonts w:ascii="Arial" w:eastAsia="Times New Roman" w:hAnsi="Arial" w:cs="Arial"/>
      <w:sz w:val="16"/>
      <w:szCs w:val="16"/>
    </w:rPr>
  </w:style>
  <w:style w:type="paragraph" w:customStyle="1" w:styleId="Caution">
    <w:name w:val="Caution"/>
    <w:basedOn w:val="NoteHeading"/>
    <w:qFormat/>
    <w:rsid w:val="002F7959"/>
    <w:pPr>
      <w:ind w:left="360" w:right="360"/>
    </w:pPr>
    <w:rPr>
      <w:rFonts w:ascii="Arial Bold" w:hAnsi="Arial Bold"/>
      <w:b/>
      <w:caps/>
      <w:color w:val="FFFFFF"/>
      <w:sz w:val="24"/>
    </w:rPr>
  </w:style>
  <w:style w:type="paragraph" w:customStyle="1" w:styleId="FigureCaption">
    <w:name w:val="Figure Caption"/>
    <w:basedOn w:val="StyleCaptionCentered"/>
    <w:qFormat/>
    <w:rsid w:val="002F7959"/>
    <w:rPr>
      <w:rFonts w:ascii="Arial" w:hAnsi="Arial"/>
      <w:sz w:val="22"/>
    </w:rPr>
  </w:style>
  <w:style w:type="paragraph" w:customStyle="1" w:styleId="HighlightNavText">
    <w:name w:val="Highlight Nav/Text"/>
    <w:basedOn w:val="Normal"/>
    <w:link w:val="HighlightNavTextChar"/>
    <w:qFormat/>
    <w:rsid w:val="002F7959"/>
    <w:pPr>
      <w:widowControl/>
      <w:spacing w:before="120" w:after="120" w:line="240" w:lineRule="auto"/>
    </w:pPr>
    <w:rPr>
      <w:rFonts w:ascii="Arial" w:eastAsia="Times New Roman" w:hAnsi="Arial" w:cs="Arial"/>
      <w:color w:val="C00000"/>
    </w:rPr>
  </w:style>
  <w:style w:type="character" w:customStyle="1" w:styleId="HighlightNavTextChar">
    <w:name w:val="Highlight Nav/Text Char"/>
    <w:basedOn w:val="DefaultParagraphFont"/>
    <w:link w:val="HighlightNavText"/>
    <w:rsid w:val="002F7959"/>
    <w:rPr>
      <w:rFonts w:ascii="Arial" w:eastAsia="Times New Roman" w:hAnsi="Arial" w:cs="Arial"/>
      <w:color w:val="C00000"/>
    </w:rPr>
  </w:style>
  <w:style w:type="character" w:customStyle="1" w:styleId="HighlightLink">
    <w:name w:val="Highlight Link"/>
    <w:basedOn w:val="DefaultParagraphFont"/>
    <w:qFormat/>
    <w:rsid w:val="002F7959"/>
    <w:rPr>
      <w:rFonts w:ascii="Arial" w:hAnsi="Arial"/>
      <w:i/>
      <w:color w:val="C00000"/>
      <w:sz w:val="22"/>
    </w:rPr>
  </w:style>
  <w:style w:type="paragraph" w:customStyle="1" w:styleId="HighlightButton">
    <w:name w:val="Highlight Button"/>
    <w:basedOn w:val="Normal"/>
    <w:link w:val="HighlightButtonChar"/>
    <w:qFormat/>
    <w:rsid w:val="002F7959"/>
    <w:pPr>
      <w:widowControl/>
      <w:numPr>
        <w:numId w:val="150"/>
      </w:numPr>
      <w:tabs>
        <w:tab w:val="clear" w:pos="720"/>
      </w:tabs>
      <w:spacing w:after="120" w:line="240" w:lineRule="auto"/>
      <w:ind w:left="252" w:hanging="252"/>
    </w:pPr>
    <w:rPr>
      <w:rFonts w:ascii="Arial" w:eastAsia="Times New Roman" w:hAnsi="Arial" w:cs="Arial"/>
      <w:b/>
      <w:color w:val="C00000"/>
    </w:rPr>
  </w:style>
  <w:style w:type="character" w:customStyle="1" w:styleId="HighlightButtonChar">
    <w:name w:val="Highlight Button Char"/>
    <w:basedOn w:val="DefaultParagraphFont"/>
    <w:link w:val="HighlightButton"/>
    <w:rsid w:val="002F7959"/>
    <w:rPr>
      <w:rFonts w:ascii="Arial" w:eastAsia="Times New Roman" w:hAnsi="Arial" w:cs="Arial"/>
      <w:b/>
      <w:color w:val="C00000"/>
    </w:rPr>
  </w:style>
  <w:style w:type="character" w:customStyle="1" w:styleId="apple-style-span">
    <w:name w:val="apple-style-span"/>
    <w:basedOn w:val="DefaultParagraphFont"/>
    <w:rsid w:val="002F7959"/>
  </w:style>
  <w:style w:type="paragraph" w:customStyle="1" w:styleId="TableText">
    <w:name w:val="Table Text"/>
    <w:basedOn w:val="Normal"/>
    <w:qFormat/>
    <w:rsid w:val="002F7959"/>
    <w:pPr>
      <w:widowControl/>
      <w:spacing w:after="0" w:line="240" w:lineRule="auto"/>
    </w:pPr>
    <w:rPr>
      <w:rFonts w:eastAsia="Times New Roman" w:cs="Arial"/>
    </w:rPr>
  </w:style>
  <w:style w:type="paragraph" w:customStyle="1" w:styleId="SubSectionHeading">
    <w:name w:val="SubSection Heading"/>
    <w:basedOn w:val="BodyText"/>
    <w:qFormat/>
    <w:rsid w:val="002F7959"/>
    <w:pPr>
      <w:keepLines/>
      <w:spacing w:before="120" w:after="120"/>
      <w:ind w:right="0" w:firstLine="576"/>
      <w:contextualSpacing/>
    </w:pPr>
    <w:rPr>
      <w:rFonts w:eastAsia="Calibri"/>
      <w:b/>
      <w:sz w:val="21"/>
      <w:szCs w:val="22"/>
      <w:u w:val="single"/>
    </w:rPr>
  </w:style>
  <w:style w:type="table" w:customStyle="1" w:styleId="MediumShading1-Accent11">
    <w:name w:val="Medium Shading 1 - Accent 11"/>
    <w:basedOn w:val="TableNormal"/>
    <w:uiPriority w:val="63"/>
    <w:rsid w:val="002F7959"/>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ListBullet10pt">
    <w:name w:val="Style List Bullet + 10 pt"/>
    <w:basedOn w:val="ListBullet"/>
    <w:rsid w:val="002F7959"/>
    <w:pPr>
      <w:numPr>
        <w:numId w:val="134"/>
      </w:numPr>
      <w:spacing w:after="0"/>
    </w:pPr>
    <w:rPr>
      <w:rFonts w:ascii="Times New Roman" w:hAnsi="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8636">
      <w:bodyDiv w:val="1"/>
      <w:marLeft w:val="0"/>
      <w:marRight w:val="0"/>
      <w:marTop w:val="0"/>
      <w:marBottom w:val="0"/>
      <w:divBdr>
        <w:top w:val="none" w:sz="0" w:space="0" w:color="auto"/>
        <w:left w:val="none" w:sz="0" w:space="0" w:color="auto"/>
        <w:bottom w:val="none" w:sz="0" w:space="0" w:color="auto"/>
        <w:right w:val="none" w:sz="0" w:space="0" w:color="auto"/>
      </w:divBdr>
    </w:div>
    <w:div w:id="439303327">
      <w:bodyDiv w:val="1"/>
      <w:marLeft w:val="0"/>
      <w:marRight w:val="0"/>
      <w:marTop w:val="0"/>
      <w:marBottom w:val="0"/>
      <w:divBdr>
        <w:top w:val="none" w:sz="0" w:space="0" w:color="auto"/>
        <w:left w:val="none" w:sz="0" w:space="0" w:color="auto"/>
        <w:bottom w:val="none" w:sz="0" w:space="0" w:color="auto"/>
        <w:right w:val="none" w:sz="0" w:space="0" w:color="auto"/>
      </w:divBdr>
    </w:div>
    <w:div w:id="594246498">
      <w:bodyDiv w:val="1"/>
      <w:marLeft w:val="0"/>
      <w:marRight w:val="0"/>
      <w:marTop w:val="0"/>
      <w:marBottom w:val="0"/>
      <w:divBdr>
        <w:top w:val="none" w:sz="0" w:space="0" w:color="auto"/>
        <w:left w:val="none" w:sz="0" w:space="0" w:color="auto"/>
        <w:bottom w:val="none" w:sz="0" w:space="0" w:color="auto"/>
        <w:right w:val="none" w:sz="0" w:space="0" w:color="auto"/>
      </w:divBdr>
    </w:div>
    <w:div w:id="1034578379">
      <w:bodyDiv w:val="1"/>
      <w:marLeft w:val="0"/>
      <w:marRight w:val="0"/>
      <w:marTop w:val="0"/>
      <w:marBottom w:val="0"/>
      <w:divBdr>
        <w:top w:val="none" w:sz="0" w:space="0" w:color="auto"/>
        <w:left w:val="none" w:sz="0" w:space="0" w:color="auto"/>
        <w:bottom w:val="none" w:sz="0" w:space="0" w:color="auto"/>
        <w:right w:val="none" w:sz="0" w:space="0" w:color="auto"/>
      </w:divBdr>
    </w:div>
    <w:div w:id="1109079665">
      <w:bodyDiv w:val="1"/>
      <w:marLeft w:val="0"/>
      <w:marRight w:val="0"/>
      <w:marTop w:val="0"/>
      <w:marBottom w:val="0"/>
      <w:divBdr>
        <w:top w:val="none" w:sz="0" w:space="0" w:color="auto"/>
        <w:left w:val="none" w:sz="0" w:space="0" w:color="auto"/>
        <w:bottom w:val="none" w:sz="0" w:space="0" w:color="auto"/>
        <w:right w:val="none" w:sz="0" w:space="0" w:color="auto"/>
      </w:divBdr>
    </w:div>
    <w:div w:id="1367563567">
      <w:bodyDiv w:val="1"/>
      <w:marLeft w:val="0"/>
      <w:marRight w:val="0"/>
      <w:marTop w:val="0"/>
      <w:marBottom w:val="0"/>
      <w:divBdr>
        <w:top w:val="none" w:sz="0" w:space="0" w:color="auto"/>
        <w:left w:val="none" w:sz="0" w:space="0" w:color="auto"/>
        <w:bottom w:val="none" w:sz="0" w:space="0" w:color="auto"/>
        <w:right w:val="none" w:sz="0" w:space="0" w:color="auto"/>
      </w:divBdr>
    </w:div>
    <w:div w:id="1696883574">
      <w:bodyDiv w:val="1"/>
      <w:marLeft w:val="0"/>
      <w:marRight w:val="0"/>
      <w:marTop w:val="0"/>
      <w:marBottom w:val="0"/>
      <w:divBdr>
        <w:top w:val="none" w:sz="0" w:space="0" w:color="auto"/>
        <w:left w:val="none" w:sz="0" w:space="0" w:color="auto"/>
        <w:bottom w:val="none" w:sz="0" w:space="0" w:color="auto"/>
        <w:right w:val="none" w:sz="0" w:space="0" w:color="auto"/>
      </w:divBdr>
    </w:div>
    <w:div w:id="1932395628">
      <w:bodyDiv w:val="1"/>
      <w:marLeft w:val="0"/>
      <w:marRight w:val="0"/>
      <w:marTop w:val="0"/>
      <w:marBottom w:val="0"/>
      <w:divBdr>
        <w:top w:val="none" w:sz="0" w:space="0" w:color="auto"/>
        <w:left w:val="none" w:sz="0" w:space="0" w:color="auto"/>
        <w:bottom w:val="none" w:sz="0" w:space="0" w:color="auto"/>
        <w:right w:val="none" w:sz="0" w:space="0" w:color="auto"/>
      </w:divBdr>
    </w:div>
    <w:div w:id="2012567330">
      <w:bodyDiv w:val="1"/>
      <w:marLeft w:val="0"/>
      <w:marRight w:val="0"/>
      <w:marTop w:val="0"/>
      <w:marBottom w:val="0"/>
      <w:divBdr>
        <w:top w:val="none" w:sz="0" w:space="0" w:color="auto"/>
        <w:left w:val="none" w:sz="0" w:space="0" w:color="auto"/>
        <w:bottom w:val="none" w:sz="0" w:space="0" w:color="auto"/>
        <w:right w:val="none" w:sz="0" w:space="0" w:color="auto"/>
      </w:divBdr>
    </w:div>
    <w:div w:id="203476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E661-135E-4B68-966E-F8398ABE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Utberg, Jeff</cp:lastModifiedBy>
  <cp:revision>119</cp:revision>
  <cp:lastPrinted>2019-04-29T22:39:00Z</cp:lastPrinted>
  <dcterms:created xsi:type="dcterms:W3CDTF">2019-04-18T17:18:00Z</dcterms:created>
  <dcterms:modified xsi:type="dcterms:W3CDTF">2019-04-29T22:39:00Z</dcterms:modified>
</cp:coreProperties>
</file>