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A3" w:rsidRPr="001810D9" w:rsidRDefault="00695AA3" w:rsidP="00695AA3">
      <w:pPr>
        <w:widowControl/>
        <w:spacing w:after="0" w:line="240" w:lineRule="auto"/>
        <w:jc w:val="center"/>
        <w:outlineLvl w:val="0"/>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EXHIBIT 13</w:t>
      </w:r>
    </w:p>
    <w:p w:rsidR="00695AA3" w:rsidRPr="001810D9" w:rsidRDefault="00695AA3" w:rsidP="00695AA3">
      <w:pPr>
        <w:widowControl/>
        <w:spacing w:after="0" w:line="240" w:lineRule="auto"/>
        <w:jc w:val="center"/>
        <w:rPr>
          <w:rFonts w:ascii="Times New Roman" w:eastAsia="Times New Roman" w:hAnsi="Times New Roman" w:cs="Times New Roman"/>
          <w:b/>
          <w:sz w:val="24"/>
          <w:szCs w:val="24"/>
        </w:rPr>
      </w:pPr>
    </w:p>
    <w:p w:rsidR="00695AA3" w:rsidRPr="001810D9" w:rsidRDefault="00695AA3" w:rsidP="00695AA3">
      <w:pPr>
        <w:widowControl/>
        <w:spacing w:after="0" w:line="240" w:lineRule="auto"/>
        <w:jc w:val="center"/>
        <w:outlineLvl w:val="0"/>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rsidR="00695AA3" w:rsidRDefault="00695AA3" w:rsidP="00695AA3">
      <w:pPr>
        <w:widowControl/>
        <w:spacing w:after="0" w:line="240" w:lineRule="auto"/>
        <w:jc w:val="center"/>
        <w:rPr>
          <w:rFonts w:ascii="Times New Roman" w:eastAsia="Times New Roman" w:hAnsi="Times New Roman" w:cs="Times New Roman"/>
          <w:sz w:val="24"/>
          <w:szCs w:val="24"/>
        </w:rPr>
      </w:pPr>
    </w:p>
    <w:p w:rsidR="00695AA3" w:rsidRPr="001810D9" w:rsidRDefault="00695AA3" w:rsidP="00695AA3">
      <w:pPr>
        <w:widowControl/>
        <w:numPr>
          <w:ilvl w:val="3"/>
          <w:numId w:val="1"/>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1810D9">
        <w:rPr>
          <w:rFonts w:ascii="Times New Roman" w:eastAsia="Times" w:hAnsi="Times New Roman" w:cs="Times New Roman"/>
          <w:sz w:val="24"/>
          <w:szCs w:val="24"/>
          <w:highlight w:val="yellow"/>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proofErr w:type="spellStart"/>
      <w:r>
        <w:rPr>
          <w:rFonts w:ascii="Times New Roman" w:eastAsia="Times" w:hAnsi="Times New Roman" w:cs="Times New Roman"/>
          <w:b/>
          <w:sz w:val="24"/>
          <w:szCs w:val="24"/>
        </w:rPr>
        <w:t>PDF</w:t>
      </w:r>
      <w:r w:rsidRPr="00B039DF">
        <w:rPr>
          <w:rFonts w:ascii="Times New Roman" w:eastAsia="Times" w:hAnsi="Times New Roman" w:cs="Times New Roman"/>
          <w:b/>
          <w:sz w:val="24"/>
          <w:szCs w:val="24"/>
        </w:rPr>
        <w:t>Filler</w:t>
      </w:r>
      <w:proofErr w:type="spellEnd"/>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w:t>
      </w:r>
      <w:r>
        <w:rPr>
          <w:rFonts w:ascii="Times New Roman" w:eastAsia="Times" w:hAnsi="Times New Roman" w:cs="Times New Roman"/>
          <w:sz w:val="24"/>
          <w:szCs w:val="24"/>
        </w:rPr>
        <w:t>_______________</w:t>
      </w:r>
      <w:r w:rsidRPr="001810D9">
        <w:rPr>
          <w:rFonts w:ascii="Times New Roman" w:eastAsia="Times" w:hAnsi="Times New Roman" w:cs="Times New Roman"/>
          <w:sz w:val="24"/>
          <w:szCs w:val="24"/>
        </w:rPr>
        <w:t xml:space="preserv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rsidR="00695AA3" w:rsidRPr="001810D9" w:rsidRDefault="00695AA3" w:rsidP="00695AA3">
      <w:pPr>
        <w:widowControl/>
        <w:numPr>
          <w:ilvl w:val="3"/>
          <w:numId w:val="1"/>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This Participating Addendum constitutes and shall be construed as a separate, independent contract between Contractor and the JBE, subject to the following: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xml:space="preserve">)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rsidR="00695AA3" w:rsidRPr="001810D9" w:rsidRDefault="00695AA3" w:rsidP="00695AA3">
      <w:pPr>
        <w:widowControl/>
        <w:numPr>
          <w:ilvl w:val="3"/>
          <w:numId w:val="1"/>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Pr>
          <w:rFonts w:ascii="Times New Roman" w:eastAsia="Times" w:hAnsi="Times New Roman" w:cs="Times New Roman"/>
          <w:sz w:val="24"/>
          <w:szCs w:val="24"/>
        </w:rPr>
        <w:t>by attaching and incorporating a purchase order.  Except as provided in the purchase order, the Statement of Work will be the Statement of Work set forth in Exhibit 6 of the Master Agreement.  The ordering documents are</w:t>
      </w:r>
      <w:r w:rsidRPr="001810D9">
        <w:rPr>
          <w:rFonts w:ascii="Times New Roman" w:eastAsia="Times" w:hAnsi="Times New Roman" w:cs="Times New Roman"/>
          <w:sz w:val="24"/>
          <w:szCs w:val="24"/>
        </w:rPr>
        <w:t xml:space="preserve"> subject to the following: such </w:t>
      </w:r>
      <w:r>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rsidR="00695AA3" w:rsidRPr="001810D9" w:rsidRDefault="00695AA3" w:rsidP="00695AA3">
      <w:pPr>
        <w:widowControl/>
        <w:numPr>
          <w:ilvl w:val="3"/>
          <w:numId w:val="1"/>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the JBE’s use of or procurement through the Master Agreement (including this Participating Addendum), or (ii) the JBE’s business relationship with Contractor. The Establishing JBE makes no guarantees, representations, or warranties to any Participating Entity.</w:t>
      </w:r>
    </w:p>
    <w:p w:rsidR="00695AA3" w:rsidRPr="001810D9" w:rsidRDefault="00695AA3" w:rsidP="00695AA3">
      <w:pPr>
        <w:widowControl/>
        <w:numPr>
          <w:ilvl w:val="3"/>
          <w:numId w:val="1"/>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rsidR="00695AA3" w:rsidRPr="001810D9" w:rsidRDefault="00695AA3" w:rsidP="00695AA3">
      <w:pPr>
        <w:widowControl/>
        <w:numPr>
          <w:ilvl w:val="3"/>
          <w:numId w:val="1"/>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lastRenderedPageBreak/>
        <w:t xml:space="preserve">The term of this Participating Addendum shall be from the Effective Date until: </w:t>
      </w:r>
      <w:r w:rsidRPr="00FE3099">
        <w:rPr>
          <w:rFonts w:ascii="Times New Roman" w:eastAsia="Times" w:hAnsi="Times New Roman" w:cs="Times New Roman"/>
          <w:b/>
        </w:rPr>
        <w:t>January 31, 20</w:t>
      </w:r>
      <w:r>
        <w:rPr>
          <w:rFonts w:ascii="Times New Roman" w:eastAsia="Times" w:hAnsi="Times New Roman" w:cs="Times New Roman"/>
          <w:b/>
        </w:rPr>
        <w:t xml:space="preserve">21 (unless extended to </w:t>
      </w:r>
      <w:r w:rsidRPr="00FE3099">
        <w:rPr>
          <w:rFonts w:ascii="Times New Roman" w:eastAsia="Times" w:hAnsi="Times New Roman" w:cs="Times New Roman"/>
          <w:b/>
        </w:rPr>
        <w:t>January 31, 2025</w:t>
      </w:r>
      <w:r>
        <w:rPr>
          <w:rFonts w:ascii="Times New Roman" w:eastAsia="Times" w:hAnsi="Times New Roman" w:cs="Times New Roman"/>
          <w:b/>
        </w:rPr>
        <w:t xml:space="preserve"> using the option to extend.)</w:t>
      </w:r>
      <w:r w:rsidRPr="001810D9">
        <w:rPr>
          <w:rFonts w:ascii="Times New Roman" w:eastAsia="Times" w:hAnsi="Times New Roman" w:cs="Times New Roman"/>
          <w:sz w:val="24"/>
          <w:szCs w:val="24"/>
        </w:rPr>
        <w:t xml:space="preserve"> </w:t>
      </w:r>
    </w:p>
    <w:p w:rsidR="00695AA3" w:rsidRPr="009F1FE6" w:rsidRDefault="00695AA3" w:rsidP="00695AA3">
      <w:pPr>
        <w:widowControl/>
        <w:numPr>
          <w:ilvl w:val="3"/>
          <w:numId w:val="1"/>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Pr>
          <w:rFonts w:ascii="Times New Roman" w:eastAsia="Times" w:hAnsi="Times New Roman" w:cs="Times New Roman"/>
          <w:bCs/>
          <w:sz w:val="24"/>
          <w:szCs w:val="24"/>
        </w:rPr>
        <w:t xml:space="preserve"> as set forth in the attached Statement of Work, and pursuant to the Master Agreement.  </w:t>
      </w:r>
    </w:p>
    <w:p w:rsidR="00695AA3" w:rsidRPr="009F1FE6" w:rsidRDefault="00695AA3" w:rsidP="00695AA3">
      <w:pPr>
        <w:widowControl/>
        <w:numPr>
          <w:ilvl w:val="3"/>
          <w:numId w:val="1"/>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95AA3" w:rsidRPr="009F1FE6" w:rsidTr="00BC201E">
        <w:tc>
          <w:tcPr>
            <w:tcW w:w="4133" w:type="dxa"/>
            <w:tcBorders>
              <w:top w:val="single" w:sz="4" w:space="0" w:color="auto"/>
              <w:bottom w:val="single" w:sz="4" w:space="0" w:color="auto"/>
              <w:right w:val="single" w:sz="4" w:space="0" w:color="auto"/>
            </w:tcBorders>
            <w:shd w:val="clear" w:color="auto" w:fill="CCCCCC"/>
          </w:tcPr>
          <w:p w:rsidR="00695AA3" w:rsidRPr="009F1FE6" w:rsidRDefault="00695AA3" w:rsidP="00BC201E">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rsidR="00695AA3" w:rsidRPr="009F1FE6" w:rsidRDefault="00695AA3" w:rsidP="00BC201E">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695AA3" w:rsidRPr="009F1FE6" w:rsidTr="00BC201E">
        <w:tc>
          <w:tcPr>
            <w:tcW w:w="4133" w:type="dxa"/>
            <w:tcBorders>
              <w:top w:val="single" w:sz="4" w:space="0" w:color="auto"/>
              <w:bottom w:val="nil"/>
              <w:right w:val="single" w:sz="4" w:space="0" w:color="auto"/>
            </w:tcBorders>
          </w:tcPr>
          <w:p w:rsidR="00695AA3" w:rsidRPr="00390AD5" w:rsidRDefault="00695AA3" w:rsidP="00BC201E">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Boris </w:t>
            </w:r>
            <w:proofErr w:type="spellStart"/>
            <w:r>
              <w:rPr>
                <w:rFonts w:ascii="Times New Roman" w:eastAsia="Times New Roman" w:hAnsi="Times New Roman" w:cs="Times New Roman"/>
                <w:sz w:val="24"/>
                <w:szCs w:val="24"/>
                <w:lang w:bidi="en-US"/>
              </w:rPr>
              <w:t>Shakh</w:t>
            </w:r>
            <w:r w:rsidRPr="00390AD5">
              <w:rPr>
                <w:rFonts w:ascii="Times New Roman" w:eastAsia="Times New Roman" w:hAnsi="Times New Roman" w:cs="Times New Roman"/>
                <w:sz w:val="24"/>
                <w:szCs w:val="24"/>
                <w:lang w:bidi="en-US"/>
              </w:rPr>
              <w:t>novich</w:t>
            </w:r>
            <w:proofErr w:type="spellEnd"/>
            <w:r w:rsidRPr="00390AD5">
              <w:rPr>
                <w:rFonts w:ascii="Times New Roman" w:eastAsia="Times New Roman" w:hAnsi="Times New Roman" w:cs="Times New Roman"/>
                <w:sz w:val="24"/>
                <w:szCs w:val="24"/>
                <w:lang w:bidi="en-US"/>
              </w:rPr>
              <w:t>, CEO</w:t>
            </w:r>
          </w:p>
          <w:p w:rsidR="00695AA3" w:rsidRPr="00390AD5" w:rsidRDefault="00695AA3" w:rsidP="00BC201E">
            <w:pPr>
              <w:keepNext/>
              <w:keepLines/>
              <w:widowControl/>
              <w:tabs>
                <w:tab w:val="left" w:pos="3244"/>
              </w:tabs>
              <w:spacing w:after="0"/>
              <w:rPr>
                <w:rFonts w:ascii="Times New Roman" w:eastAsia="Times New Roman" w:hAnsi="Times New Roman" w:cs="Times New Roman"/>
                <w:sz w:val="24"/>
                <w:szCs w:val="24"/>
                <w:lang w:bidi="en-US"/>
              </w:rPr>
            </w:pPr>
            <w:r w:rsidRPr="00390AD5">
              <w:rPr>
                <w:rFonts w:ascii="Times New Roman" w:eastAsia="Times New Roman" w:hAnsi="Times New Roman" w:cs="Times New Roman"/>
                <w:sz w:val="24"/>
                <w:szCs w:val="24"/>
                <w:lang w:bidi="en-US"/>
              </w:rPr>
              <w:t xml:space="preserve"> 1371 Beacon Street, Suite 301</w:t>
            </w:r>
          </w:p>
          <w:p w:rsidR="00695AA3" w:rsidRPr="009F1FE6" w:rsidRDefault="00695AA3" w:rsidP="00BC201E">
            <w:pPr>
              <w:widowControl/>
              <w:tabs>
                <w:tab w:val="left" w:pos="3244"/>
              </w:tabs>
              <w:spacing w:after="0"/>
              <w:rPr>
                <w:rFonts w:ascii="Times New Roman" w:eastAsia="Times New Roman" w:hAnsi="Times New Roman" w:cs="Times New Roman"/>
                <w:sz w:val="24"/>
                <w:szCs w:val="24"/>
                <w:u w:val="single"/>
                <w:lang w:bidi="en-US"/>
              </w:rPr>
            </w:pPr>
            <w:r w:rsidRPr="00390AD5">
              <w:rPr>
                <w:rFonts w:ascii="Times New Roman" w:eastAsia="Times New Roman" w:hAnsi="Times New Roman" w:cs="Times New Roman"/>
                <w:sz w:val="24"/>
                <w:szCs w:val="24"/>
                <w:lang w:bidi="en-US"/>
              </w:rPr>
              <w:t xml:space="preserve"> Brookline, MA 02445</w:t>
            </w:r>
          </w:p>
          <w:p w:rsidR="00695AA3" w:rsidRPr="009F1FE6" w:rsidRDefault="00695AA3" w:rsidP="00BC201E">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rsidR="00695AA3" w:rsidRPr="009F1FE6" w:rsidRDefault="00695AA3" w:rsidP="00BC201E">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695AA3" w:rsidRPr="009F1FE6" w:rsidTr="00BC201E">
        <w:tc>
          <w:tcPr>
            <w:tcW w:w="4133" w:type="dxa"/>
            <w:tcBorders>
              <w:top w:val="nil"/>
              <w:bottom w:val="nil"/>
              <w:right w:val="single" w:sz="4" w:space="0" w:color="auto"/>
            </w:tcBorders>
          </w:tcPr>
          <w:p w:rsidR="00695AA3" w:rsidRPr="009F1FE6" w:rsidRDefault="00695AA3" w:rsidP="00BC201E">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rsidR="00695AA3" w:rsidRPr="009F1FE6" w:rsidRDefault="00695AA3" w:rsidP="00BC201E">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695AA3" w:rsidRPr="009F1FE6" w:rsidTr="00BC201E">
        <w:tc>
          <w:tcPr>
            <w:tcW w:w="4133" w:type="dxa"/>
            <w:tcBorders>
              <w:top w:val="nil"/>
              <w:bottom w:val="single" w:sz="4" w:space="0" w:color="auto"/>
              <w:right w:val="single" w:sz="4" w:space="0" w:color="auto"/>
            </w:tcBorders>
          </w:tcPr>
          <w:p w:rsidR="00695AA3" w:rsidRPr="009F1FE6" w:rsidRDefault="00695AA3" w:rsidP="00BC201E">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rsidR="00695AA3" w:rsidRPr="009F1FE6" w:rsidRDefault="00695AA3" w:rsidP="00BC201E">
            <w:pPr>
              <w:widowControl/>
              <w:tabs>
                <w:tab w:val="left" w:pos="3244"/>
              </w:tabs>
              <w:spacing w:after="0"/>
              <w:rPr>
                <w:rFonts w:ascii="Times New Roman" w:eastAsia="Times New Roman" w:hAnsi="Times New Roman" w:cs="Times New Roman"/>
                <w:sz w:val="24"/>
                <w:szCs w:val="24"/>
                <w:lang w:bidi="en-US"/>
              </w:rPr>
            </w:pPr>
          </w:p>
        </w:tc>
      </w:tr>
    </w:tbl>
    <w:p w:rsidR="00695AA3" w:rsidRDefault="00695AA3" w:rsidP="00695AA3">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rsidR="00695AA3" w:rsidRDefault="00695AA3" w:rsidP="00695AA3">
      <w:pPr>
        <w:widowControl/>
        <w:spacing w:before="120" w:after="120" w:line="240" w:lineRule="auto"/>
        <w:ind w:left="540"/>
        <w:rPr>
          <w:rFonts w:ascii="Times New Roman" w:eastAsia="Times" w:hAnsi="Times New Roman" w:cs="Times New Roman"/>
          <w:sz w:val="24"/>
          <w:szCs w:val="24"/>
        </w:rPr>
      </w:pPr>
    </w:p>
    <w:p w:rsidR="00695AA3" w:rsidRPr="009F1FE6" w:rsidRDefault="00695AA3" w:rsidP="00695AA3">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 xml:space="preserve">Invoices shall be sent to the following address and recipient: </w:t>
      </w:r>
      <w:r w:rsidRPr="00F129BB">
        <w:rPr>
          <w:rFonts w:ascii="Times New Roman" w:eastAsia="Times" w:hAnsi="Times New Roman" w:cs="Times New Roman"/>
          <w:sz w:val="24"/>
          <w:szCs w:val="24"/>
          <w:highlight w:val="yellow"/>
        </w:rPr>
        <w:t>__________________________________________________________________</w:t>
      </w:r>
    </w:p>
    <w:p w:rsidR="00695AA3" w:rsidRPr="009F1FE6" w:rsidRDefault="00695AA3" w:rsidP="00695AA3">
      <w:pPr>
        <w:widowControl/>
        <w:numPr>
          <w:ilvl w:val="3"/>
          <w:numId w:val="1"/>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rsidR="00695AA3" w:rsidRPr="009F1FE6" w:rsidRDefault="00695AA3" w:rsidP="00695AA3">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rsidR="00695AA3" w:rsidRPr="009F1FE6" w:rsidRDefault="00695AA3" w:rsidP="00695AA3">
      <w:pPr>
        <w:widowControl/>
        <w:spacing w:after="0" w:line="200" w:lineRule="exact"/>
        <w:rPr>
          <w:rFonts w:ascii="Times New Roman" w:eastAsia="Times" w:hAnsi="Times New Roman" w:cs="Times New Roman"/>
          <w:sz w:val="24"/>
          <w:szCs w:val="24"/>
        </w:rPr>
      </w:pPr>
    </w:p>
    <w:p w:rsidR="00695AA3" w:rsidRPr="009F1FE6" w:rsidRDefault="00695AA3" w:rsidP="00695AA3">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rsidR="00695AA3" w:rsidRPr="009F1FE6" w:rsidRDefault="00695AA3" w:rsidP="00695AA3">
      <w:pPr>
        <w:widowControl/>
        <w:spacing w:before="5" w:after="0" w:line="190" w:lineRule="exact"/>
        <w:rPr>
          <w:rFonts w:ascii="Times New Roman" w:eastAsia="Times" w:hAnsi="Times New Roman" w:cs="Times New Roman"/>
          <w:sz w:val="24"/>
          <w:szCs w:val="24"/>
        </w:rPr>
      </w:pPr>
    </w:p>
    <w:p w:rsidR="00695AA3" w:rsidRPr="009F1FE6" w:rsidRDefault="00695AA3" w:rsidP="00695AA3">
      <w:pPr>
        <w:widowControl/>
        <w:spacing w:after="0" w:line="200" w:lineRule="exact"/>
        <w:rPr>
          <w:rFonts w:ascii="Times New Roman" w:eastAsia="Times" w:hAnsi="Times New Roman" w:cs="Times New Roman"/>
          <w:sz w:val="24"/>
          <w:szCs w:val="24"/>
        </w:rPr>
      </w:pPr>
    </w:p>
    <w:p w:rsidR="00695AA3" w:rsidRPr="009F1FE6" w:rsidRDefault="00695AA3" w:rsidP="00695AA3">
      <w:pPr>
        <w:widowControl/>
        <w:spacing w:after="0" w:line="200" w:lineRule="exact"/>
        <w:rPr>
          <w:rFonts w:ascii="Times New Roman" w:eastAsia="Times" w:hAnsi="Times New Roman" w:cs="Times New Roman"/>
          <w:sz w:val="24"/>
          <w:szCs w:val="24"/>
        </w:rPr>
      </w:pPr>
    </w:p>
    <w:p w:rsidR="00695AA3" w:rsidRPr="009F1FE6" w:rsidRDefault="00695AA3" w:rsidP="00695AA3">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rsidR="001D31F4" w:rsidRPr="00695AA3" w:rsidRDefault="00695AA3" w:rsidP="00695AA3">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bookmarkStart w:id="0" w:name="_GoBack"/>
      <w:bookmarkEnd w:id="0"/>
    </w:p>
    <w:sectPr w:rsidR="001D31F4" w:rsidRPr="00695AA3" w:rsidSect="00695AA3">
      <w:pgSz w:w="12240" w:h="15840"/>
      <w:pgMar w:top="1440" w:right="1440" w:bottom="1440" w:left="1440" w:header="734" w:footer="10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A3"/>
    <w:rsid w:val="001D31F4"/>
    <w:rsid w:val="00695AA3"/>
    <w:rsid w:val="006B4747"/>
    <w:rsid w:val="006D04BA"/>
    <w:rsid w:val="0079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3B6B"/>
  <w15:chartTrackingRefBased/>
  <w15:docId w15:val="{73F82674-41FF-4D22-B31E-EADAAC06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A3"/>
    <w:pPr>
      <w:widowControl w:val="0"/>
      <w:spacing w:after="200"/>
    </w:pPr>
    <w:rPr>
      <w:rFonts w:cstheme="minorBidi"/>
      <w:sz w:val="22"/>
      <w:szCs w:val="22"/>
    </w:rPr>
  </w:style>
  <w:style w:type="paragraph" w:styleId="Heading1">
    <w:name w:val="heading 1"/>
    <w:basedOn w:val="Normal"/>
    <w:next w:val="Normal"/>
    <w:link w:val="Heading1Char"/>
    <w:uiPriority w:val="9"/>
    <w:qFormat/>
    <w:rsid w:val="006B47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47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474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4747"/>
    <w:pPr>
      <w:spacing w:before="240" w:after="60"/>
      <w:outlineLvl w:val="5"/>
    </w:pPr>
    <w:rPr>
      <w:b/>
      <w:bCs/>
    </w:rPr>
  </w:style>
  <w:style w:type="paragraph" w:styleId="Heading7">
    <w:name w:val="heading 7"/>
    <w:basedOn w:val="Normal"/>
    <w:next w:val="Normal"/>
    <w:link w:val="Heading7Char"/>
    <w:uiPriority w:val="9"/>
    <w:semiHidden/>
    <w:unhideWhenUsed/>
    <w:qFormat/>
    <w:rsid w:val="006B4747"/>
    <w:pPr>
      <w:spacing w:before="240" w:after="60"/>
      <w:outlineLvl w:val="6"/>
    </w:pPr>
  </w:style>
  <w:style w:type="paragraph" w:styleId="Heading8">
    <w:name w:val="heading 8"/>
    <w:basedOn w:val="Normal"/>
    <w:next w:val="Normal"/>
    <w:link w:val="Heading8Char"/>
    <w:uiPriority w:val="9"/>
    <w:semiHidden/>
    <w:unhideWhenUsed/>
    <w:qFormat/>
    <w:rsid w:val="006B4747"/>
    <w:pPr>
      <w:spacing w:before="240" w:after="60"/>
      <w:outlineLvl w:val="7"/>
    </w:pPr>
    <w:rPr>
      <w:i/>
      <w:iCs/>
    </w:rPr>
  </w:style>
  <w:style w:type="paragraph" w:styleId="Heading9">
    <w:name w:val="heading 9"/>
    <w:basedOn w:val="Normal"/>
    <w:next w:val="Normal"/>
    <w:link w:val="Heading9Char"/>
    <w:uiPriority w:val="9"/>
    <w:semiHidden/>
    <w:unhideWhenUsed/>
    <w:qFormat/>
    <w:rsid w:val="006B474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47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474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4747"/>
    <w:rPr>
      <w:b/>
      <w:bCs/>
    </w:rPr>
  </w:style>
  <w:style w:type="character" w:customStyle="1" w:styleId="Heading7Char">
    <w:name w:val="Heading 7 Char"/>
    <w:basedOn w:val="DefaultParagraphFont"/>
    <w:link w:val="Heading7"/>
    <w:uiPriority w:val="9"/>
    <w:semiHidden/>
    <w:rsid w:val="006B4747"/>
  </w:style>
  <w:style w:type="character" w:customStyle="1" w:styleId="Heading8Char">
    <w:name w:val="Heading 8 Char"/>
    <w:basedOn w:val="DefaultParagraphFont"/>
    <w:link w:val="Heading8"/>
    <w:uiPriority w:val="9"/>
    <w:semiHidden/>
    <w:rsid w:val="006B4747"/>
    <w:rPr>
      <w:i/>
      <w:iCs/>
    </w:rPr>
  </w:style>
  <w:style w:type="character" w:customStyle="1" w:styleId="Heading9Char">
    <w:name w:val="Heading 9 Char"/>
    <w:basedOn w:val="DefaultParagraphFont"/>
    <w:link w:val="Heading9"/>
    <w:uiPriority w:val="9"/>
    <w:semiHidden/>
    <w:rsid w:val="006B4747"/>
    <w:rPr>
      <w:rFonts w:asciiTheme="majorHAnsi" w:eastAsiaTheme="majorEastAsia" w:hAnsiTheme="majorHAnsi"/>
    </w:rPr>
  </w:style>
  <w:style w:type="paragraph" w:styleId="Title">
    <w:name w:val="Title"/>
    <w:basedOn w:val="Normal"/>
    <w:next w:val="Normal"/>
    <w:link w:val="TitleChar"/>
    <w:uiPriority w:val="10"/>
    <w:qFormat/>
    <w:rsid w:val="006B47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47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47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4747"/>
    <w:rPr>
      <w:rFonts w:asciiTheme="majorHAnsi" w:eastAsiaTheme="majorEastAsia" w:hAnsiTheme="majorHAnsi"/>
    </w:rPr>
  </w:style>
  <w:style w:type="paragraph" w:styleId="TOCHeading">
    <w:name w:val="TOC Heading"/>
    <w:basedOn w:val="Heading1"/>
    <w:next w:val="Normal"/>
    <w:uiPriority w:val="39"/>
    <w:semiHidden/>
    <w:unhideWhenUsed/>
    <w:qFormat/>
    <w:rsid w:val="006B47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4106</Characters>
  <Application>Microsoft Office Word</Application>
  <DocSecurity>0</DocSecurity>
  <Lines>195</Lines>
  <Paragraphs>112</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Vongdeuane, William</dc:creator>
  <cp:keywords/>
  <dc:description/>
  <cp:lastModifiedBy>Vongdeuane, William</cp:lastModifiedBy>
  <cp:revision>1</cp:revision>
  <dcterms:created xsi:type="dcterms:W3CDTF">2018-06-07T17:59:00Z</dcterms:created>
  <dcterms:modified xsi:type="dcterms:W3CDTF">2018-06-07T18:00:00Z</dcterms:modified>
</cp:coreProperties>
</file>