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1" w:rsidRPr="00577172" w:rsidRDefault="00172F71" w:rsidP="00172F71">
      <w:pPr>
        <w:pStyle w:val="Heading1"/>
        <w:ind w:left="360"/>
        <w:rPr>
          <w:sz w:val="22"/>
          <w:szCs w:val="22"/>
        </w:rPr>
      </w:pPr>
      <w:r w:rsidRPr="00577172">
        <w:rPr>
          <w:sz w:val="22"/>
          <w:szCs w:val="22"/>
        </w:rPr>
        <w:t>Form for Submission of Questions</w:t>
      </w:r>
    </w:p>
    <w:p w:rsidR="00172F71" w:rsidRPr="00577172" w:rsidRDefault="00172F71" w:rsidP="00172F71">
      <w:pPr>
        <w:pStyle w:val="NormalWeb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sz w:val="22"/>
          <w:szCs w:val="22"/>
        </w:rPr>
        <w:object w:dxaOrig="694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4.25pt" o:ole="">
            <v:imagedata r:id="rId5" o:title=""/>
          </v:shape>
          <o:OLEObject Type="Embed" ProgID="Imaging.Document" ShapeID="_x0000_i1025" DrawAspect="Content" ObjectID="_1407227662" r:id="rId6"/>
        </w:object>
      </w:r>
      <w:r w:rsidRPr="00577172">
        <w:rPr>
          <w:rFonts w:ascii="Arial" w:hAnsi="Arial" w:cs="Arial"/>
          <w:sz w:val="22"/>
          <w:szCs w:val="22"/>
        </w:rPr>
        <w:t xml:space="preserve">    </w:t>
      </w:r>
      <w:r w:rsidRPr="00577172">
        <w:rPr>
          <w:rFonts w:ascii="Arial" w:hAnsi="Arial" w:cs="Arial"/>
          <w:sz w:val="22"/>
          <w:szCs w:val="22"/>
        </w:rPr>
        <w:tab/>
      </w: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p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   RFQ Number: OCCM—2011-1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577172">
        <w:rPr>
          <w:rFonts w:ascii="Arial" w:hAnsi="Arial" w:cs="Arial"/>
          <w:b/>
          <w:bCs/>
          <w:sz w:val="22"/>
          <w:szCs w:val="22"/>
        </w:rPr>
        <w:t>-JMG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172F71" w:rsidRPr="00577172" w:rsidTr="00875D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225DE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/>
    <w:sectPr w:rsidR="006F2789" w:rsidSect="00172F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2F71"/>
    <w:rsid w:val="00172F71"/>
    <w:rsid w:val="006B0E0C"/>
    <w:rsid w:val="006F2789"/>
    <w:rsid w:val="00E411FE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  <w:lang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1</cp:revision>
  <dcterms:created xsi:type="dcterms:W3CDTF">2012-08-23T18:47:00Z</dcterms:created>
  <dcterms:modified xsi:type="dcterms:W3CDTF">2012-08-23T18:47:00Z</dcterms:modified>
</cp:coreProperties>
</file>