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9" w:rsidRPr="002D7872" w:rsidRDefault="002D7872" w:rsidP="002D7872">
      <w:pPr>
        <w:jc w:val="center"/>
        <w:rPr>
          <w:b/>
          <w:sz w:val="28"/>
          <w:szCs w:val="28"/>
          <w:u w:val="single"/>
        </w:rPr>
      </w:pPr>
      <w:r w:rsidRPr="002D7872">
        <w:rPr>
          <w:b/>
          <w:sz w:val="28"/>
          <w:szCs w:val="28"/>
          <w:u w:val="single"/>
        </w:rPr>
        <w:t>Price Proposal Submission Form</w:t>
      </w:r>
    </w:p>
    <w:p w:rsidR="002D7872" w:rsidRDefault="002D7872"/>
    <w:p w:rsidR="002D7872" w:rsidRDefault="002D7872">
      <w:pPr>
        <w:rPr>
          <w:rFonts w:ascii="Arial" w:hAnsi="Arial" w:cs="Arial"/>
          <w:sz w:val="22"/>
          <w:szCs w:val="22"/>
        </w:rPr>
      </w:pPr>
      <w:r>
        <w:t xml:space="preserve">AOC RFP#: </w:t>
      </w:r>
      <w:r w:rsidRPr="004866EF">
        <w:rPr>
          <w:rFonts w:ascii="Arial" w:hAnsi="Arial" w:cs="Arial"/>
          <w:sz w:val="22"/>
          <w:szCs w:val="22"/>
        </w:rPr>
        <w:t>OCCM-2011-19-JMG</w:t>
      </w:r>
    </w:p>
    <w:p w:rsidR="002D7872" w:rsidRDefault="002D7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Organization: ______________________________________________</w:t>
      </w: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 Fixed Price for System Upgrade Work:  $_________________</w:t>
      </w:r>
    </w:p>
    <w:p w:rsidR="002D7872" w:rsidRDefault="002D7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Price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Month for Post Go-Live Support Services: $________________</w:t>
      </w:r>
    </w:p>
    <w:p w:rsidR="002D7872" w:rsidRDefault="002D7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Hourly Rates Applicable to Change Orders: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per Hour</w:t>
            </w: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D7872"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/>
    <w:p w:rsidR="002D7872" w:rsidRDefault="002D7872"/>
    <w:p w:rsidR="002D7872" w:rsidRDefault="002D7872"/>
    <w:sectPr w:rsidR="002D7872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872"/>
    <w:rsid w:val="002D7872"/>
    <w:rsid w:val="006B0E0C"/>
    <w:rsid w:val="006F2789"/>
    <w:rsid w:val="00E411FE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C"/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table" w:styleId="TableGrid">
    <w:name w:val="Table Grid"/>
    <w:basedOn w:val="TableNormal"/>
    <w:uiPriority w:val="59"/>
    <w:rsid w:val="002D78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1</cp:revision>
  <dcterms:created xsi:type="dcterms:W3CDTF">2012-08-23T18:35:00Z</dcterms:created>
  <dcterms:modified xsi:type="dcterms:W3CDTF">2012-08-23T18:40:00Z</dcterms:modified>
</cp:coreProperties>
</file>