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8F" w:rsidRPr="00EA582F" w:rsidRDefault="004A218F" w:rsidP="004A218F">
      <w:pPr>
        <w:pStyle w:val="Heading1"/>
        <w:ind w:left="360"/>
      </w:pPr>
      <w:r w:rsidRPr="00EA582F">
        <w:t>Form for Submission of Questions</w:t>
      </w:r>
    </w:p>
    <w:p w:rsidR="004A218F" w:rsidRPr="00EA582F" w:rsidRDefault="004A218F" w:rsidP="004A218F"/>
    <w:p w:rsidR="004A218F" w:rsidRPr="00EA582F" w:rsidRDefault="004A218F" w:rsidP="004A218F">
      <w:pPr>
        <w:pStyle w:val="NormalWeb"/>
        <w:rPr>
          <w:rFonts w:ascii="Arial" w:hAnsi="Arial" w:cs="Arial"/>
          <w:sz w:val="20"/>
          <w:szCs w:val="20"/>
        </w:rPr>
      </w:pPr>
      <w:r w:rsidRPr="00EA582F">
        <w:object w:dxaOrig="694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4.25pt" o:ole="">
            <v:imagedata r:id="rId5" o:title=""/>
          </v:shape>
          <o:OLEObject Type="Embed" ProgID="Imaging.Document" ShapeID="_x0000_i1025" DrawAspect="Content" ObjectID="_1389609152" r:id="rId6"/>
        </w:object>
      </w:r>
      <w:r w:rsidRPr="00EA582F">
        <w:t xml:space="preserve">    </w:t>
      </w:r>
      <w:r w:rsidRPr="00EA582F">
        <w:tab/>
      </w:r>
      <w:r w:rsidRPr="00EA582F">
        <w:rPr>
          <w:rFonts w:ascii="Arial" w:hAnsi="Arial" w:cs="Arial"/>
          <w:b/>
          <w:bCs/>
          <w:sz w:val="20"/>
          <w:szCs w:val="20"/>
        </w:rPr>
        <w:t>Request for Proposals Form for Submission of Questions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4A218F" w:rsidRPr="00EA582F" w:rsidTr="001D550A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218F" w:rsidRPr="00EA582F" w:rsidRDefault="004A218F" w:rsidP="001D550A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218F" w:rsidRPr="00EA582F" w:rsidRDefault="004A218F" w:rsidP="001D550A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EA582F">
              <w:rPr>
                <w:rFonts w:cs="Arial"/>
                <w:sz w:val="20"/>
                <w:szCs w:val="20"/>
              </w:rPr>
              <w:t>Your Organization’s Name: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218F" w:rsidRPr="00EA582F" w:rsidRDefault="004A218F" w:rsidP="001D550A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4A218F" w:rsidRPr="00EA582F" w:rsidRDefault="004A218F" w:rsidP="001D550A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218F" w:rsidRPr="00EA582F" w:rsidRDefault="004A218F" w:rsidP="001D550A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EA582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218F" w:rsidRPr="00EA582F" w:rsidRDefault="004A218F" w:rsidP="001D550A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EA582F">
              <w:rPr>
                <w:rFonts w:cs="Arial"/>
                <w:sz w:val="20"/>
                <w:szCs w:val="20"/>
              </w:rPr>
              <w:t>Solicitation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218F" w:rsidRPr="00EA582F" w:rsidRDefault="004A218F" w:rsidP="001D550A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EA582F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4A218F" w:rsidRPr="00EA582F" w:rsidRDefault="004A218F" w:rsidP="001D550A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EA582F">
              <w:rPr>
                <w:rFonts w:cs="Arial"/>
                <w:sz w:val="20"/>
                <w:szCs w:val="20"/>
              </w:rPr>
              <w:t>Response</w:t>
            </w: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4A218F" w:rsidRPr="00EA582F" w:rsidRDefault="004A218F" w:rsidP="001D550A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4A218F" w:rsidRPr="00EA582F" w:rsidRDefault="004A218F" w:rsidP="001D55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4A218F" w:rsidRPr="00EA582F" w:rsidRDefault="004A218F" w:rsidP="001D55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4A218F" w:rsidRPr="00EA582F" w:rsidRDefault="004A218F" w:rsidP="001D55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218F" w:rsidRPr="00EA582F" w:rsidTr="001D550A">
        <w:trPr>
          <w:cantSplit/>
        </w:trPr>
        <w:tc>
          <w:tcPr>
            <w:tcW w:w="501" w:type="dxa"/>
            <w:shd w:val="clear" w:color="auto" w:fill="EDE8CB"/>
          </w:tcPr>
          <w:p w:rsidR="004A218F" w:rsidRPr="00EA582F" w:rsidRDefault="004A218F" w:rsidP="001D550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EA582F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A218F" w:rsidRPr="00EA582F" w:rsidRDefault="004A218F" w:rsidP="001D550A">
            <w:pPr>
              <w:pStyle w:val="TableBodyTex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B50E2" w:rsidRDefault="00AB50E2"/>
    <w:sectPr w:rsidR="00AB50E2" w:rsidSect="004A21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A218F"/>
    <w:rsid w:val="00032555"/>
    <w:rsid w:val="000570A5"/>
    <w:rsid w:val="00070C8F"/>
    <w:rsid w:val="004A218F"/>
    <w:rsid w:val="00A2523C"/>
    <w:rsid w:val="00AB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8F"/>
    <w:pPr>
      <w:spacing w:line="240" w:lineRule="auto"/>
    </w:pPr>
    <w:rPr>
      <w:rFonts w:ascii="Arial" w:eastAsia="Times New Roman" w:hAnsi="Arial" w:cs="Arial"/>
      <w:sz w:val="20"/>
      <w:szCs w:val="19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570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0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0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0A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0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0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0A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0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70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0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0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0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0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70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70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0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70A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0A5"/>
    <w:pPr>
      <w:outlineLvl w:val="9"/>
    </w:pPr>
  </w:style>
  <w:style w:type="paragraph" w:styleId="NormalWeb">
    <w:name w:val="Normal (Web)"/>
    <w:basedOn w:val="Normal"/>
    <w:uiPriority w:val="99"/>
    <w:rsid w:val="004A21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Section">
    <w:name w:val="Table Section"/>
    <w:basedOn w:val="Normal"/>
    <w:link w:val="TableSectionChar"/>
    <w:rsid w:val="004A218F"/>
    <w:pPr>
      <w:spacing w:before="60" w:after="60"/>
    </w:pPr>
    <w:rPr>
      <w:rFonts w:ascii="Verdana" w:hAnsi="Verdana" w:cs="Times New Roman"/>
      <w:b/>
      <w:sz w:val="16"/>
      <w:szCs w:val="20"/>
    </w:rPr>
  </w:style>
  <w:style w:type="paragraph" w:customStyle="1" w:styleId="TableBodyText">
    <w:name w:val="Table Body Text"/>
    <w:basedOn w:val="Normal"/>
    <w:rsid w:val="004A218F"/>
    <w:pPr>
      <w:spacing w:before="60" w:after="60"/>
    </w:pPr>
    <w:rPr>
      <w:rFonts w:ascii="Verdana" w:hAnsi="Verdana" w:cs="Times New Roman"/>
      <w:sz w:val="16"/>
      <w:szCs w:val="16"/>
    </w:rPr>
  </w:style>
  <w:style w:type="paragraph" w:customStyle="1" w:styleId="TableTitle">
    <w:name w:val="Table Title"/>
    <w:basedOn w:val="Normal"/>
    <w:rsid w:val="004A218F"/>
    <w:pPr>
      <w:spacing w:before="60" w:after="60"/>
    </w:pPr>
    <w:rPr>
      <w:rFonts w:ascii="Verdana" w:hAnsi="Verdana" w:cs="Times New Roman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4A218F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 w:cs="Times New Roman"/>
      <w:color w:val="000000"/>
      <w:sz w:val="16"/>
      <w:szCs w:val="20"/>
    </w:rPr>
  </w:style>
  <w:style w:type="character" w:customStyle="1" w:styleId="TableSectionChar">
    <w:name w:val="Table Section Char"/>
    <w:basedOn w:val="DefaultParagraphFont"/>
    <w:link w:val="TableSection"/>
    <w:rsid w:val="004A218F"/>
    <w:rPr>
      <w:rFonts w:ascii="Verdana" w:eastAsia="Times New Roman" w:hAnsi="Verdana"/>
      <w:b/>
      <w:sz w:val="1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Administrative Office of the Courts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McGlynn</dc:creator>
  <cp:keywords/>
  <dc:description/>
  <cp:lastModifiedBy>John McGlynn</cp:lastModifiedBy>
  <cp:revision>2</cp:revision>
  <dcterms:created xsi:type="dcterms:W3CDTF">2011-11-01T23:19:00Z</dcterms:created>
  <dcterms:modified xsi:type="dcterms:W3CDTF">2012-02-01T21:46:00Z</dcterms:modified>
</cp:coreProperties>
</file>