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D238D" w14:textId="77777777" w:rsidR="00133EDA" w:rsidRDefault="00B77359" w:rsidP="00133EDA">
      <w:pPr>
        <w:pStyle w:val="Heading10"/>
        <w:jc w:val="left"/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4C3F3" wp14:editId="0E9E3079">
                <wp:simplePos x="0" y="0"/>
                <wp:positionH relativeFrom="column">
                  <wp:posOffset>4213860</wp:posOffset>
                </wp:positionH>
                <wp:positionV relativeFrom="paragraph">
                  <wp:posOffset>747395</wp:posOffset>
                </wp:positionV>
                <wp:extent cx="2510790" cy="701040"/>
                <wp:effectExtent l="0" t="0" r="3810" b="381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6CB64" w14:textId="77777777" w:rsidR="00C05C97" w:rsidRPr="008E4223" w:rsidRDefault="00C05C97" w:rsidP="00CE197E">
                            <w:pPr>
                              <w:pStyle w:val="BodyText1"/>
                              <w:spacing w:after="0" w:line="240" w:lineRule="atLeast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B36">
                              <w:rPr>
                                <w:rFonts w:ascii="Arial" w:hAnsi="Arial" w:cs="Arial"/>
                                <w:sz w:val="20"/>
                              </w:rPr>
                              <w:t>Request for ADA accommodation</w:t>
                            </w:r>
                            <w:r w:rsidRPr="008E4223">
                              <w:rPr>
                                <w:rFonts w:ascii="Arial" w:hAnsi="Arial" w:cs="Arial"/>
                                <w:sz w:val="20"/>
                              </w:rPr>
                              <w:t>s</w:t>
                            </w:r>
                          </w:p>
                          <w:p w14:paraId="0265B6F7" w14:textId="77777777" w:rsidR="00C05C97" w:rsidRPr="008E4223" w:rsidRDefault="00C05C97" w:rsidP="00CE197E">
                            <w:pPr>
                              <w:pStyle w:val="BodyText1"/>
                              <w:spacing w:after="0" w:line="240" w:lineRule="atLeast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4223">
                              <w:rPr>
                                <w:rFonts w:ascii="Arial" w:hAnsi="Arial" w:cs="Arial"/>
                                <w:sz w:val="20"/>
                              </w:rPr>
                              <w:t xml:space="preserve">should be </w:t>
                            </w:r>
                            <w:r w:rsidR="00CE197E">
                              <w:rPr>
                                <w:rFonts w:ascii="Arial" w:hAnsi="Arial" w:cs="Arial"/>
                                <w:sz w:val="20"/>
                              </w:rPr>
                              <w:t xml:space="preserve">made at least three business days before the meeting and </w:t>
                            </w:r>
                            <w:r w:rsidRPr="008E4223">
                              <w:rPr>
                                <w:rFonts w:ascii="Arial" w:hAnsi="Arial" w:cs="Arial"/>
                                <w:sz w:val="20"/>
                              </w:rPr>
                              <w:t>directed to:</w:t>
                            </w:r>
                          </w:p>
                          <w:p w14:paraId="1328C9F8" w14:textId="77777777" w:rsidR="00C05C97" w:rsidRDefault="007E22E8" w:rsidP="00CE197E">
                            <w:pPr>
                              <w:pStyle w:val="BodyText1"/>
                              <w:spacing w:after="0" w:line="240" w:lineRule="atLeast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8" w:history="1">
                              <w:r w:rsidR="00DC78AA" w:rsidRPr="00B30EA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JCCAccessCoordinator@jud.ca.gov</w:t>
                              </w:r>
                            </w:hyperlink>
                          </w:p>
                          <w:p w14:paraId="1ED8F754" w14:textId="77777777" w:rsidR="00DC78AA" w:rsidRPr="008E4223" w:rsidRDefault="00DC78AA" w:rsidP="00ED6B36">
                            <w:pPr>
                              <w:pStyle w:val="BodyText1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4951FE5" w14:textId="77777777" w:rsidR="00C05C97" w:rsidRPr="00AF6601" w:rsidRDefault="00C05C97" w:rsidP="00C05C97">
                            <w:pPr>
                              <w:pStyle w:val="Heading10"/>
                              <w:jc w:val="right"/>
                              <w:rPr>
                                <w:rFonts w:ascii="Arial" w:hAnsi="Arial" w:cs="Arial"/>
                                <w:b w:val="0"/>
                                <w:i w:val="0"/>
                                <w:noProof/>
                                <w:sz w:val="20"/>
                              </w:rPr>
                            </w:pPr>
                          </w:p>
                          <w:p w14:paraId="67F54784" w14:textId="77777777" w:rsidR="00C05C97" w:rsidRPr="00AF6601" w:rsidRDefault="00C05C97" w:rsidP="00C05C97">
                            <w:pPr>
                              <w:pStyle w:val="BodyText1"/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F6601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4C3F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1.8pt;margin-top:58.85pt;width:197.7pt;height:5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" stroked="f">
                <v:textbox>
                  <w:txbxContent>
                    <w:p w14:paraId="6276CB64" w14:textId="77777777" w:rsidR="00C05C97" w:rsidRPr="008E4223" w:rsidRDefault="00C05C97" w:rsidP="00CE197E">
                      <w:pPr>
                        <w:pStyle w:val="BodyText1"/>
                        <w:spacing w:after="0" w:line="240" w:lineRule="atLeast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ED6B36">
                        <w:rPr>
                          <w:rFonts w:ascii="Arial" w:hAnsi="Arial" w:cs="Arial"/>
                          <w:sz w:val="20"/>
                        </w:rPr>
                        <w:t>Request for ADA accommodation</w:t>
                      </w:r>
                      <w:r w:rsidRPr="008E4223">
                        <w:rPr>
                          <w:rFonts w:ascii="Arial" w:hAnsi="Arial" w:cs="Arial"/>
                          <w:sz w:val="20"/>
                        </w:rPr>
                        <w:t>s</w:t>
                      </w:r>
                    </w:p>
                    <w:p w14:paraId="0265B6F7" w14:textId="77777777" w:rsidR="00C05C97" w:rsidRPr="008E4223" w:rsidRDefault="00C05C97" w:rsidP="00CE197E">
                      <w:pPr>
                        <w:pStyle w:val="BodyText1"/>
                        <w:spacing w:after="0" w:line="240" w:lineRule="atLeast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8E4223">
                        <w:rPr>
                          <w:rFonts w:ascii="Arial" w:hAnsi="Arial" w:cs="Arial"/>
                          <w:sz w:val="20"/>
                        </w:rPr>
                        <w:t xml:space="preserve">should be </w:t>
                      </w:r>
                      <w:r w:rsidR="00CE197E">
                        <w:rPr>
                          <w:rFonts w:ascii="Arial" w:hAnsi="Arial" w:cs="Arial"/>
                          <w:sz w:val="20"/>
                        </w:rPr>
                        <w:t xml:space="preserve">made at least three business days before the meeting and </w:t>
                      </w:r>
                      <w:r w:rsidRPr="008E4223">
                        <w:rPr>
                          <w:rFonts w:ascii="Arial" w:hAnsi="Arial" w:cs="Arial"/>
                          <w:sz w:val="20"/>
                        </w:rPr>
                        <w:t>directed to:</w:t>
                      </w:r>
                    </w:p>
                    <w:p w14:paraId="1328C9F8" w14:textId="77777777" w:rsidR="00C05C97" w:rsidRDefault="007E22E8" w:rsidP="00CE197E">
                      <w:pPr>
                        <w:pStyle w:val="BodyText1"/>
                        <w:spacing w:after="0" w:line="240" w:lineRule="atLeast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hyperlink r:id="rId9" w:history="1">
                        <w:r w:rsidR="00DC78AA" w:rsidRPr="00B30EA9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JCCAccessCoordinator@jud.ca.gov</w:t>
                        </w:r>
                      </w:hyperlink>
                    </w:p>
                    <w:p w14:paraId="1ED8F754" w14:textId="77777777" w:rsidR="00DC78AA" w:rsidRPr="008E4223" w:rsidRDefault="00DC78AA" w:rsidP="00ED6B36">
                      <w:pPr>
                        <w:pStyle w:val="BodyText1"/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4951FE5" w14:textId="77777777" w:rsidR="00C05C97" w:rsidRPr="00AF6601" w:rsidRDefault="00C05C97" w:rsidP="00C05C97">
                      <w:pPr>
                        <w:pStyle w:val="Heading10"/>
                        <w:jc w:val="right"/>
                        <w:rPr>
                          <w:rFonts w:ascii="Arial" w:hAnsi="Arial" w:cs="Arial"/>
                          <w:b w:val="0"/>
                          <w:i w:val="0"/>
                          <w:noProof/>
                          <w:sz w:val="20"/>
                        </w:rPr>
                      </w:pPr>
                    </w:p>
                    <w:p w14:paraId="67F54784" w14:textId="77777777" w:rsidR="00C05C97" w:rsidRPr="00AF6601" w:rsidRDefault="00C05C97" w:rsidP="00C05C97">
                      <w:pPr>
                        <w:pStyle w:val="BodyText1"/>
                        <w:spacing w:after="0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AF6601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404E1"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B65AB6" wp14:editId="1FC2E045">
                <wp:simplePos x="0" y="0"/>
                <wp:positionH relativeFrom="column">
                  <wp:posOffset>4159885</wp:posOffset>
                </wp:positionH>
                <wp:positionV relativeFrom="paragraph">
                  <wp:posOffset>19050</wp:posOffset>
                </wp:positionV>
                <wp:extent cx="2450465" cy="618490"/>
                <wp:effectExtent l="1270" t="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B3D5A" w14:textId="77777777" w:rsidR="00FF3997" w:rsidRDefault="007E22E8" w:rsidP="009A08A0">
                            <w:pPr>
                              <w:pStyle w:val="BodyText1"/>
                              <w:spacing w:after="0"/>
                              <w:jc w:val="right"/>
                            </w:pPr>
                            <w:hyperlink r:id="rId10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www.courts.ca.gov/tcpjac.htm</w:t>
                              </w:r>
                            </w:hyperlink>
                          </w:p>
                          <w:p w14:paraId="0D4D998A" w14:textId="77777777" w:rsidR="00FF3997" w:rsidRPr="00AF6601" w:rsidRDefault="007E22E8" w:rsidP="003B5428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11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noProof/>
                                  <w:sz w:val="20"/>
                                </w:rPr>
                                <w:t>tcpjac_ceac@jud.ca.gov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B65AB6" id="Text Box 5" o:spid="_x0000_s1027" type="#_x0000_t202" style="position:absolute;margin-left:327.55pt;margin-top:1.5pt;width:192.95pt;height:48.7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" stroked="f">
                <v:textbox style="mso-fit-shape-to-text:t">
                  <w:txbxContent>
                    <w:p w14:paraId="7E5B3D5A" w14:textId="77777777" w:rsidR="00FF3997" w:rsidRDefault="007E22E8" w:rsidP="009A08A0">
                      <w:pPr>
                        <w:pStyle w:val="BodyText1"/>
                        <w:spacing w:after="0"/>
                        <w:jc w:val="right"/>
                      </w:pPr>
                      <w:hyperlink r:id="rId12" w:history="1">
                        <w:r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www.courts.ca.gov/tcpjac.htm</w:t>
                        </w:r>
                      </w:hyperlink>
                    </w:p>
                    <w:p w14:paraId="0D4D998A" w14:textId="77777777" w:rsidR="00FF3997" w:rsidRPr="00AF6601" w:rsidRDefault="007E22E8" w:rsidP="003B5428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hyperlink r:id="rId13" w:history="1">
                        <w:r>
                          <w:rPr>
                            <w:rStyle w:val="Hyperlink"/>
                            <w:rFonts w:ascii="Arial" w:hAnsi="Arial" w:cs="Arial"/>
                            <w:noProof/>
                            <w:sz w:val="20"/>
                          </w:rPr>
                          <w:t>tcpjac_ceac@jud.ca.gov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E22E8">
        <w:rPr>
          <w:noProof/>
        </w:rPr>
        <w:drawing>
          <wp:inline distT="0" distB="0" distL="0" distR="0" wp14:anchorId="44BA2BF4" wp14:editId="3534F6AC">
            <wp:extent cx="3520440" cy="978408"/>
            <wp:effectExtent l="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99CB6" w14:textId="77777777" w:rsidR="00133EDA" w:rsidRDefault="00133EDA" w:rsidP="00026B43">
      <w:pPr>
        <w:pStyle w:val="BodyText1"/>
      </w:pPr>
    </w:p>
    <w:p w14:paraId="090DA659" w14:textId="77777777" w:rsidR="00133EDA" w:rsidRDefault="00133EDA" w:rsidP="00026B43">
      <w:pPr>
        <w:pStyle w:val="BodyText1"/>
      </w:pPr>
    </w:p>
    <w:p w14:paraId="6BB34898" w14:textId="77777777" w:rsidR="00026B43" w:rsidRPr="00BB5755" w:rsidRDefault="007E22E8" w:rsidP="00345C38">
      <w:pPr>
        <w:keepNext/>
        <w:spacing w:before="240" w:after="120" w:line="300" w:lineRule="atLeast"/>
        <w:jc w:val="center"/>
        <w:rPr>
          <w:rFonts w:ascii="Calibri" w:hAnsi="Calibri" w:cs="Estrangelo Edessa"/>
          <w:b/>
          <w:smallCaps/>
          <w:spacing w:val="60"/>
          <w:sz w:val="28"/>
          <w:szCs w:val="28"/>
        </w:rPr>
      </w:pPr>
      <w:r>
        <w:rPr>
          <w:rFonts w:ascii="Calibri" w:hAnsi="Calibri" w:cs="Estrangelo Edessa"/>
          <w:b/>
          <w:smallCaps/>
          <w:spacing w:val="60"/>
          <w:sz w:val="28"/>
          <w:szCs w:val="28"/>
        </w:rPr>
        <w:t>Trial Court Presiding Judges Advisory Committee</w:t>
      </w:r>
    </w:p>
    <w:p w14:paraId="57F4EC20" w14:textId="77777777" w:rsidR="00026B43" w:rsidRPr="00B823E1" w:rsidRDefault="00C8472D" w:rsidP="00D01030">
      <w:pPr>
        <w:keepNext/>
        <w:shd w:val="clear" w:color="auto" w:fill="000000" w:themeFill="text1"/>
        <w:spacing w:line="300" w:lineRule="atLeast"/>
        <w:jc w:val="center"/>
        <w:rPr>
          <w:rFonts w:ascii="Calibri" w:hAnsi="Calibri" w:cs="Estrangelo Edessa"/>
          <w:b/>
          <w:smallCaps/>
          <w:color w:val="FFFFFF" w:themeColor="background1"/>
          <w:spacing w:val="60"/>
          <w:sz w:val="28"/>
          <w:szCs w:val="28"/>
        </w:rPr>
      </w:pPr>
      <w:r>
        <w:rPr>
          <w:rFonts w:ascii="Calibri" w:hAnsi="Calibri" w:cs="Estrangelo Edessa"/>
          <w:b/>
          <w:smallCaps/>
          <w:color w:val="FFFFFF" w:themeColor="background1"/>
          <w:spacing w:val="60"/>
          <w:sz w:val="28"/>
          <w:szCs w:val="28"/>
        </w:rPr>
        <w:t xml:space="preserve">Notice and </w:t>
      </w:r>
      <w:r w:rsidRPr="002B45C5">
        <w:rPr>
          <w:rFonts w:ascii="Calibri" w:hAnsi="Calibri" w:cs="Estrangelo Edessa"/>
          <w:b/>
          <w:smallCaps/>
          <w:color w:val="FFFFFF" w:themeColor="background1"/>
          <w:spacing w:val="60"/>
          <w:sz w:val="28"/>
          <w:szCs w:val="28"/>
        </w:rPr>
        <w:t xml:space="preserve">Agenda </w:t>
      </w:r>
      <w:r>
        <w:rPr>
          <w:rFonts w:ascii="Calibri" w:hAnsi="Calibri" w:cs="Estrangelo Edessa"/>
          <w:b/>
          <w:smallCaps/>
          <w:color w:val="FFFFFF" w:themeColor="background1"/>
          <w:spacing w:val="60"/>
          <w:sz w:val="28"/>
          <w:szCs w:val="28"/>
        </w:rPr>
        <w:t xml:space="preserve">of </w:t>
      </w:r>
      <w:r w:rsidR="002B45C5" w:rsidRPr="002B45C5">
        <w:rPr>
          <w:rFonts w:ascii="Calibri" w:hAnsi="Calibri" w:cs="Estrangelo Edessa"/>
          <w:b/>
          <w:smallCaps/>
          <w:color w:val="FFFFFF" w:themeColor="background1"/>
          <w:spacing w:val="60"/>
          <w:sz w:val="28"/>
          <w:szCs w:val="28"/>
        </w:rPr>
        <w:t xml:space="preserve">Open Meeting </w:t>
      </w:r>
    </w:p>
    <w:p w14:paraId="6A1359AB" w14:textId="77777777" w:rsidR="006156A4" w:rsidRDefault="00C161E6" w:rsidP="006156A4">
      <w:pPr>
        <w:keepNext/>
        <w:spacing w:before="120" w:line="300" w:lineRule="atLeast"/>
        <w:jc w:val="center"/>
        <w:rPr>
          <w:rFonts w:ascii="Arial" w:hAnsi="Arial" w:cs="Arial"/>
          <w:sz w:val="20"/>
        </w:rPr>
      </w:pPr>
      <w:r w:rsidRPr="00C161E6">
        <w:rPr>
          <w:rFonts w:ascii="Arial" w:hAnsi="Arial" w:cs="Arial"/>
          <w:sz w:val="20"/>
        </w:rPr>
        <w:t xml:space="preserve">Open </w:t>
      </w:r>
      <w:r w:rsidR="00E9703D">
        <w:rPr>
          <w:rFonts w:ascii="Arial" w:hAnsi="Arial" w:cs="Arial"/>
          <w:sz w:val="20"/>
        </w:rPr>
        <w:t xml:space="preserve">to the Public </w:t>
      </w:r>
      <w:r w:rsidR="000B121D" w:rsidRPr="000B121D">
        <w:rPr>
          <w:rFonts w:ascii="Arial" w:hAnsi="Arial" w:cs="Arial"/>
          <w:sz w:val="20"/>
        </w:rPr>
        <w:t xml:space="preserve">(Cal. Rules of Court, </w:t>
      </w:r>
      <w:r w:rsidR="00E078C0">
        <w:rPr>
          <w:rFonts w:ascii="Arial" w:hAnsi="Arial" w:cs="Arial"/>
          <w:sz w:val="20"/>
        </w:rPr>
        <w:t>r</w:t>
      </w:r>
      <w:r w:rsidR="000B121D" w:rsidRPr="000B121D">
        <w:rPr>
          <w:rFonts w:ascii="Arial" w:hAnsi="Arial" w:cs="Arial"/>
          <w:sz w:val="20"/>
        </w:rPr>
        <w:t>ule 10.75(c)(1)</w:t>
      </w:r>
      <w:r w:rsidR="000404E1">
        <w:rPr>
          <w:rFonts w:ascii="Arial" w:hAnsi="Arial" w:cs="Arial"/>
          <w:sz w:val="20"/>
        </w:rPr>
        <w:t xml:space="preserve"> and (e)</w:t>
      </w:r>
      <w:r w:rsidR="0019166F">
        <w:rPr>
          <w:rFonts w:ascii="Arial" w:hAnsi="Arial" w:cs="Arial"/>
          <w:sz w:val="20"/>
        </w:rPr>
        <w:t>(1)</w:t>
      </w:r>
      <w:r w:rsidR="000B121D" w:rsidRPr="000B121D">
        <w:rPr>
          <w:rFonts w:ascii="Arial" w:hAnsi="Arial" w:cs="Arial"/>
          <w:sz w:val="20"/>
        </w:rPr>
        <w:t>)</w:t>
      </w:r>
    </w:p>
    <w:p w14:paraId="0363F15B" w14:textId="77777777" w:rsidR="00B4546F" w:rsidRPr="00A45D0B" w:rsidRDefault="00B4546F" w:rsidP="00B4546F">
      <w:pPr>
        <w:keepNext/>
        <w:spacing w:line="300" w:lineRule="atLeast"/>
        <w:jc w:val="center"/>
        <w:rPr>
          <w:rFonts w:ascii="Arial" w:hAnsi="Arial" w:cs="Arial"/>
          <w:sz w:val="18"/>
          <w:szCs w:val="18"/>
        </w:rPr>
      </w:pPr>
      <w:r w:rsidRPr="008475EC">
        <w:rPr>
          <w:rFonts w:ascii="Arial" w:hAnsi="Arial" w:cs="Arial"/>
          <w:sz w:val="18"/>
          <w:szCs w:val="18"/>
        </w:rPr>
        <w:t>THIS MEETING IS BEING CONDUCTED BY ELECTRONIC MEANS</w:t>
      </w:r>
      <w:r w:rsidRPr="00A45D0B">
        <w:rPr>
          <w:rFonts w:ascii="Arial" w:hAnsi="Arial" w:cs="Arial"/>
          <w:sz w:val="18"/>
          <w:szCs w:val="18"/>
        </w:rPr>
        <w:t xml:space="preserve"> </w:t>
      </w:r>
    </w:p>
    <w:p w14:paraId="2C2EE9AE" w14:textId="77777777" w:rsidR="00C161E6" w:rsidRPr="00921A78" w:rsidRDefault="006156A4" w:rsidP="0093510E">
      <w:pPr>
        <w:keepNext/>
        <w:spacing w:after="120" w:line="300" w:lineRule="atLeast"/>
        <w:jc w:val="center"/>
        <w:rPr>
          <w:rFonts w:ascii="Arial" w:hAnsi="Arial" w:cs="Arial"/>
          <w:sz w:val="16"/>
          <w:szCs w:val="16"/>
        </w:rPr>
      </w:pPr>
      <w:r w:rsidRPr="00921A78">
        <w:rPr>
          <w:rFonts w:ascii="Arial" w:hAnsi="Arial" w:cs="Arial"/>
          <w:sz w:val="16"/>
          <w:szCs w:val="16"/>
        </w:rPr>
        <w:t>THIS MEETING IS BEING RECORDED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7128"/>
      </w:tblGrid>
      <w:tr w:rsidR="007E26E7" w14:paraId="593765E7" w14:textId="77777777" w:rsidTr="00BD0B07">
        <w:tc>
          <w:tcPr>
            <w:tcW w:w="2538" w:type="dxa"/>
            <w:tcBorders>
              <w:top w:val="single" w:sz="4" w:space="0" w:color="auto"/>
            </w:tcBorders>
          </w:tcPr>
          <w:p w14:paraId="1EC785D7" w14:textId="77777777" w:rsidR="007E26E7" w:rsidRPr="007E26E7" w:rsidRDefault="007E26E7" w:rsidP="00515EB5">
            <w:pPr>
              <w:spacing w:before="120" w:line="300" w:lineRule="atLeast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7E26E7">
              <w:rPr>
                <w:rFonts w:ascii="Arial" w:eastAsiaTheme="minorHAnsi" w:hAnsi="Arial" w:cs="Arial"/>
                <w:b/>
                <w:sz w:val="20"/>
                <w:lang w:bidi="en-US"/>
              </w:rPr>
              <w:t>Date</w:t>
            </w:r>
            <w:r w:rsidRPr="007E26E7">
              <w:rPr>
                <w:rFonts w:ascii="Arial" w:hAnsi="Arial" w:cs="Arial"/>
                <w:b/>
                <w:bCs/>
                <w:iCs/>
                <w:sz w:val="20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</w:tcBorders>
            <w:vAlign w:val="bottom"/>
          </w:tcPr>
          <w:p w14:paraId="67664379" w14:textId="2FE763CC" w:rsidR="007E26E7" w:rsidRPr="007E26E7" w:rsidRDefault="007E22E8" w:rsidP="007E26E7">
            <w:pPr>
              <w:keepNext/>
              <w:spacing w:line="300" w:lineRule="atLeast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November 3, 2021</w:t>
            </w:r>
          </w:p>
        </w:tc>
      </w:tr>
      <w:tr w:rsidR="007E26E7" w14:paraId="64191D4A" w14:textId="77777777" w:rsidTr="002853A6">
        <w:tc>
          <w:tcPr>
            <w:tcW w:w="2538" w:type="dxa"/>
          </w:tcPr>
          <w:p w14:paraId="3D4D2CCE" w14:textId="77777777" w:rsidR="007E26E7" w:rsidRPr="007E26E7" w:rsidRDefault="007E26E7" w:rsidP="007E26E7">
            <w:pPr>
              <w:spacing w:line="300" w:lineRule="atLeast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7E26E7">
              <w:rPr>
                <w:rFonts w:ascii="Arial" w:eastAsiaTheme="minorHAnsi" w:hAnsi="Arial" w:cs="Arial"/>
                <w:b/>
                <w:sz w:val="20"/>
                <w:lang w:bidi="en-US"/>
              </w:rPr>
              <w:t>Time</w:t>
            </w:r>
            <w:r w:rsidRPr="007E26E7">
              <w:rPr>
                <w:rFonts w:ascii="Arial" w:hAnsi="Arial" w:cs="Arial"/>
                <w:b/>
                <w:bCs/>
                <w:iCs/>
                <w:sz w:val="20"/>
              </w:rPr>
              <w:t xml:space="preserve">: </w:t>
            </w:r>
          </w:p>
        </w:tc>
        <w:tc>
          <w:tcPr>
            <w:tcW w:w="7200" w:type="dxa"/>
          </w:tcPr>
          <w:p w14:paraId="54BCA52A" w14:textId="2ACB2B24" w:rsidR="007E26E7" w:rsidRPr="007E26E7" w:rsidRDefault="007E22E8" w:rsidP="007E26E7">
            <w:pPr>
              <w:keepNext/>
              <w:spacing w:line="300" w:lineRule="atLeast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12:30 p.m.</w:t>
            </w:r>
          </w:p>
        </w:tc>
      </w:tr>
      <w:tr w:rsidR="00B25FF6" w14:paraId="0327458F" w14:textId="77777777" w:rsidTr="002853A6">
        <w:tc>
          <w:tcPr>
            <w:tcW w:w="2538" w:type="dxa"/>
            <w:tcBorders>
              <w:bottom w:val="single" w:sz="4" w:space="0" w:color="auto"/>
            </w:tcBorders>
          </w:tcPr>
          <w:p w14:paraId="32858257" w14:textId="77777777" w:rsidR="00B25FF6" w:rsidRPr="007E26E7" w:rsidRDefault="00B25FF6" w:rsidP="00515EB5">
            <w:pPr>
              <w:spacing w:after="120" w:line="300" w:lineRule="atLeast"/>
              <w:rPr>
                <w:rFonts w:ascii="Arial" w:eastAsiaTheme="minorHAnsi" w:hAnsi="Arial" w:cs="Arial"/>
                <w:b/>
                <w:sz w:val="20"/>
                <w:lang w:bidi="en-US"/>
              </w:rPr>
            </w:pPr>
            <w:r>
              <w:rPr>
                <w:rFonts w:ascii="Arial" w:eastAsiaTheme="minorHAnsi" w:hAnsi="Arial" w:cs="Arial"/>
                <w:b/>
                <w:sz w:val="20"/>
                <w:lang w:bidi="en-US"/>
              </w:rPr>
              <w:t>Public Call-in Number: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46E61102" w14:textId="36C53B6B" w:rsidR="00B25FF6" w:rsidRPr="007E26E7" w:rsidRDefault="007E22E8" w:rsidP="007E26E7">
            <w:pPr>
              <w:keepNext/>
              <w:spacing w:line="300" w:lineRule="atLeast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>1-877-820-7831</w:t>
            </w:r>
            <w:r w:rsidR="00C05C97">
              <w:rPr>
                <w:rFonts w:ascii="Arial" w:hAnsi="Arial" w:cs="Arial"/>
                <w:bCs/>
                <w:iCs/>
                <w:sz w:val="20"/>
              </w:rPr>
              <w:t xml:space="preserve">; passcode </w:t>
            </w:r>
            <w:r w:rsidRPr="007E22E8">
              <w:rPr>
                <w:rFonts w:ascii="Arial" w:hAnsi="Arial" w:cs="Arial"/>
                <w:bCs/>
                <w:iCs/>
                <w:sz w:val="20"/>
              </w:rPr>
              <w:t>105-5671</w:t>
            </w:r>
            <w:r w:rsidR="00C05C97">
              <w:rPr>
                <w:rFonts w:ascii="Arial" w:hAnsi="Arial" w:cs="Arial"/>
                <w:bCs/>
                <w:iCs/>
                <w:sz w:val="20"/>
              </w:rPr>
              <w:t xml:space="preserve"> (Listen Only)</w:t>
            </w:r>
          </w:p>
        </w:tc>
      </w:tr>
    </w:tbl>
    <w:p w14:paraId="14A42B89" w14:textId="77777777" w:rsidR="00AC4CA6" w:rsidRDefault="00AC4CA6" w:rsidP="006156A4">
      <w:pPr>
        <w:tabs>
          <w:tab w:val="left" w:pos="2178"/>
        </w:tabs>
        <w:spacing w:before="120" w:line="280" w:lineRule="atLeast"/>
        <w:rPr>
          <w:rFonts w:ascii="Arial" w:hAnsi="Arial" w:cs="Arial"/>
          <w:iCs/>
          <w:sz w:val="20"/>
        </w:rPr>
      </w:pPr>
      <w:r w:rsidRPr="006156A4">
        <w:rPr>
          <w:rFonts w:ascii="Arial" w:hAnsi="Arial" w:cs="Arial"/>
          <w:iCs/>
          <w:sz w:val="20"/>
        </w:rPr>
        <w:t>Meeting materials</w:t>
      </w:r>
      <w:r w:rsidR="00D34AF0" w:rsidRPr="006156A4">
        <w:rPr>
          <w:rFonts w:ascii="Arial" w:hAnsi="Arial" w:cs="Arial"/>
          <w:iCs/>
          <w:sz w:val="20"/>
        </w:rPr>
        <w:t xml:space="preserve"> </w:t>
      </w:r>
      <w:r w:rsidRPr="006156A4">
        <w:rPr>
          <w:rFonts w:ascii="Arial" w:hAnsi="Arial" w:cs="Arial"/>
          <w:iCs/>
          <w:sz w:val="20"/>
        </w:rPr>
        <w:t xml:space="preserve">will be posted on the </w:t>
      </w:r>
      <w:r w:rsidR="00C80886" w:rsidRPr="006156A4">
        <w:rPr>
          <w:rFonts w:ascii="Arial" w:hAnsi="Arial" w:cs="Arial"/>
          <w:iCs/>
          <w:sz w:val="20"/>
        </w:rPr>
        <w:t>advisory body web</w:t>
      </w:r>
      <w:r w:rsidR="00800E77" w:rsidRPr="006156A4">
        <w:rPr>
          <w:rFonts w:ascii="Arial" w:hAnsi="Arial" w:cs="Arial"/>
          <w:iCs/>
          <w:sz w:val="20"/>
        </w:rPr>
        <w:t xml:space="preserve"> </w:t>
      </w:r>
      <w:r w:rsidR="00C80886" w:rsidRPr="006156A4">
        <w:rPr>
          <w:rFonts w:ascii="Arial" w:hAnsi="Arial" w:cs="Arial"/>
          <w:iCs/>
          <w:sz w:val="20"/>
        </w:rPr>
        <w:t xml:space="preserve">page on the </w:t>
      </w:r>
      <w:r w:rsidRPr="006156A4">
        <w:rPr>
          <w:rFonts w:ascii="Arial" w:hAnsi="Arial" w:cs="Arial"/>
          <w:iCs/>
          <w:sz w:val="20"/>
        </w:rPr>
        <w:t>California Courts website</w:t>
      </w:r>
      <w:r w:rsidR="005F466B" w:rsidRPr="006156A4">
        <w:rPr>
          <w:rFonts w:ascii="Arial" w:hAnsi="Arial" w:cs="Arial"/>
          <w:iCs/>
          <w:sz w:val="20"/>
        </w:rPr>
        <w:t xml:space="preserve"> </w:t>
      </w:r>
      <w:r w:rsidRPr="006156A4">
        <w:rPr>
          <w:rFonts w:ascii="Arial" w:hAnsi="Arial" w:cs="Arial"/>
          <w:iCs/>
          <w:sz w:val="20"/>
        </w:rPr>
        <w:t>at l</w:t>
      </w:r>
      <w:r w:rsidR="00C80886" w:rsidRPr="006156A4">
        <w:rPr>
          <w:rFonts w:ascii="Arial" w:hAnsi="Arial" w:cs="Arial"/>
          <w:iCs/>
          <w:sz w:val="20"/>
        </w:rPr>
        <w:t xml:space="preserve">east three business days before </w:t>
      </w:r>
      <w:r w:rsidRPr="006156A4">
        <w:rPr>
          <w:rFonts w:ascii="Arial" w:hAnsi="Arial" w:cs="Arial"/>
          <w:iCs/>
          <w:sz w:val="20"/>
        </w:rPr>
        <w:t>the meeting.</w:t>
      </w:r>
    </w:p>
    <w:p w14:paraId="7926DD2B" w14:textId="77777777" w:rsidR="00C05C97" w:rsidRDefault="00C05C97" w:rsidP="00C05C97">
      <w:pPr>
        <w:tabs>
          <w:tab w:val="left" w:pos="2178"/>
        </w:tabs>
        <w:spacing w:before="120" w:line="280" w:lineRule="atLeast"/>
        <w:rPr>
          <w:rFonts w:ascii="Arial" w:hAnsi="Arial" w:cs="Arial"/>
          <w:iCs/>
          <w:sz w:val="20"/>
          <w:lang w:bidi="en-US"/>
        </w:rPr>
      </w:pPr>
      <w:r w:rsidRPr="002C478C">
        <w:rPr>
          <w:rFonts w:ascii="Arial" w:hAnsi="Arial" w:cs="Arial"/>
          <w:iCs/>
          <w:sz w:val="20"/>
          <w:lang w:bidi="en-US"/>
        </w:rPr>
        <w:t>Members of the public seeking to make an audio recording of the meeting must submit a written request at least two business days before the meeting. Requests c</w:t>
      </w:r>
      <w:r w:rsidR="0040375C">
        <w:rPr>
          <w:rFonts w:ascii="Arial" w:hAnsi="Arial" w:cs="Arial"/>
          <w:iCs/>
          <w:sz w:val="20"/>
          <w:lang w:bidi="en-US"/>
        </w:rPr>
        <w:t>an be e-mailed to</w:t>
      </w:r>
      <w:r w:rsidR="00144A1F">
        <w:rPr>
          <w:rFonts w:ascii="Arial" w:hAnsi="Arial" w:cs="Arial"/>
          <w:iCs/>
          <w:sz w:val="20"/>
          <w:lang w:bidi="en-US"/>
        </w:rPr>
        <w:t xml:space="preserve"> </w:t>
      </w:r>
      <w:hyperlink r:id="rId15" w:history="1">
        <w:r w:rsidR="007E22E8">
          <w:rPr>
            <w:rStyle w:val="Hyperlink"/>
            <w:rFonts w:ascii="Arial" w:hAnsi="Arial" w:cs="Arial"/>
            <w:iCs/>
            <w:sz w:val="20"/>
            <w:lang w:bidi="en-US"/>
          </w:rPr>
          <w:t>tcpjac_ceac@jud.ca.gov</w:t>
        </w:r>
      </w:hyperlink>
      <w:r>
        <w:rPr>
          <w:rFonts w:ascii="Arial" w:hAnsi="Arial" w:cs="Arial"/>
          <w:iCs/>
          <w:sz w:val="20"/>
          <w:lang w:bidi="en-US"/>
        </w:rPr>
        <w:t>.</w:t>
      </w:r>
    </w:p>
    <w:p w14:paraId="62FFA684" w14:textId="77777777" w:rsidR="006156A4" w:rsidRPr="006156A4" w:rsidRDefault="006156A4" w:rsidP="006156A4">
      <w:pPr>
        <w:tabs>
          <w:tab w:val="left" w:pos="2178"/>
        </w:tabs>
        <w:spacing w:before="120" w:line="280" w:lineRule="atLeast"/>
        <w:rPr>
          <w:rFonts w:ascii="Arial" w:hAnsi="Arial" w:cs="Arial"/>
          <w:iCs/>
          <w:sz w:val="20"/>
        </w:rPr>
      </w:pPr>
      <w:r w:rsidRPr="006156A4">
        <w:rPr>
          <w:rFonts w:ascii="Arial" w:hAnsi="Arial" w:cs="Arial"/>
          <w:iCs/>
          <w:sz w:val="20"/>
        </w:rPr>
        <w:t>Agenda items are numbered for identification purposes only and will not necessarily be considered in the indicated order.</w:t>
      </w:r>
    </w:p>
    <w:p w14:paraId="04A40560" w14:textId="77777777" w:rsidR="00494269" w:rsidRPr="00A479FE" w:rsidRDefault="00470441" w:rsidP="007B51B9">
      <w:pPr>
        <w:pStyle w:val="ListParagraph"/>
        <w:keepNext/>
        <w:numPr>
          <w:ilvl w:val="0"/>
          <w:numId w:val="16"/>
        </w:numPr>
        <w:pBdr>
          <w:top w:val="single" w:sz="4" w:space="1" w:color="auto"/>
          <w:bottom w:val="single" w:sz="4" w:space="1" w:color="auto"/>
        </w:pBdr>
        <w:spacing w:before="200"/>
        <w:ind w:left="720"/>
        <w:rPr>
          <w:rFonts w:ascii="Arial" w:hAnsi="Arial" w:cs="Arial"/>
          <w:b/>
          <w:smallCaps/>
          <w:spacing w:val="60"/>
          <w:sz w:val="20"/>
          <w:szCs w:val="20"/>
        </w:rPr>
      </w:pPr>
      <w:r w:rsidRPr="00A479FE">
        <w:rPr>
          <w:rFonts w:ascii="Arial" w:hAnsi="Arial" w:cs="Arial"/>
          <w:b/>
          <w:smallCaps/>
          <w:spacing w:val="60"/>
          <w:sz w:val="20"/>
          <w:szCs w:val="20"/>
        </w:rPr>
        <w:t>Open</w:t>
      </w:r>
      <w:r w:rsidR="00625B00" w:rsidRPr="00A479FE">
        <w:rPr>
          <w:rFonts w:ascii="Arial" w:hAnsi="Arial" w:cs="Arial"/>
          <w:b/>
          <w:smallCaps/>
          <w:spacing w:val="60"/>
          <w:sz w:val="20"/>
          <w:szCs w:val="20"/>
        </w:rPr>
        <w:t xml:space="preserve"> meeting</w:t>
      </w:r>
      <w:r w:rsidRPr="00A479FE">
        <w:rPr>
          <w:rFonts w:ascii="Arial" w:hAnsi="Arial" w:cs="Arial"/>
          <w:b/>
          <w:smallCaps/>
          <w:spacing w:val="60"/>
          <w:sz w:val="20"/>
          <w:szCs w:val="20"/>
        </w:rPr>
        <w:t xml:space="preserve"> (</w:t>
      </w:r>
      <w:r w:rsidR="00A55906" w:rsidRPr="00A479FE">
        <w:rPr>
          <w:rFonts w:ascii="Arial" w:hAnsi="Arial" w:cs="Arial"/>
          <w:b/>
          <w:smallCaps/>
          <w:spacing w:val="60"/>
          <w:sz w:val="20"/>
          <w:szCs w:val="20"/>
        </w:rPr>
        <w:t xml:space="preserve">Cal. Rules of Court, </w:t>
      </w:r>
      <w:r w:rsidRPr="00A479FE">
        <w:rPr>
          <w:rFonts w:ascii="Arial" w:hAnsi="Arial" w:cs="Arial"/>
          <w:b/>
          <w:smallCaps/>
          <w:spacing w:val="60"/>
          <w:sz w:val="20"/>
          <w:szCs w:val="20"/>
        </w:rPr>
        <w:t>Rule 10</w:t>
      </w:r>
      <w:r w:rsidR="00E50FEA" w:rsidRPr="00A479FE">
        <w:rPr>
          <w:rFonts w:ascii="Arial" w:hAnsi="Arial" w:cs="Arial"/>
          <w:b/>
          <w:smallCaps/>
          <w:spacing w:val="60"/>
          <w:sz w:val="20"/>
          <w:szCs w:val="20"/>
        </w:rPr>
        <w:t>.75(c)(1))</w:t>
      </w:r>
    </w:p>
    <w:p w14:paraId="236EEB2D" w14:textId="77777777" w:rsidR="004F29F8" w:rsidRPr="00363752" w:rsidRDefault="004F29F8" w:rsidP="007E26E7">
      <w:pPr>
        <w:pStyle w:val="BodyText1"/>
        <w:tabs>
          <w:tab w:val="left" w:pos="720"/>
          <w:tab w:val="left" w:pos="2070"/>
        </w:tabs>
        <w:spacing w:before="200" w:after="0"/>
        <w:ind w:left="720"/>
        <w:rPr>
          <w:rFonts w:ascii="Arial" w:hAnsi="Arial" w:cs="Arial"/>
          <w:b/>
          <w:sz w:val="20"/>
        </w:rPr>
      </w:pPr>
      <w:r w:rsidRPr="00363752">
        <w:rPr>
          <w:rFonts w:ascii="Arial" w:hAnsi="Arial" w:cs="Arial"/>
          <w:b/>
          <w:sz w:val="20"/>
        </w:rPr>
        <w:t>Call to Order</w:t>
      </w:r>
      <w:r w:rsidR="00E50FEA" w:rsidRPr="00363752">
        <w:rPr>
          <w:rFonts w:ascii="Arial" w:hAnsi="Arial" w:cs="Arial"/>
          <w:b/>
          <w:sz w:val="20"/>
        </w:rPr>
        <w:t xml:space="preserve"> and Roll Call</w:t>
      </w:r>
    </w:p>
    <w:p w14:paraId="3B780AB3" w14:textId="77777777" w:rsidR="00C161E6" w:rsidRPr="00A479FE" w:rsidRDefault="00C161E6" w:rsidP="007B51B9">
      <w:pPr>
        <w:pStyle w:val="ListParagraph"/>
        <w:keepNext/>
        <w:numPr>
          <w:ilvl w:val="0"/>
          <w:numId w:val="16"/>
        </w:numPr>
        <w:pBdr>
          <w:top w:val="single" w:sz="4" w:space="1" w:color="auto"/>
          <w:bottom w:val="single" w:sz="4" w:space="1" w:color="auto"/>
        </w:pBdr>
        <w:spacing w:before="240"/>
        <w:ind w:left="720"/>
        <w:rPr>
          <w:rFonts w:ascii="Arial" w:hAnsi="Arial" w:cs="Arial"/>
          <w:b/>
          <w:smallCaps/>
          <w:spacing w:val="60"/>
          <w:sz w:val="20"/>
          <w:szCs w:val="20"/>
        </w:rPr>
      </w:pPr>
      <w:r w:rsidRPr="00A479FE">
        <w:rPr>
          <w:rFonts w:ascii="Arial" w:hAnsi="Arial" w:cs="Arial"/>
          <w:b/>
          <w:smallCaps/>
          <w:spacing w:val="60"/>
          <w:sz w:val="20"/>
          <w:szCs w:val="20"/>
        </w:rPr>
        <w:t xml:space="preserve">Public Comment </w:t>
      </w:r>
      <w:r w:rsidR="00EF5A73" w:rsidRPr="00A479FE">
        <w:rPr>
          <w:rFonts w:ascii="Arial" w:hAnsi="Arial" w:cs="Arial"/>
          <w:b/>
          <w:smallCaps/>
          <w:spacing w:val="60"/>
          <w:sz w:val="20"/>
          <w:szCs w:val="20"/>
        </w:rPr>
        <w:t>(Cal. Rules of Court, Rule 10.75(k)</w:t>
      </w:r>
      <w:r w:rsidR="00AA2955" w:rsidRPr="00A479FE">
        <w:rPr>
          <w:rFonts w:ascii="Arial" w:hAnsi="Arial" w:cs="Arial"/>
          <w:b/>
          <w:smallCaps/>
          <w:spacing w:val="60"/>
          <w:sz w:val="20"/>
          <w:szCs w:val="20"/>
        </w:rPr>
        <w:t>(</w:t>
      </w:r>
      <w:r w:rsidR="00C05C97">
        <w:rPr>
          <w:rFonts w:ascii="Arial" w:hAnsi="Arial" w:cs="Arial"/>
          <w:b/>
          <w:smallCaps/>
          <w:spacing w:val="60"/>
          <w:sz w:val="20"/>
          <w:szCs w:val="20"/>
        </w:rPr>
        <w:t>1</w:t>
      </w:r>
      <w:r w:rsidR="00AA2955" w:rsidRPr="00A479FE">
        <w:rPr>
          <w:rFonts w:ascii="Arial" w:hAnsi="Arial" w:cs="Arial"/>
          <w:b/>
          <w:smallCaps/>
          <w:spacing w:val="60"/>
          <w:sz w:val="20"/>
          <w:szCs w:val="20"/>
        </w:rPr>
        <w:t>)</w:t>
      </w:r>
      <w:r w:rsidR="00EF5A73" w:rsidRPr="00A479FE">
        <w:rPr>
          <w:rFonts w:ascii="Arial" w:hAnsi="Arial" w:cs="Arial"/>
          <w:b/>
          <w:smallCaps/>
          <w:spacing w:val="60"/>
          <w:sz w:val="20"/>
          <w:szCs w:val="20"/>
        </w:rPr>
        <w:t>)</w:t>
      </w:r>
    </w:p>
    <w:p w14:paraId="073F4CFF" w14:textId="77777777" w:rsidR="00ED6B36" w:rsidRDefault="00ED6B36" w:rsidP="007E26E7">
      <w:pPr>
        <w:spacing w:after="60" w:line="300" w:lineRule="atLeast"/>
        <w:ind w:left="720"/>
        <w:rPr>
          <w:sz w:val="24"/>
          <w:szCs w:val="26"/>
        </w:rPr>
      </w:pPr>
    </w:p>
    <w:p w14:paraId="22798F8E" w14:textId="2F9CF5EC" w:rsidR="00B25FF6" w:rsidRDefault="002853A6" w:rsidP="007E26E7">
      <w:pPr>
        <w:spacing w:after="60" w:line="300" w:lineRule="atLeast"/>
        <w:ind w:left="720"/>
        <w:rPr>
          <w:sz w:val="24"/>
          <w:szCs w:val="26"/>
        </w:rPr>
      </w:pPr>
      <w:r>
        <w:rPr>
          <w:sz w:val="24"/>
          <w:szCs w:val="26"/>
        </w:rPr>
        <w:t>This meeting will be conducted by electronic means</w:t>
      </w:r>
      <w:r w:rsidR="00C05C97">
        <w:rPr>
          <w:sz w:val="24"/>
          <w:szCs w:val="26"/>
        </w:rPr>
        <w:t xml:space="preserve"> with a listen only conference line available for the public</w:t>
      </w:r>
      <w:r>
        <w:rPr>
          <w:sz w:val="24"/>
          <w:szCs w:val="26"/>
        </w:rPr>
        <w:t>. As such, the public may submit comments for this meeting</w:t>
      </w:r>
      <w:r w:rsidR="00C05C97">
        <w:rPr>
          <w:sz w:val="24"/>
          <w:szCs w:val="26"/>
        </w:rPr>
        <w:t xml:space="preserve"> only in writing</w:t>
      </w:r>
      <w:r>
        <w:rPr>
          <w:sz w:val="24"/>
          <w:szCs w:val="26"/>
        </w:rPr>
        <w:t xml:space="preserve">. </w:t>
      </w:r>
      <w:r w:rsidR="00B25FF6" w:rsidRPr="008475EC">
        <w:rPr>
          <w:sz w:val="24"/>
          <w:szCs w:val="26"/>
        </w:rPr>
        <w:t xml:space="preserve">In accordance with California Rules of Court, rule 10.75(k)(1), written comments pertaining to any agenda item of a regularly noticed </w:t>
      </w:r>
      <w:r w:rsidR="0067322F">
        <w:rPr>
          <w:sz w:val="24"/>
          <w:szCs w:val="26"/>
        </w:rPr>
        <w:t xml:space="preserve">open </w:t>
      </w:r>
      <w:r w:rsidR="00B25FF6" w:rsidRPr="008475EC">
        <w:rPr>
          <w:sz w:val="24"/>
          <w:szCs w:val="26"/>
        </w:rPr>
        <w:t xml:space="preserve">meeting can be submitted up to one complete business day before the meeting. For this specific meeting, </w:t>
      </w:r>
      <w:r w:rsidR="0002464D">
        <w:rPr>
          <w:sz w:val="24"/>
          <w:szCs w:val="26"/>
        </w:rPr>
        <w:t xml:space="preserve">comments should be e-mailed to </w:t>
      </w:r>
      <w:hyperlink r:id="rId16" w:history="1">
        <w:r w:rsidR="007E22E8">
          <w:rPr>
            <w:rStyle w:val="Hyperlink"/>
            <w:sz w:val="24"/>
            <w:szCs w:val="26"/>
          </w:rPr>
          <w:t>tcpjac_ceac@jud.ca.gov</w:t>
        </w:r>
      </w:hyperlink>
      <w:r w:rsidR="00B25FF6" w:rsidRPr="008475EC">
        <w:rPr>
          <w:sz w:val="24"/>
          <w:szCs w:val="26"/>
        </w:rPr>
        <w:t>. Onl</w:t>
      </w:r>
      <w:r w:rsidR="00A72916">
        <w:rPr>
          <w:sz w:val="24"/>
          <w:szCs w:val="26"/>
        </w:rPr>
        <w:t xml:space="preserve">y written comments received by </w:t>
      </w:r>
      <w:r w:rsidR="007E22E8">
        <w:rPr>
          <w:sz w:val="24"/>
          <w:szCs w:val="26"/>
        </w:rPr>
        <w:t>12:30 p.m. on November 2, 2021</w:t>
      </w:r>
      <w:r w:rsidR="00B25FF6" w:rsidRPr="008475EC">
        <w:rPr>
          <w:sz w:val="24"/>
          <w:szCs w:val="26"/>
        </w:rPr>
        <w:t xml:space="preserve"> will be provided to advisory body members</w:t>
      </w:r>
      <w:r w:rsidR="000A26D4" w:rsidRPr="008475EC">
        <w:rPr>
          <w:sz w:val="24"/>
          <w:szCs w:val="26"/>
        </w:rPr>
        <w:t xml:space="preserve"> </w:t>
      </w:r>
      <w:r w:rsidR="00A04F79" w:rsidRPr="008475EC">
        <w:rPr>
          <w:sz w:val="24"/>
          <w:szCs w:val="26"/>
        </w:rPr>
        <w:t>prior to</w:t>
      </w:r>
      <w:r w:rsidR="000A26D4" w:rsidRPr="008475EC">
        <w:rPr>
          <w:sz w:val="24"/>
          <w:szCs w:val="26"/>
        </w:rPr>
        <w:t xml:space="preserve"> the start of the meeting</w:t>
      </w:r>
      <w:r w:rsidR="00B25FF6" w:rsidRPr="008475EC">
        <w:rPr>
          <w:sz w:val="24"/>
          <w:szCs w:val="26"/>
        </w:rPr>
        <w:t>.</w:t>
      </w:r>
      <w:r w:rsidR="00B25FF6">
        <w:rPr>
          <w:sz w:val="24"/>
          <w:szCs w:val="26"/>
        </w:rPr>
        <w:t xml:space="preserve"> </w:t>
      </w:r>
    </w:p>
    <w:p w14:paraId="2C8507EA" w14:textId="6411BE10" w:rsidR="00582D67" w:rsidRDefault="00582D67" w:rsidP="007E22E8">
      <w:pPr>
        <w:spacing w:after="60" w:line="300" w:lineRule="atLeast"/>
        <w:rPr>
          <w:sz w:val="24"/>
          <w:szCs w:val="26"/>
        </w:rPr>
      </w:pPr>
    </w:p>
    <w:p w14:paraId="17B56AE5" w14:textId="25D28911" w:rsidR="007E22E8" w:rsidRDefault="007E22E8" w:rsidP="007E22E8">
      <w:pPr>
        <w:spacing w:after="60" w:line="300" w:lineRule="atLeast"/>
        <w:rPr>
          <w:sz w:val="24"/>
          <w:szCs w:val="26"/>
        </w:rPr>
      </w:pPr>
    </w:p>
    <w:p w14:paraId="78FA7B6D" w14:textId="77777777" w:rsidR="007E22E8" w:rsidRPr="009078E8" w:rsidRDefault="007E22E8" w:rsidP="007E22E8">
      <w:pPr>
        <w:spacing w:after="60" w:line="300" w:lineRule="atLeast"/>
        <w:rPr>
          <w:sz w:val="24"/>
          <w:szCs w:val="26"/>
        </w:rPr>
      </w:pPr>
    </w:p>
    <w:p w14:paraId="068D60DF" w14:textId="77777777" w:rsidR="00494269" w:rsidRPr="00A479FE" w:rsidRDefault="00D93B48" w:rsidP="007B51B9">
      <w:pPr>
        <w:pStyle w:val="ListParagraph"/>
        <w:keepNext/>
        <w:numPr>
          <w:ilvl w:val="0"/>
          <w:numId w:val="16"/>
        </w:numPr>
        <w:pBdr>
          <w:top w:val="single" w:sz="4" w:space="1" w:color="auto"/>
          <w:bottom w:val="single" w:sz="4" w:space="1" w:color="auto"/>
        </w:pBdr>
        <w:spacing w:before="240"/>
        <w:ind w:left="720"/>
        <w:rPr>
          <w:rFonts w:ascii="Arial" w:hAnsi="Arial" w:cs="Arial"/>
          <w:b/>
          <w:smallCaps/>
          <w:spacing w:val="60"/>
          <w:sz w:val="20"/>
          <w:szCs w:val="20"/>
        </w:rPr>
      </w:pPr>
      <w:r w:rsidRPr="00A479FE">
        <w:rPr>
          <w:rFonts w:ascii="Arial" w:hAnsi="Arial" w:cs="Arial"/>
          <w:b/>
          <w:smallCaps/>
          <w:spacing w:val="60"/>
          <w:sz w:val="20"/>
          <w:szCs w:val="20"/>
        </w:rPr>
        <w:lastRenderedPageBreak/>
        <w:t>Discussion</w:t>
      </w:r>
      <w:r w:rsidR="00EC2911" w:rsidRPr="00A479FE">
        <w:rPr>
          <w:rFonts w:ascii="Arial" w:hAnsi="Arial" w:cs="Arial"/>
          <w:b/>
          <w:smallCaps/>
          <w:spacing w:val="60"/>
          <w:sz w:val="20"/>
          <w:szCs w:val="20"/>
        </w:rPr>
        <w:t xml:space="preserve"> and Possible Action</w:t>
      </w:r>
      <w:r w:rsidRPr="00A479FE">
        <w:rPr>
          <w:rFonts w:ascii="Arial" w:hAnsi="Arial" w:cs="Arial"/>
          <w:b/>
          <w:smallCaps/>
          <w:spacing w:val="60"/>
          <w:sz w:val="20"/>
          <w:szCs w:val="20"/>
        </w:rPr>
        <w:t xml:space="preserve"> Items </w:t>
      </w:r>
      <w:r w:rsidR="00494269" w:rsidRPr="00A479FE">
        <w:rPr>
          <w:rFonts w:ascii="Arial" w:hAnsi="Arial" w:cs="Arial"/>
          <w:b/>
          <w:smallCaps/>
          <w:spacing w:val="60"/>
          <w:sz w:val="20"/>
          <w:szCs w:val="20"/>
        </w:rPr>
        <w:t xml:space="preserve">(Items </w:t>
      </w:r>
      <w:r w:rsidR="00894F66" w:rsidRPr="00A479FE">
        <w:rPr>
          <w:rFonts w:ascii="Arial" w:hAnsi="Arial" w:cs="Arial"/>
          <w:b/>
          <w:smallCaps/>
          <w:spacing w:val="60"/>
          <w:sz w:val="20"/>
          <w:szCs w:val="20"/>
        </w:rPr>
        <w:t>X</w:t>
      </w:r>
      <w:r w:rsidR="00680F99" w:rsidRPr="00A479FE">
        <w:rPr>
          <w:rFonts w:ascii="Arial" w:hAnsi="Arial" w:cs="Arial"/>
          <w:b/>
          <w:smallCaps/>
          <w:spacing w:val="60"/>
          <w:sz w:val="20"/>
          <w:szCs w:val="20"/>
        </w:rPr>
        <w:t>–</w:t>
      </w:r>
      <w:r w:rsidR="00894F66" w:rsidRPr="00A479FE">
        <w:rPr>
          <w:rFonts w:ascii="Arial" w:hAnsi="Arial" w:cs="Arial"/>
          <w:b/>
          <w:smallCaps/>
          <w:spacing w:val="60"/>
          <w:sz w:val="20"/>
          <w:szCs w:val="20"/>
        </w:rPr>
        <w:t>X</w:t>
      </w:r>
      <w:r w:rsidR="00494269" w:rsidRPr="00A479FE">
        <w:rPr>
          <w:rFonts w:ascii="Arial" w:hAnsi="Arial" w:cs="Arial"/>
          <w:b/>
          <w:smallCaps/>
          <w:spacing w:val="60"/>
          <w:sz w:val="20"/>
          <w:szCs w:val="20"/>
        </w:rPr>
        <w:t>)</w:t>
      </w:r>
    </w:p>
    <w:p w14:paraId="78C9FBB6" w14:textId="1202CE4B" w:rsidR="001B76F0" w:rsidRPr="00363752" w:rsidRDefault="001E3767" w:rsidP="007E26E7">
      <w:pPr>
        <w:pStyle w:val="BodyText1"/>
        <w:spacing w:before="200" w:after="80"/>
        <w:ind w:left="720"/>
        <w:rPr>
          <w:rFonts w:ascii="Arial" w:hAnsi="Arial" w:cs="Arial"/>
          <w:b/>
          <w:bCs/>
          <w:iCs/>
          <w:sz w:val="20"/>
        </w:rPr>
      </w:pPr>
      <w:r w:rsidRPr="00363752">
        <w:rPr>
          <w:rFonts w:ascii="Arial" w:hAnsi="Arial" w:cs="Arial"/>
          <w:b/>
          <w:bCs/>
          <w:iCs/>
          <w:sz w:val="20"/>
        </w:rPr>
        <w:t xml:space="preserve">Item </w:t>
      </w:r>
      <w:r w:rsidR="007E22E8">
        <w:rPr>
          <w:rFonts w:ascii="Arial" w:hAnsi="Arial" w:cs="Arial"/>
          <w:b/>
          <w:bCs/>
          <w:iCs/>
          <w:sz w:val="20"/>
        </w:rPr>
        <w:t>1</w:t>
      </w:r>
    </w:p>
    <w:p w14:paraId="716EDBDB" w14:textId="6914F541" w:rsidR="007E22E8" w:rsidRPr="007E22E8" w:rsidRDefault="007E22E8" w:rsidP="007E22E8">
      <w:pPr>
        <w:tabs>
          <w:tab w:val="left" w:pos="360"/>
        </w:tabs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20"/>
        </w:rPr>
      </w:pPr>
      <w:r w:rsidRPr="007E22E8">
        <w:rPr>
          <w:rFonts w:ascii="Arial" w:eastAsiaTheme="minorHAnsi" w:hAnsi="Arial" w:cs="Arial"/>
          <w:b/>
          <w:bCs/>
          <w:color w:val="000000"/>
          <w:sz w:val="20"/>
        </w:rPr>
        <w:t>202</w:t>
      </w:r>
      <w:r>
        <w:rPr>
          <w:rFonts w:ascii="Arial" w:eastAsiaTheme="minorHAnsi" w:hAnsi="Arial" w:cs="Arial"/>
          <w:b/>
          <w:bCs/>
          <w:color w:val="000000"/>
          <w:sz w:val="20"/>
        </w:rPr>
        <w:t>2</w:t>
      </w:r>
      <w:r w:rsidRPr="007E22E8">
        <w:rPr>
          <w:rFonts w:ascii="Arial" w:eastAsiaTheme="minorHAnsi" w:hAnsi="Arial" w:cs="Arial"/>
          <w:b/>
          <w:bCs/>
          <w:color w:val="000000"/>
          <w:sz w:val="20"/>
        </w:rPr>
        <w:t xml:space="preserve"> TCPJAC Annual Agenda (Action Required)</w:t>
      </w:r>
    </w:p>
    <w:p w14:paraId="44F562A2" w14:textId="3F330536" w:rsidR="007E22E8" w:rsidRPr="007E22E8" w:rsidRDefault="007E22E8" w:rsidP="007E22E8">
      <w:pPr>
        <w:tabs>
          <w:tab w:val="left" w:pos="360"/>
        </w:tabs>
        <w:autoSpaceDE w:val="0"/>
        <w:autoSpaceDN w:val="0"/>
        <w:adjustRightInd w:val="0"/>
        <w:spacing w:after="60"/>
        <w:ind w:left="720"/>
        <w:rPr>
          <w:rFonts w:eastAsiaTheme="minorHAnsi"/>
          <w:color w:val="000000"/>
          <w:sz w:val="23"/>
          <w:szCs w:val="23"/>
        </w:rPr>
      </w:pPr>
      <w:r w:rsidRPr="007E22E8">
        <w:rPr>
          <w:rFonts w:eastAsiaTheme="minorHAnsi"/>
          <w:color w:val="000000"/>
          <w:sz w:val="23"/>
          <w:szCs w:val="23"/>
        </w:rPr>
        <w:t>Review the draft 202</w:t>
      </w:r>
      <w:r>
        <w:rPr>
          <w:rFonts w:eastAsiaTheme="minorHAnsi"/>
          <w:color w:val="000000"/>
          <w:sz w:val="23"/>
          <w:szCs w:val="23"/>
        </w:rPr>
        <w:t>2</w:t>
      </w:r>
      <w:r w:rsidRPr="007E22E8">
        <w:rPr>
          <w:rFonts w:eastAsiaTheme="minorHAnsi"/>
          <w:color w:val="000000"/>
          <w:sz w:val="23"/>
          <w:szCs w:val="23"/>
        </w:rPr>
        <w:t xml:space="preserve"> TCPJAC annual agenda and approve its submission to the Executive and Planning Committee, TCPJAC’s oversight committee. </w:t>
      </w:r>
    </w:p>
    <w:p w14:paraId="14D5C748" w14:textId="338B5228" w:rsidR="007E22E8" w:rsidRPr="007E22E8" w:rsidRDefault="007E22E8" w:rsidP="007E22E8">
      <w:pPr>
        <w:tabs>
          <w:tab w:val="left" w:pos="1710"/>
        </w:tabs>
        <w:ind w:left="720" w:right="-288"/>
        <w:rPr>
          <w:rFonts w:ascii="Arial" w:hAnsi="Arial" w:cs="Arial"/>
          <w:spacing w:val="-4"/>
          <w:sz w:val="20"/>
        </w:rPr>
      </w:pPr>
      <w:r w:rsidRPr="007E22E8">
        <w:rPr>
          <w:rFonts w:ascii="Arial" w:eastAsiaTheme="minorHAnsi" w:hAnsi="Arial" w:cs="Arial"/>
          <w:color w:val="000000"/>
          <w:sz w:val="20"/>
        </w:rPr>
        <w:t xml:space="preserve">Presenter: </w:t>
      </w:r>
      <w:r w:rsidRPr="007E22E8">
        <w:rPr>
          <w:rFonts w:ascii="Arial" w:hAnsi="Arial" w:cs="Arial"/>
          <w:spacing w:val="-4"/>
          <w:sz w:val="20"/>
        </w:rPr>
        <w:t xml:space="preserve">Hon. </w:t>
      </w:r>
      <w:r>
        <w:rPr>
          <w:rFonts w:ascii="Arial" w:hAnsi="Arial" w:cs="Arial"/>
          <w:spacing w:val="-4"/>
          <w:sz w:val="20"/>
        </w:rPr>
        <w:t>Theodore C. Zayner</w:t>
      </w:r>
      <w:r w:rsidRPr="007E22E8">
        <w:rPr>
          <w:rFonts w:ascii="Arial" w:hAnsi="Arial" w:cs="Arial"/>
          <w:spacing w:val="-4"/>
          <w:sz w:val="20"/>
        </w:rPr>
        <w:t xml:space="preserve">, TCPJAC Chair, and Presiding Judge, Superior Court of </w:t>
      </w:r>
      <w:r>
        <w:rPr>
          <w:rFonts w:ascii="Arial" w:hAnsi="Arial" w:cs="Arial"/>
          <w:spacing w:val="-4"/>
          <w:sz w:val="20"/>
        </w:rPr>
        <w:t>Santa Clara</w:t>
      </w:r>
    </w:p>
    <w:p w14:paraId="5158AF33" w14:textId="77777777" w:rsidR="00764944" w:rsidRPr="00A479FE" w:rsidRDefault="00C439EE" w:rsidP="007B51B9">
      <w:pPr>
        <w:pStyle w:val="ListParagraph"/>
        <w:keepNext/>
        <w:numPr>
          <w:ilvl w:val="0"/>
          <w:numId w:val="16"/>
        </w:numPr>
        <w:pBdr>
          <w:top w:val="single" w:sz="4" w:space="1" w:color="auto"/>
          <w:bottom w:val="single" w:sz="4" w:space="1" w:color="auto"/>
        </w:pBdr>
        <w:spacing w:before="240"/>
        <w:ind w:left="720"/>
        <w:rPr>
          <w:rFonts w:ascii="Arial" w:hAnsi="Arial" w:cs="Arial"/>
          <w:b/>
          <w:smallCaps/>
          <w:spacing w:val="60"/>
          <w:sz w:val="20"/>
          <w:szCs w:val="20"/>
        </w:rPr>
      </w:pPr>
      <w:r w:rsidRPr="00A479FE">
        <w:rPr>
          <w:rFonts w:ascii="Arial" w:hAnsi="Arial" w:cs="Arial"/>
          <w:b/>
          <w:smallCaps/>
          <w:spacing w:val="60"/>
          <w:sz w:val="20"/>
          <w:szCs w:val="20"/>
        </w:rPr>
        <w:t>Adjournment</w:t>
      </w:r>
    </w:p>
    <w:p w14:paraId="52460899" w14:textId="77777777" w:rsidR="00616565" w:rsidRPr="00363752" w:rsidRDefault="00616565" w:rsidP="007E26E7">
      <w:pPr>
        <w:pStyle w:val="BodyText1"/>
        <w:spacing w:before="200"/>
        <w:ind w:left="720"/>
        <w:rPr>
          <w:rFonts w:ascii="Arial" w:hAnsi="Arial" w:cs="Arial"/>
          <w:b/>
          <w:sz w:val="20"/>
        </w:rPr>
      </w:pPr>
      <w:r w:rsidRPr="00363752">
        <w:rPr>
          <w:rFonts w:ascii="Arial" w:hAnsi="Arial" w:cs="Arial"/>
          <w:b/>
          <w:bCs/>
          <w:iCs/>
          <w:sz w:val="20"/>
        </w:rPr>
        <w:t>Adjourn</w:t>
      </w:r>
    </w:p>
    <w:sectPr w:rsidR="00616565" w:rsidRPr="00363752" w:rsidSect="00C8472D">
      <w:headerReference w:type="default" r:id="rId17"/>
      <w:footerReference w:type="default" r:id="rId18"/>
      <w:pgSz w:w="12240" w:h="15840" w:code="1"/>
      <w:pgMar w:top="864" w:right="1296" w:bottom="1152" w:left="129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2765C" w14:textId="77777777" w:rsidR="007E22E8" w:rsidRDefault="007E22E8" w:rsidP="003F65F4">
      <w:r>
        <w:separator/>
      </w:r>
    </w:p>
  </w:endnote>
  <w:endnote w:type="continuationSeparator" w:id="0">
    <w:p w14:paraId="6D585DCB" w14:textId="77777777" w:rsidR="007E22E8" w:rsidRDefault="007E22E8" w:rsidP="003F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833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</w:rPr>
    </w:sdtEndPr>
    <w:sdtContent>
      <w:p w14:paraId="67E5C6F3" w14:textId="77777777" w:rsidR="00FF3997" w:rsidRPr="005F2237" w:rsidRDefault="00B90ED2" w:rsidP="00834DBA">
        <w:pPr>
          <w:pStyle w:val="Footer"/>
          <w:pBdr>
            <w:top w:val="single" w:sz="4" w:space="1" w:color="D9D9D9" w:themeColor="background1" w:themeShade="D9"/>
          </w:pBdr>
          <w:tabs>
            <w:tab w:val="clear" w:pos="4680"/>
          </w:tabs>
        </w:pPr>
        <w:r w:rsidRPr="00997EF5">
          <w:rPr>
            <w:sz w:val="20"/>
          </w:rPr>
          <w:fldChar w:fldCharType="begin"/>
        </w:r>
        <w:r w:rsidR="00FF3997" w:rsidRPr="00997EF5">
          <w:rPr>
            <w:sz w:val="20"/>
          </w:rPr>
          <w:instrText xml:space="preserve"> PAGE   \* MERGEFORMAT </w:instrText>
        </w:r>
        <w:r w:rsidRPr="00997EF5">
          <w:rPr>
            <w:sz w:val="20"/>
          </w:rPr>
          <w:fldChar w:fldCharType="separate"/>
        </w:r>
        <w:r w:rsidR="00144A1F" w:rsidRPr="00144A1F">
          <w:rPr>
            <w:b/>
            <w:noProof/>
            <w:sz w:val="20"/>
          </w:rPr>
          <w:t>2</w:t>
        </w:r>
        <w:r w:rsidRPr="00997EF5">
          <w:rPr>
            <w:sz w:val="20"/>
          </w:rPr>
          <w:fldChar w:fldCharType="end"/>
        </w:r>
        <w:r w:rsidR="00FF3997" w:rsidRPr="00997EF5">
          <w:rPr>
            <w:b/>
            <w:sz w:val="20"/>
          </w:rPr>
          <w:t xml:space="preserve"> | </w:t>
        </w:r>
        <w:r w:rsidR="00FF3997" w:rsidRPr="00997EF5">
          <w:rPr>
            <w:color w:val="7F7F7F" w:themeColor="background1" w:themeShade="7F"/>
            <w:spacing w:val="60"/>
            <w:sz w:val="20"/>
          </w:rPr>
          <w:t>Page</w:t>
        </w:r>
        <w:r w:rsidR="00FF3997" w:rsidRPr="00997EF5">
          <w:rPr>
            <w:color w:val="7F7F7F" w:themeColor="background1" w:themeShade="7F"/>
            <w:spacing w:val="60"/>
            <w:sz w:val="20"/>
          </w:rPr>
          <w:tab/>
        </w:r>
        <w:r w:rsidR="007E22E8">
          <w:rPr>
            <w:color w:val="7F7F7F" w:themeColor="background1" w:themeShade="7F"/>
            <w:spacing w:val="60"/>
            <w:sz w:val="20"/>
          </w:rPr>
          <w:t>Trial Court Presiding Judges Advisory Committee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805D1" w14:textId="77777777" w:rsidR="007E22E8" w:rsidRDefault="007E22E8" w:rsidP="003F65F4">
      <w:r>
        <w:separator/>
      </w:r>
    </w:p>
  </w:footnote>
  <w:footnote w:type="continuationSeparator" w:id="0">
    <w:p w14:paraId="282CE01C" w14:textId="77777777" w:rsidR="007E22E8" w:rsidRDefault="007E22E8" w:rsidP="003F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83343"/>
      <w:docPartObj>
        <w:docPartGallery w:val="Page Numbers (Top of Page)"/>
        <w:docPartUnique/>
      </w:docPartObj>
    </w:sdtPr>
    <w:sdtEndPr/>
    <w:sdtContent>
      <w:p w14:paraId="65AC8268" w14:textId="77777777" w:rsidR="00582D67" w:rsidRDefault="00FF3997" w:rsidP="008B2446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color w:val="7F7F7F" w:themeColor="background1" w:themeShade="7F"/>
            <w:spacing w:val="60"/>
            <w:sz w:val="20"/>
          </w:rPr>
        </w:pPr>
        <w:r w:rsidRPr="008B2446">
          <w:rPr>
            <w:color w:val="7F7F7F" w:themeColor="background1" w:themeShade="7F"/>
            <w:spacing w:val="60"/>
            <w:sz w:val="20"/>
          </w:rPr>
          <w:t xml:space="preserve">Meeting </w:t>
        </w:r>
        <w:r w:rsidR="00B749B0">
          <w:rPr>
            <w:color w:val="7F7F7F" w:themeColor="background1" w:themeShade="7F"/>
            <w:spacing w:val="60"/>
            <w:sz w:val="20"/>
          </w:rPr>
          <w:t xml:space="preserve">Notice and </w:t>
        </w:r>
        <w:r w:rsidRPr="008B2446">
          <w:rPr>
            <w:color w:val="7F7F7F" w:themeColor="background1" w:themeShade="7F"/>
            <w:spacing w:val="60"/>
            <w:sz w:val="20"/>
          </w:rPr>
          <w:t>Agenda</w:t>
        </w:r>
      </w:p>
      <w:p w14:paraId="2613AAD2" w14:textId="58300CD8" w:rsidR="00FF3997" w:rsidRDefault="007E22E8" w:rsidP="008B2446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b/>
          </w:rPr>
        </w:pPr>
        <w:bookmarkStart w:id="0" w:name="bmMeetingDate2"/>
        <w:r>
          <w:rPr>
            <w:color w:val="7F7F7F" w:themeColor="background1" w:themeShade="7F"/>
            <w:spacing w:val="60"/>
            <w:sz w:val="20"/>
          </w:rPr>
          <w:t>November 3, 2021</w:t>
        </w:r>
      </w:p>
    </w:sdtContent>
  </w:sdt>
  <w:bookmarkEnd w:id="0" w:displacedByCustomXml="prev"/>
  <w:p w14:paraId="5B8D085D" w14:textId="77777777" w:rsidR="00FF3997" w:rsidRDefault="00FF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7C835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E81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427A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28466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912F2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442E8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4AE70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80D9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5E9D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94F9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07738"/>
    <w:multiLevelType w:val="hybridMultilevel"/>
    <w:tmpl w:val="789A0F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F1FF5"/>
    <w:multiLevelType w:val="hybridMultilevel"/>
    <w:tmpl w:val="84CCFF68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35583F0E"/>
    <w:multiLevelType w:val="hybridMultilevel"/>
    <w:tmpl w:val="323A2F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94981"/>
    <w:multiLevelType w:val="hybridMultilevel"/>
    <w:tmpl w:val="7268A2EA"/>
    <w:lvl w:ilvl="0" w:tplc="69C2B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B6FC6"/>
    <w:multiLevelType w:val="hybridMultilevel"/>
    <w:tmpl w:val="AAB42B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A241B"/>
    <w:multiLevelType w:val="hybridMultilevel"/>
    <w:tmpl w:val="C1E86B7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7C3129C5"/>
    <w:multiLevelType w:val="hybridMultilevel"/>
    <w:tmpl w:val="24CC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E6266"/>
    <w:multiLevelType w:val="hybridMultilevel"/>
    <w:tmpl w:val="4344ED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7"/>
  </w:num>
  <w:num w:numId="16">
    <w:abstractNumId w:val="1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attachedTemplate r:id="rId1"/>
  <w:defaultTabStop w:val="720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E8"/>
    <w:rsid w:val="00000474"/>
    <w:rsid w:val="00000750"/>
    <w:rsid w:val="00000F38"/>
    <w:rsid w:val="000010EE"/>
    <w:rsid w:val="00001329"/>
    <w:rsid w:val="0000378C"/>
    <w:rsid w:val="00003A06"/>
    <w:rsid w:val="00004521"/>
    <w:rsid w:val="00004659"/>
    <w:rsid w:val="0000476D"/>
    <w:rsid w:val="00005F3C"/>
    <w:rsid w:val="00006BCE"/>
    <w:rsid w:val="000100A8"/>
    <w:rsid w:val="00012002"/>
    <w:rsid w:val="00012E10"/>
    <w:rsid w:val="000138F5"/>
    <w:rsid w:val="00013F8E"/>
    <w:rsid w:val="000143A0"/>
    <w:rsid w:val="00014A17"/>
    <w:rsid w:val="00015561"/>
    <w:rsid w:val="00016D96"/>
    <w:rsid w:val="000205F0"/>
    <w:rsid w:val="00020615"/>
    <w:rsid w:val="00021341"/>
    <w:rsid w:val="0002329A"/>
    <w:rsid w:val="000237F7"/>
    <w:rsid w:val="00023F22"/>
    <w:rsid w:val="0002464D"/>
    <w:rsid w:val="00025859"/>
    <w:rsid w:val="00025E9B"/>
    <w:rsid w:val="00026560"/>
    <w:rsid w:val="00026B43"/>
    <w:rsid w:val="00026D16"/>
    <w:rsid w:val="0003012E"/>
    <w:rsid w:val="00030FFC"/>
    <w:rsid w:val="0003197C"/>
    <w:rsid w:val="0003242D"/>
    <w:rsid w:val="0003331D"/>
    <w:rsid w:val="000336DD"/>
    <w:rsid w:val="00033E95"/>
    <w:rsid w:val="000359BB"/>
    <w:rsid w:val="00035B04"/>
    <w:rsid w:val="00035F51"/>
    <w:rsid w:val="0003667A"/>
    <w:rsid w:val="00037151"/>
    <w:rsid w:val="000375CB"/>
    <w:rsid w:val="000379E4"/>
    <w:rsid w:val="00037C92"/>
    <w:rsid w:val="000404E1"/>
    <w:rsid w:val="00040D13"/>
    <w:rsid w:val="00041C79"/>
    <w:rsid w:val="0004371D"/>
    <w:rsid w:val="00043BEF"/>
    <w:rsid w:val="0004432A"/>
    <w:rsid w:val="000458A0"/>
    <w:rsid w:val="00046725"/>
    <w:rsid w:val="000468BE"/>
    <w:rsid w:val="00047F5A"/>
    <w:rsid w:val="000501C0"/>
    <w:rsid w:val="000502C0"/>
    <w:rsid w:val="000512B5"/>
    <w:rsid w:val="0005171D"/>
    <w:rsid w:val="000519D8"/>
    <w:rsid w:val="000519F5"/>
    <w:rsid w:val="0005261A"/>
    <w:rsid w:val="00053291"/>
    <w:rsid w:val="0005434B"/>
    <w:rsid w:val="00054372"/>
    <w:rsid w:val="00054390"/>
    <w:rsid w:val="00055102"/>
    <w:rsid w:val="00055CCF"/>
    <w:rsid w:val="00056531"/>
    <w:rsid w:val="00056D1F"/>
    <w:rsid w:val="0005771B"/>
    <w:rsid w:val="0006064E"/>
    <w:rsid w:val="00060F4D"/>
    <w:rsid w:val="000612A2"/>
    <w:rsid w:val="00063948"/>
    <w:rsid w:val="0006404F"/>
    <w:rsid w:val="00064573"/>
    <w:rsid w:val="000661E9"/>
    <w:rsid w:val="00067988"/>
    <w:rsid w:val="00067FD9"/>
    <w:rsid w:val="00071279"/>
    <w:rsid w:val="00072034"/>
    <w:rsid w:val="000726BD"/>
    <w:rsid w:val="00072E66"/>
    <w:rsid w:val="00073DE1"/>
    <w:rsid w:val="00074734"/>
    <w:rsid w:val="0007552D"/>
    <w:rsid w:val="0007559C"/>
    <w:rsid w:val="00075808"/>
    <w:rsid w:val="000760B6"/>
    <w:rsid w:val="00076229"/>
    <w:rsid w:val="00076C4D"/>
    <w:rsid w:val="00076E6A"/>
    <w:rsid w:val="00076E8B"/>
    <w:rsid w:val="00077745"/>
    <w:rsid w:val="00084670"/>
    <w:rsid w:val="00084EFB"/>
    <w:rsid w:val="00085241"/>
    <w:rsid w:val="00086336"/>
    <w:rsid w:val="0008781C"/>
    <w:rsid w:val="00087843"/>
    <w:rsid w:val="000900B1"/>
    <w:rsid w:val="00091134"/>
    <w:rsid w:val="00095340"/>
    <w:rsid w:val="0009577D"/>
    <w:rsid w:val="00095870"/>
    <w:rsid w:val="00095EA5"/>
    <w:rsid w:val="000967F5"/>
    <w:rsid w:val="00097737"/>
    <w:rsid w:val="000A0279"/>
    <w:rsid w:val="000A0D93"/>
    <w:rsid w:val="000A20CD"/>
    <w:rsid w:val="000A26D4"/>
    <w:rsid w:val="000A279A"/>
    <w:rsid w:val="000A326D"/>
    <w:rsid w:val="000A34FA"/>
    <w:rsid w:val="000A5516"/>
    <w:rsid w:val="000A6461"/>
    <w:rsid w:val="000A6E13"/>
    <w:rsid w:val="000A7C28"/>
    <w:rsid w:val="000B0B70"/>
    <w:rsid w:val="000B0FDB"/>
    <w:rsid w:val="000B121D"/>
    <w:rsid w:val="000B189F"/>
    <w:rsid w:val="000B18E3"/>
    <w:rsid w:val="000B37D0"/>
    <w:rsid w:val="000B4FFE"/>
    <w:rsid w:val="000B569D"/>
    <w:rsid w:val="000B589F"/>
    <w:rsid w:val="000B6290"/>
    <w:rsid w:val="000B6795"/>
    <w:rsid w:val="000B6BD9"/>
    <w:rsid w:val="000B6F62"/>
    <w:rsid w:val="000B7510"/>
    <w:rsid w:val="000B7B92"/>
    <w:rsid w:val="000C06CD"/>
    <w:rsid w:val="000C2904"/>
    <w:rsid w:val="000C29D8"/>
    <w:rsid w:val="000C3AE9"/>
    <w:rsid w:val="000C4A88"/>
    <w:rsid w:val="000C517E"/>
    <w:rsid w:val="000C6A4F"/>
    <w:rsid w:val="000C6E08"/>
    <w:rsid w:val="000D0143"/>
    <w:rsid w:val="000D063F"/>
    <w:rsid w:val="000D0724"/>
    <w:rsid w:val="000D112A"/>
    <w:rsid w:val="000D11B8"/>
    <w:rsid w:val="000D2A36"/>
    <w:rsid w:val="000D40DC"/>
    <w:rsid w:val="000D47C0"/>
    <w:rsid w:val="000D5C68"/>
    <w:rsid w:val="000D5E42"/>
    <w:rsid w:val="000D6853"/>
    <w:rsid w:val="000D6CE6"/>
    <w:rsid w:val="000D7198"/>
    <w:rsid w:val="000E0276"/>
    <w:rsid w:val="000E11A7"/>
    <w:rsid w:val="000E12E2"/>
    <w:rsid w:val="000E1933"/>
    <w:rsid w:val="000E1D44"/>
    <w:rsid w:val="000E2258"/>
    <w:rsid w:val="000E23EB"/>
    <w:rsid w:val="000E27BD"/>
    <w:rsid w:val="000E29BD"/>
    <w:rsid w:val="000E2DAF"/>
    <w:rsid w:val="000E32F3"/>
    <w:rsid w:val="000E3983"/>
    <w:rsid w:val="000E3C8C"/>
    <w:rsid w:val="000E42F5"/>
    <w:rsid w:val="000E4654"/>
    <w:rsid w:val="000E5941"/>
    <w:rsid w:val="000E6BF3"/>
    <w:rsid w:val="000E7C12"/>
    <w:rsid w:val="000F19FD"/>
    <w:rsid w:val="000F30E1"/>
    <w:rsid w:val="000F31C0"/>
    <w:rsid w:val="000F41E5"/>
    <w:rsid w:val="000F46B2"/>
    <w:rsid w:val="000F4CEC"/>
    <w:rsid w:val="000F5A87"/>
    <w:rsid w:val="000F6665"/>
    <w:rsid w:val="000F726F"/>
    <w:rsid w:val="00100B4B"/>
    <w:rsid w:val="001019B0"/>
    <w:rsid w:val="00101C10"/>
    <w:rsid w:val="00102485"/>
    <w:rsid w:val="0010265B"/>
    <w:rsid w:val="00103278"/>
    <w:rsid w:val="00104E51"/>
    <w:rsid w:val="00105100"/>
    <w:rsid w:val="0010595E"/>
    <w:rsid w:val="00106112"/>
    <w:rsid w:val="001071B4"/>
    <w:rsid w:val="00107CAE"/>
    <w:rsid w:val="001106D4"/>
    <w:rsid w:val="00111152"/>
    <w:rsid w:val="00111B13"/>
    <w:rsid w:val="00111F2F"/>
    <w:rsid w:val="001125FD"/>
    <w:rsid w:val="001143F5"/>
    <w:rsid w:val="00116767"/>
    <w:rsid w:val="00117AF2"/>
    <w:rsid w:val="001203C8"/>
    <w:rsid w:val="00122470"/>
    <w:rsid w:val="001231EF"/>
    <w:rsid w:val="001240E2"/>
    <w:rsid w:val="00125725"/>
    <w:rsid w:val="00126325"/>
    <w:rsid w:val="001273F7"/>
    <w:rsid w:val="00127A5F"/>
    <w:rsid w:val="00132966"/>
    <w:rsid w:val="00133935"/>
    <w:rsid w:val="00133EDA"/>
    <w:rsid w:val="00135EFB"/>
    <w:rsid w:val="001367B7"/>
    <w:rsid w:val="00137992"/>
    <w:rsid w:val="00137BAA"/>
    <w:rsid w:val="00140087"/>
    <w:rsid w:val="00140A83"/>
    <w:rsid w:val="00142707"/>
    <w:rsid w:val="00143725"/>
    <w:rsid w:val="00144A1F"/>
    <w:rsid w:val="00144CC2"/>
    <w:rsid w:val="001469C2"/>
    <w:rsid w:val="00146AAE"/>
    <w:rsid w:val="00146B27"/>
    <w:rsid w:val="0014751F"/>
    <w:rsid w:val="001504E3"/>
    <w:rsid w:val="00151247"/>
    <w:rsid w:val="001521E4"/>
    <w:rsid w:val="00152DE3"/>
    <w:rsid w:val="00152F8B"/>
    <w:rsid w:val="00153F3E"/>
    <w:rsid w:val="00154C76"/>
    <w:rsid w:val="00154CD8"/>
    <w:rsid w:val="00155E9C"/>
    <w:rsid w:val="001562A6"/>
    <w:rsid w:val="0016347F"/>
    <w:rsid w:val="0016447E"/>
    <w:rsid w:val="001646E4"/>
    <w:rsid w:val="00164AD3"/>
    <w:rsid w:val="00165EEB"/>
    <w:rsid w:val="001667C0"/>
    <w:rsid w:val="00166A4A"/>
    <w:rsid w:val="00167F8F"/>
    <w:rsid w:val="001705F4"/>
    <w:rsid w:val="00170B77"/>
    <w:rsid w:val="00170C77"/>
    <w:rsid w:val="001714A1"/>
    <w:rsid w:val="0017199B"/>
    <w:rsid w:val="00173EFC"/>
    <w:rsid w:val="00174495"/>
    <w:rsid w:val="0017558B"/>
    <w:rsid w:val="00176086"/>
    <w:rsid w:val="001760E4"/>
    <w:rsid w:val="00176A30"/>
    <w:rsid w:val="00177D73"/>
    <w:rsid w:val="001802DB"/>
    <w:rsid w:val="00180E84"/>
    <w:rsid w:val="0018281B"/>
    <w:rsid w:val="00182D2A"/>
    <w:rsid w:val="00183C76"/>
    <w:rsid w:val="00183D2D"/>
    <w:rsid w:val="001844C6"/>
    <w:rsid w:val="00184641"/>
    <w:rsid w:val="00184BE0"/>
    <w:rsid w:val="00184D48"/>
    <w:rsid w:val="0018544B"/>
    <w:rsid w:val="00186D32"/>
    <w:rsid w:val="00187187"/>
    <w:rsid w:val="0019166F"/>
    <w:rsid w:val="00191CE2"/>
    <w:rsid w:val="0019223D"/>
    <w:rsid w:val="00194A9E"/>
    <w:rsid w:val="00194EA8"/>
    <w:rsid w:val="00194F0E"/>
    <w:rsid w:val="001953E2"/>
    <w:rsid w:val="00195FF4"/>
    <w:rsid w:val="0019643E"/>
    <w:rsid w:val="00197FE2"/>
    <w:rsid w:val="001A1391"/>
    <w:rsid w:val="001A226E"/>
    <w:rsid w:val="001A3055"/>
    <w:rsid w:val="001A3E91"/>
    <w:rsid w:val="001A4B98"/>
    <w:rsid w:val="001A4DB7"/>
    <w:rsid w:val="001A6670"/>
    <w:rsid w:val="001A6A65"/>
    <w:rsid w:val="001A6D6E"/>
    <w:rsid w:val="001A6E03"/>
    <w:rsid w:val="001A77DC"/>
    <w:rsid w:val="001B015E"/>
    <w:rsid w:val="001B12DB"/>
    <w:rsid w:val="001B1350"/>
    <w:rsid w:val="001B1595"/>
    <w:rsid w:val="001B17B4"/>
    <w:rsid w:val="001B1DC5"/>
    <w:rsid w:val="001B2003"/>
    <w:rsid w:val="001B5C51"/>
    <w:rsid w:val="001B76C5"/>
    <w:rsid w:val="001B76F0"/>
    <w:rsid w:val="001B77BF"/>
    <w:rsid w:val="001C007A"/>
    <w:rsid w:val="001C0DAC"/>
    <w:rsid w:val="001C11E5"/>
    <w:rsid w:val="001C13CA"/>
    <w:rsid w:val="001C1A1E"/>
    <w:rsid w:val="001C2254"/>
    <w:rsid w:val="001C2A24"/>
    <w:rsid w:val="001C5B00"/>
    <w:rsid w:val="001C5BA3"/>
    <w:rsid w:val="001C5E7A"/>
    <w:rsid w:val="001C611B"/>
    <w:rsid w:val="001C6553"/>
    <w:rsid w:val="001C6621"/>
    <w:rsid w:val="001C7371"/>
    <w:rsid w:val="001C7C6A"/>
    <w:rsid w:val="001C7FB0"/>
    <w:rsid w:val="001D00A2"/>
    <w:rsid w:val="001D076A"/>
    <w:rsid w:val="001D093D"/>
    <w:rsid w:val="001D095C"/>
    <w:rsid w:val="001D1992"/>
    <w:rsid w:val="001D211D"/>
    <w:rsid w:val="001D224B"/>
    <w:rsid w:val="001D3891"/>
    <w:rsid w:val="001D3917"/>
    <w:rsid w:val="001D53C9"/>
    <w:rsid w:val="001D6C2D"/>
    <w:rsid w:val="001D7F23"/>
    <w:rsid w:val="001E0F2E"/>
    <w:rsid w:val="001E1277"/>
    <w:rsid w:val="001E1AEE"/>
    <w:rsid w:val="001E21E1"/>
    <w:rsid w:val="001E320E"/>
    <w:rsid w:val="001E3767"/>
    <w:rsid w:val="001E3EA2"/>
    <w:rsid w:val="001E5643"/>
    <w:rsid w:val="001E651D"/>
    <w:rsid w:val="001F0355"/>
    <w:rsid w:val="001F0870"/>
    <w:rsid w:val="001F09E8"/>
    <w:rsid w:val="001F10C3"/>
    <w:rsid w:val="001F1167"/>
    <w:rsid w:val="001F1C01"/>
    <w:rsid w:val="001F2E55"/>
    <w:rsid w:val="001F38A9"/>
    <w:rsid w:val="001F48F5"/>
    <w:rsid w:val="001F56CB"/>
    <w:rsid w:val="001F633D"/>
    <w:rsid w:val="001F66CF"/>
    <w:rsid w:val="00200992"/>
    <w:rsid w:val="00201B2B"/>
    <w:rsid w:val="00202016"/>
    <w:rsid w:val="00203C95"/>
    <w:rsid w:val="00206568"/>
    <w:rsid w:val="00207176"/>
    <w:rsid w:val="00210548"/>
    <w:rsid w:val="00211053"/>
    <w:rsid w:val="0021151F"/>
    <w:rsid w:val="00211797"/>
    <w:rsid w:val="00211BB8"/>
    <w:rsid w:val="002121F1"/>
    <w:rsid w:val="00213712"/>
    <w:rsid w:val="00213A39"/>
    <w:rsid w:val="00213B17"/>
    <w:rsid w:val="00214049"/>
    <w:rsid w:val="002147FD"/>
    <w:rsid w:val="002161E5"/>
    <w:rsid w:val="002163CB"/>
    <w:rsid w:val="00216765"/>
    <w:rsid w:val="0022033E"/>
    <w:rsid w:val="002206DE"/>
    <w:rsid w:val="0022095B"/>
    <w:rsid w:val="00220AD1"/>
    <w:rsid w:val="00221672"/>
    <w:rsid w:val="002217B9"/>
    <w:rsid w:val="00221C16"/>
    <w:rsid w:val="0022223C"/>
    <w:rsid w:val="00223E85"/>
    <w:rsid w:val="00223FDA"/>
    <w:rsid w:val="00224088"/>
    <w:rsid w:val="00225051"/>
    <w:rsid w:val="00225926"/>
    <w:rsid w:val="002266CD"/>
    <w:rsid w:val="00226FFA"/>
    <w:rsid w:val="002271DA"/>
    <w:rsid w:val="00227E1F"/>
    <w:rsid w:val="00230406"/>
    <w:rsid w:val="00230471"/>
    <w:rsid w:val="002309CD"/>
    <w:rsid w:val="00232AAC"/>
    <w:rsid w:val="00232B48"/>
    <w:rsid w:val="00233213"/>
    <w:rsid w:val="0023390C"/>
    <w:rsid w:val="0023490C"/>
    <w:rsid w:val="00235404"/>
    <w:rsid w:val="00235888"/>
    <w:rsid w:val="00235945"/>
    <w:rsid w:val="00235F37"/>
    <w:rsid w:val="0023656C"/>
    <w:rsid w:val="0024041D"/>
    <w:rsid w:val="00241340"/>
    <w:rsid w:val="00241F9F"/>
    <w:rsid w:val="00244199"/>
    <w:rsid w:val="00244A2E"/>
    <w:rsid w:val="00245E12"/>
    <w:rsid w:val="00250A6D"/>
    <w:rsid w:val="00251CD8"/>
    <w:rsid w:val="0025222A"/>
    <w:rsid w:val="00252F44"/>
    <w:rsid w:val="002534EE"/>
    <w:rsid w:val="00256E46"/>
    <w:rsid w:val="0025700B"/>
    <w:rsid w:val="00257735"/>
    <w:rsid w:val="002607DD"/>
    <w:rsid w:val="002609A9"/>
    <w:rsid w:val="002615D6"/>
    <w:rsid w:val="00261E17"/>
    <w:rsid w:val="0026235A"/>
    <w:rsid w:val="00262B52"/>
    <w:rsid w:val="00263785"/>
    <w:rsid w:val="002640F7"/>
    <w:rsid w:val="00264B34"/>
    <w:rsid w:val="00265C1B"/>
    <w:rsid w:val="00266450"/>
    <w:rsid w:val="002667FB"/>
    <w:rsid w:val="002721C3"/>
    <w:rsid w:val="00272710"/>
    <w:rsid w:val="00272897"/>
    <w:rsid w:val="00273DE6"/>
    <w:rsid w:val="00273EDC"/>
    <w:rsid w:val="002745FB"/>
    <w:rsid w:val="00274C28"/>
    <w:rsid w:val="002769DD"/>
    <w:rsid w:val="00277EE2"/>
    <w:rsid w:val="00280527"/>
    <w:rsid w:val="0028115D"/>
    <w:rsid w:val="00283245"/>
    <w:rsid w:val="002834AE"/>
    <w:rsid w:val="00283618"/>
    <w:rsid w:val="00283BF0"/>
    <w:rsid w:val="002853A6"/>
    <w:rsid w:val="00287582"/>
    <w:rsid w:val="002913E0"/>
    <w:rsid w:val="0029285B"/>
    <w:rsid w:val="002928D5"/>
    <w:rsid w:val="00292D31"/>
    <w:rsid w:val="002930DB"/>
    <w:rsid w:val="002934BE"/>
    <w:rsid w:val="002937A4"/>
    <w:rsid w:val="00293EC2"/>
    <w:rsid w:val="00294276"/>
    <w:rsid w:val="00294FCF"/>
    <w:rsid w:val="002955AB"/>
    <w:rsid w:val="00295B9E"/>
    <w:rsid w:val="00295D2C"/>
    <w:rsid w:val="00297176"/>
    <w:rsid w:val="002A076B"/>
    <w:rsid w:val="002A0FBA"/>
    <w:rsid w:val="002A1321"/>
    <w:rsid w:val="002A13F8"/>
    <w:rsid w:val="002A1DDE"/>
    <w:rsid w:val="002A1F70"/>
    <w:rsid w:val="002A3054"/>
    <w:rsid w:val="002A3577"/>
    <w:rsid w:val="002A3BC3"/>
    <w:rsid w:val="002A5D12"/>
    <w:rsid w:val="002A61DD"/>
    <w:rsid w:val="002A6331"/>
    <w:rsid w:val="002A6587"/>
    <w:rsid w:val="002A7785"/>
    <w:rsid w:val="002A7DEC"/>
    <w:rsid w:val="002B17E9"/>
    <w:rsid w:val="002B1877"/>
    <w:rsid w:val="002B2DAA"/>
    <w:rsid w:val="002B300F"/>
    <w:rsid w:val="002B32A1"/>
    <w:rsid w:val="002B45C5"/>
    <w:rsid w:val="002B4A6F"/>
    <w:rsid w:val="002B4E8F"/>
    <w:rsid w:val="002B5AE2"/>
    <w:rsid w:val="002B6066"/>
    <w:rsid w:val="002B6921"/>
    <w:rsid w:val="002B697A"/>
    <w:rsid w:val="002B76EA"/>
    <w:rsid w:val="002C0450"/>
    <w:rsid w:val="002C07F3"/>
    <w:rsid w:val="002C125D"/>
    <w:rsid w:val="002C232F"/>
    <w:rsid w:val="002C2894"/>
    <w:rsid w:val="002C29C5"/>
    <w:rsid w:val="002C2F4C"/>
    <w:rsid w:val="002C2F7E"/>
    <w:rsid w:val="002C3A01"/>
    <w:rsid w:val="002C4183"/>
    <w:rsid w:val="002C4223"/>
    <w:rsid w:val="002C4F02"/>
    <w:rsid w:val="002C4F38"/>
    <w:rsid w:val="002C5AE9"/>
    <w:rsid w:val="002D0B51"/>
    <w:rsid w:val="002D0D60"/>
    <w:rsid w:val="002D0FBC"/>
    <w:rsid w:val="002D1135"/>
    <w:rsid w:val="002D2B50"/>
    <w:rsid w:val="002D2B7E"/>
    <w:rsid w:val="002D4C01"/>
    <w:rsid w:val="002D50D4"/>
    <w:rsid w:val="002D6315"/>
    <w:rsid w:val="002D6611"/>
    <w:rsid w:val="002E013C"/>
    <w:rsid w:val="002E033F"/>
    <w:rsid w:val="002E075F"/>
    <w:rsid w:val="002E0BE0"/>
    <w:rsid w:val="002E288B"/>
    <w:rsid w:val="002E2E58"/>
    <w:rsid w:val="002E319F"/>
    <w:rsid w:val="002E3D7B"/>
    <w:rsid w:val="002E4842"/>
    <w:rsid w:val="002E4A00"/>
    <w:rsid w:val="002E57F6"/>
    <w:rsid w:val="002E5C7E"/>
    <w:rsid w:val="002E67E6"/>
    <w:rsid w:val="002E76AB"/>
    <w:rsid w:val="002E7D47"/>
    <w:rsid w:val="002E7F5A"/>
    <w:rsid w:val="002F02F9"/>
    <w:rsid w:val="002F21BF"/>
    <w:rsid w:val="002F2617"/>
    <w:rsid w:val="002F2836"/>
    <w:rsid w:val="002F2C26"/>
    <w:rsid w:val="002F2F8B"/>
    <w:rsid w:val="002F3D16"/>
    <w:rsid w:val="002F3D37"/>
    <w:rsid w:val="002F449D"/>
    <w:rsid w:val="002F4703"/>
    <w:rsid w:val="002F4767"/>
    <w:rsid w:val="002F4F57"/>
    <w:rsid w:val="002F62A3"/>
    <w:rsid w:val="00301577"/>
    <w:rsid w:val="00301B97"/>
    <w:rsid w:val="00302223"/>
    <w:rsid w:val="003024CD"/>
    <w:rsid w:val="003026D1"/>
    <w:rsid w:val="00304993"/>
    <w:rsid w:val="00305276"/>
    <w:rsid w:val="00306B8E"/>
    <w:rsid w:val="00306C61"/>
    <w:rsid w:val="00306F97"/>
    <w:rsid w:val="0031261A"/>
    <w:rsid w:val="00313758"/>
    <w:rsid w:val="00315056"/>
    <w:rsid w:val="003163FE"/>
    <w:rsid w:val="003168AC"/>
    <w:rsid w:val="003168F8"/>
    <w:rsid w:val="0032077B"/>
    <w:rsid w:val="0032173A"/>
    <w:rsid w:val="00321991"/>
    <w:rsid w:val="00321C75"/>
    <w:rsid w:val="00322A13"/>
    <w:rsid w:val="00323CE1"/>
    <w:rsid w:val="00324C1C"/>
    <w:rsid w:val="00327978"/>
    <w:rsid w:val="0033015C"/>
    <w:rsid w:val="003324C4"/>
    <w:rsid w:val="00335E1E"/>
    <w:rsid w:val="003362CA"/>
    <w:rsid w:val="00336962"/>
    <w:rsid w:val="00336D33"/>
    <w:rsid w:val="00337805"/>
    <w:rsid w:val="00340E3C"/>
    <w:rsid w:val="00341ACC"/>
    <w:rsid w:val="00345C38"/>
    <w:rsid w:val="00345E30"/>
    <w:rsid w:val="00346509"/>
    <w:rsid w:val="003469DF"/>
    <w:rsid w:val="00346D6A"/>
    <w:rsid w:val="00351E5A"/>
    <w:rsid w:val="003520D6"/>
    <w:rsid w:val="00352393"/>
    <w:rsid w:val="00352984"/>
    <w:rsid w:val="003554FD"/>
    <w:rsid w:val="00356B13"/>
    <w:rsid w:val="00357842"/>
    <w:rsid w:val="00357A99"/>
    <w:rsid w:val="00357CDB"/>
    <w:rsid w:val="00357CDF"/>
    <w:rsid w:val="00357D8C"/>
    <w:rsid w:val="00361670"/>
    <w:rsid w:val="0036271B"/>
    <w:rsid w:val="00363752"/>
    <w:rsid w:val="0036387F"/>
    <w:rsid w:val="003639E7"/>
    <w:rsid w:val="003645B9"/>
    <w:rsid w:val="0036669A"/>
    <w:rsid w:val="003675F5"/>
    <w:rsid w:val="00367D09"/>
    <w:rsid w:val="00370776"/>
    <w:rsid w:val="00371ED6"/>
    <w:rsid w:val="003725A1"/>
    <w:rsid w:val="00372DDB"/>
    <w:rsid w:val="00372DEF"/>
    <w:rsid w:val="003742AD"/>
    <w:rsid w:val="0037454C"/>
    <w:rsid w:val="00375BA1"/>
    <w:rsid w:val="00376375"/>
    <w:rsid w:val="003763E5"/>
    <w:rsid w:val="00376B78"/>
    <w:rsid w:val="003774D8"/>
    <w:rsid w:val="0037758A"/>
    <w:rsid w:val="003775DF"/>
    <w:rsid w:val="00377FB5"/>
    <w:rsid w:val="003809D3"/>
    <w:rsid w:val="00380A74"/>
    <w:rsid w:val="00380E51"/>
    <w:rsid w:val="0038140D"/>
    <w:rsid w:val="00381C36"/>
    <w:rsid w:val="003838EF"/>
    <w:rsid w:val="00383AF7"/>
    <w:rsid w:val="003855EE"/>
    <w:rsid w:val="00386C39"/>
    <w:rsid w:val="00390B2A"/>
    <w:rsid w:val="003912A9"/>
    <w:rsid w:val="0039400E"/>
    <w:rsid w:val="003A40E0"/>
    <w:rsid w:val="003A4FA2"/>
    <w:rsid w:val="003A5116"/>
    <w:rsid w:val="003A64D6"/>
    <w:rsid w:val="003A6A81"/>
    <w:rsid w:val="003B0D7C"/>
    <w:rsid w:val="003B19B7"/>
    <w:rsid w:val="003B1E14"/>
    <w:rsid w:val="003B1FB3"/>
    <w:rsid w:val="003B27C7"/>
    <w:rsid w:val="003B2874"/>
    <w:rsid w:val="003B29BA"/>
    <w:rsid w:val="003B329E"/>
    <w:rsid w:val="003B39C2"/>
    <w:rsid w:val="003B452F"/>
    <w:rsid w:val="003B5428"/>
    <w:rsid w:val="003B5EC2"/>
    <w:rsid w:val="003B6C82"/>
    <w:rsid w:val="003B71A3"/>
    <w:rsid w:val="003C0120"/>
    <w:rsid w:val="003C3079"/>
    <w:rsid w:val="003C376D"/>
    <w:rsid w:val="003C37D8"/>
    <w:rsid w:val="003C37F6"/>
    <w:rsid w:val="003C423F"/>
    <w:rsid w:val="003C492A"/>
    <w:rsid w:val="003C4DA8"/>
    <w:rsid w:val="003C55D3"/>
    <w:rsid w:val="003C5CF8"/>
    <w:rsid w:val="003C64C5"/>
    <w:rsid w:val="003C74D7"/>
    <w:rsid w:val="003D05F0"/>
    <w:rsid w:val="003D0E2E"/>
    <w:rsid w:val="003D2DD5"/>
    <w:rsid w:val="003D31AB"/>
    <w:rsid w:val="003D3D31"/>
    <w:rsid w:val="003D484C"/>
    <w:rsid w:val="003D74B0"/>
    <w:rsid w:val="003D7EE2"/>
    <w:rsid w:val="003E0158"/>
    <w:rsid w:val="003E0EAE"/>
    <w:rsid w:val="003E1F88"/>
    <w:rsid w:val="003E2472"/>
    <w:rsid w:val="003E3751"/>
    <w:rsid w:val="003E5B91"/>
    <w:rsid w:val="003E67C1"/>
    <w:rsid w:val="003E6F23"/>
    <w:rsid w:val="003E7238"/>
    <w:rsid w:val="003E7935"/>
    <w:rsid w:val="003F0806"/>
    <w:rsid w:val="003F17CE"/>
    <w:rsid w:val="003F3D03"/>
    <w:rsid w:val="003F549C"/>
    <w:rsid w:val="003F586B"/>
    <w:rsid w:val="003F5A6F"/>
    <w:rsid w:val="003F65F4"/>
    <w:rsid w:val="003F6B22"/>
    <w:rsid w:val="003F6B9E"/>
    <w:rsid w:val="00400108"/>
    <w:rsid w:val="00401401"/>
    <w:rsid w:val="0040204D"/>
    <w:rsid w:val="0040375C"/>
    <w:rsid w:val="00404B2C"/>
    <w:rsid w:val="004070EB"/>
    <w:rsid w:val="00407C59"/>
    <w:rsid w:val="00411DF8"/>
    <w:rsid w:val="00411FB6"/>
    <w:rsid w:val="00412D10"/>
    <w:rsid w:val="00413257"/>
    <w:rsid w:val="004135C1"/>
    <w:rsid w:val="004137A9"/>
    <w:rsid w:val="004139EC"/>
    <w:rsid w:val="00415A1C"/>
    <w:rsid w:val="00416A91"/>
    <w:rsid w:val="00416EE9"/>
    <w:rsid w:val="00420376"/>
    <w:rsid w:val="0042142D"/>
    <w:rsid w:val="0042208E"/>
    <w:rsid w:val="00423B53"/>
    <w:rsid w:val="004243E5"/>
    <w:rsid w:val="004245FB"/>
    <w:rsid w:val="004248BF"/>
    <w:rsid w:val="00425DD0"/>
    <w:rsid w:val="00427167"/>
    <w:rsid w:val="00427858"/>
    <w:rsid w:val="00430496"/>
    <w:rsid w:val="004312E7"/>
    <w:rsid w:val="00431F16"/>
    <w:rsid w:val="0043241A"/>
    <w:rsid w:val="00432438"/>
    <w:rsid w:val="00432AF9"/>
    <w:rsid w:val="004427AA"/>
    <w:rsid w:val="004431C0"/>
    <w:rsid w:val="00444E3C"/>
    <w:rsid w:val="004460C9"/>
    <w:rsid w:val="00446161"/>
    <w:rsid w:val="00447070"/>
    <w:rsid w:val="0045076C"/>
    <w:rsid w:val="00451CFD"/>
    <w:rsid w:val="00453026"/>
    <w:rsid w:val="0045426C"/>
    <w:rsid w:val="004554F9"/>
    <w:rsid w:val="00457013"/>
    <w:rsid w:val="004615CF"/>
    <w:rsid w:val="004621DF"/>
    <w:rsid w:val="004628A1"/>
    <w:rsid w:val="00463120"/>
    <w:rsid w:val="00463670"/>
    <w:rsid w:val="0046388F"/>
    <w:rsid w:val="0046431B"/>
    <w:rsid w:val="004657DE"/>
    <w:rsid w:val="00470441"/>
    <w:rsid w:val="00470C1E"/>
    <w:rsid w:val="004737A5"/>
    <w:rsid w:val="0047391B"/>
    <w:rsid w:val="00474876"/>
    <w:rsid w:val="00475126"/>
    <w:rsid w:val="004752B0"/>
    <w:rsid w:val="004756E2"/>
    <w:rsid w:val="004757CB"/>
    <w:rsid w:val="00475AD2"/>
    <w:rsid w:val="0047675F"/>
    <w:rsid w:val="00476BD7"/>
    <w:rsid w:val="00477EE8"/>
    <w:rsid w:val="00477F03"/>
    <w:rsid w:val="00481883"/>
    <w:rsid w:val="00482795"/>
    <w:rsid w:val="00482ED3"/>
    <w:rsid w:val="0048341E"/>
    <w:rsid w:val="00483D73"/>
    <w:rsid w:val="00483DD0"/>
    <w:rsid w:val="0048479B"/>
    <w:rsid w:val="004863FE"/>
    <w:rsid w:val="00487442"/>
    <w:rsid w:val="0048751D"/>
    <w:rsid w:val="00487E39"/>
    <w:rsid w:val="00487F88"/>
    <w:rsid w:val="004904E2"/>
    <w:rsid w:val="00493477"/>
    <w:rsid w:val="0049348C"/>
    <w:rsid w:val="00494080"/>
    <w:rsid w:val="00494269"/>
    <w:rsid w:val="00494925"/>
    <w:rsid w:val="004956C9"/>
    <w:rsid w:val="00495B08"/>
    <w:rsid w:val="00495D5D"/>
    <w:rsid w:val="00496C57"/>
    <w:rsid w:val="004A1A6D"/>
    <w:rsid w:val="004A23B2"/>
    <w:rsid w:val="004A314D"/>
    <w:rsid w:val="004A4D7C"/>
    <w:rsid w:val="004A55F1"/>
    <w:rsid w:val="004A5B27"/>
    <w:rsid w:val="004A6378"/>
    <w:rsid w:val="004A6930"/>
    <w:rsid w:val="004A6990"/>
    <w:rsid w:val="004A6BCF"/>
    <w:rsid w:val="004A7813"/>
    <w:rsid w:val="004A7D8D"/>
    <w:rsid w:val="004B0FF3"/>
    <w:rsid w:val="004B193F"/>
    <w:rsid w:val="004B1E40"/>
    <w:rsid w:val="004B23EF"/>
    <w:rsid w:val="004B39D7"/>
    <w:rsid w:val="004B3A8B"/>
    <w:rsid w:val="004B47C1"/>
    <w:rsid w:val="004B4B73"/>
    <w:rsid w:val="004B5477"/>
    <w:rsid w:val="004B6B2E"/>
    <w:rsid w:val="004B735A"/>
    <w:rsid w:val="004C0792"/>
    <w:rsid w:val="004C151B"/>
    <w:rsid w:val="004C17AD"/>
    <w:rsid w:val="004C21B4"/>
    <w:rsid w:val="004C252E"/>
    <w:rsid w:val="004C2D2E"/>
    <w:rsid w:val="004C2FAF"/>
    <w:rsid w:val="004C3011"/>
    <w:rsid w:val="004C4AA4"/>
    <w:rsid w:val="004C573C"/>
    <w:rsid w:val="004C66F3"/>
    <w:rsid w:val="004C7687"/>
    <w:rsid w:val="004C7CDE"/>
    <w:rsid w:val="004D0FEA"/>
    <w:rsid w:val="004D20C8"/>
    <w:rsid w:val="004D2BBC"/>
    <w:rsid w:val="004D58CF"/>
    <w:rsid w:val="004D6211"/>
    <w:rsid w:val="004D679C"/>
    <w:rsid w:val="004D7726"/>
    <w:rsid w:val="004D77B6"/>
    <w:rsid w:val="004E0451"/>
    <w:rsid w:val="004E11B3"/>
    <w:rsid w:val="004E195C"/>
    <w:rsid w:val="004E274D"/>
    <w:rsid w:val="004E31E7"/>
    <w:rsid w:val="004E44B0"/>
    <w:rsid w:val="004E6E9F"/>
    <w:rsid w:val="004E7224"/>
    <w:rsid w:val="004F0C0E"/>
    <w:rsid w:val="004F0D5F"/>
    <w:rsid w:val="004F19AA"/>
    <w:rsid w:val="004F29F8"/>
    <w:rsid w:val="004F3A33"/>
    <w:rsid w:val="004F4532"/>
    <w:rsid w:val="004F5049"/>
    <w:rsid w:val="004F5DB3"/>
    <w:rsid w:val="004F5F6C"/>
    <w:rsid w:val="004F6698"/>
    <w:rsid w:val="004F6D82"/>
    <w:rsid w:val="004F7902"/>
    <w:rsid w:val="00500173"/>
    <w:rsid w:val="005001A3"/>
    <w:rsid w:val="005007B8"/>
    <w:rsid w:val="00501FAC"/>
    <w:rsid w:val="00502D6E"/>
    <w:rsid w:val="00503AC2"/>
    <w:rsid w:val="00504569"/>
    <w:rsid w:val="005067EC"/>
    <w:rsid w:val="005105D5"/>
    <w:rsid w:val="00510A01"/>
    <w:rsid w:val="00511273"/>
    <w:rsid w:val="005137EF"/>
    <w:rsid w:val="0051435A"/>
    <w:rsid w:val="00515EB5"/>
    <w:rsid w:val="00520DEF"/>
    <w:rsid w:val="00520EAE"/>
    <w:rsid w:val="005219FF"/>
    <w:rsid w:val="00521DF1"/>
    <w:rsid w:val="00521E8E"/>
    <w:rsid w:val="00522426"/>
    <w:rsid w:val="00523B12"/>
    <w:rsid w:val="0052445B"/>
    <w:rsid w:val="0052527B"/>
    <w:rsid w:val="00526733"/>
    <w:rsid w:val="005267A7"/>
    <w:rsid w:val="00527D94"/>
    <w:rsid w:val="00530092"/>
    <w:rsid w:val="00530C38"/>
    <w:rsid w:val="00531511"/>
    <w:rsid w:val="0053373C"/>
    <w:rsid w:val="0053727A"/>
    <w:rsid w:val="005379AC"/>
    <w:rsid w:val="0054043F"/>
    <w:rsid w:val="00540575"/>
    <w:rsid w:val="00540671"/>
    <w:rsid w:val="00540ADB"/>
    <w:rsid w:val="00540E7F"/>
    <w:rsid w:val="005415FA"/>
    <w:rsid w:val="00541CE6"/>
    <w:rsid w:val="00543171"/>
    <w:rsid w:val="005432B0"/>
    <w:rsid w:val="00544D12"/>
    <w:rsid w:val="00544DDF"/>
    <w:rsid w:val="00545524"/>
    <w:rsid w:val="00545B21"/>
    <w:rsid w:val="00546770"/>
    <w:rsid w:val="00546983"/>
    <w:rsid w:val="00546F1A"/>
    <w:rsid w:val="00547A38"/>
    <w:rsid w:val="0055066C"/>
    <w:rsid w:val="005520B4"/>
    <w:rsid w:val="00552B9B"/>
    <w:rsid w:val="00553011"/>
    <w:rsid w:val="005531CD"/>
    <w:rsid w:val="00556C90"/>
    <w:rsid w:val="00556E4B"/>
    <w:rsid w:val="00556F84"/>
    <w:rsid w:val="00557C36"/>
    <w:rsid w:val="00560E0B"/>
    <w:rsid w:val="00560E25"/>
    <w:rsid w:val="005612CC"/>
    <w:rsid w:val="00561A9D"/>
    <w:rsid w:val="005634C3"/>
    <w:rsid w:val="005640BD"/>
    <w:rsid w:val="00566D81"/>
    <w:rsid w:val="005673FB"/>
    <w:rsid w:val="00567BFF"/>
    <w:rsid w:val="005704D2"/>
    <w:rsid w:val="00570512"/>
    <w:rsid w:val="00571B61"/>
    <w:rsid w:val="00571C7C"/>
    <w:rsid w:val="005724DC"/>
    <w:rsid w:val="00572DD7"/>
    <w:rsid w:val="00573E56"/>
    <w:rsid w:val="00574AC4"/>
    <w:rsid w:val="00574E2E"/>
    <w:rsid w:val="0057535C"/>
    <w:rsid w:val="0057591F"/>
    <w:rsid w:val="005772B7"/>
    <w:rsid w:val="005819C6"/>
    <w:rsid w:val="00581C2A"/>
    <w:rsid w:val="005824AB"/>
    <w:rsid w:val="00582D67"/>
    <w:rsid w:val="005834F0"/>
    <w:rsid w:val="005844E2"/>
    <w:rsid w:val="00584A7C"/>
    <w:rsid w:val="005851C4"/>
    <w:rsid w:val="00585C34"/>
    <w:rsid w:val="00586C52"/>
    <w:rsid w:val="00590CFE"/>
    <w:rsid w:val="005912A6"/>
    <w:rsid w:val="005915C8"/>
    <w:rsid w:val="0059254B"/>
    <w:rsid w:val="00593FEE"/>
    <w:rsid w:val="00594B9F"/>
    <w:rsid w:val="005953D8"/>
    <w:rsid w:val="00596771"/>
    <w:rsid w:val="005973F0"/>
    <w:rsid w:val="005A10E0"/>
    <w:rsid w:val="005A111D"/>
    <w:rsid w:val="005A2B08"/>
    <w:rsid w:val="005A2E45"/>
    <w:rsid w:val="005A33BA"/>
    <w:rsid w:val="005A3400"/>
    <w:rsid w:val="005A45C1"/>
    <w:rsid w:val="005A4C5A"/>
    <w:rsid w:val="005A5858"/>
    <w:rsid w:val="005B02A0"/>
    <w:rsid w:val="005B0B77"/>
    <w:rsid w:val="005B0E0F"/>
    <w:rsid w:val="005B128A"/>
    <w:rsid w:val="005B231F"/>
    <w:rsid w:val="005B24A6"/>
    <w:rsid w:val="005B25B6"/>
    <w:rsid w:val="005B26F8"/>
    <w:rsid w:val="005B30A7"/>
    <w:rsid w:val="005B7F55"/>
    <w:rsid w:val="005B7FEC"/>
    <w:rsid w:val="005C0F94"/>
    <w:rsid w:val="005C2917"/>
    <w:rsid w:val="005C386A"/>
    <w:rsid w:val="005C3E51"/>
    <w:rsid w:val="005C53DB"/>
    <w:rsid w:val="005C5986"/>
    <w:rsid w:val="005C5ECE"/>
    <w:rsid w:val="005C62CA"/>
    <w:rsid w:val="005C65F6"/>
    <w:rsid w:val="005D063B"/>
    <w:rsid w:val="005D2967"/>
    <w:rsid w:val="005D48F2"/>
    <w:rsid w:val="005D5AC3"/>
    <w:rsid w:val="005D6263"/>
    <w:rsid w:val="005D63E4"/>
    <w:rsid w:val="005D6BF9"/>
    <w:rsid w:val="005D7117"/>
    <w:rsid w:val="005E0336"/>
    <w:rsid w:val="005E07A3"/>
    <w:rsid w:val="005E1F09"/>
    <w:rsid w:val="005E35EA"/>
    <w:rsid w:val="005E36E9"/>
    <w:rsid w:val="005E4166"/>
    <w:rsid w:val="005E454B"/>
    <w:rsid w:val="005E4922"/>
    <w:rsid w:val="005E56DA"/>
    <w:rsid w:val="005F0ACD"/>
    <w:rsid w:val="005F0B00"/>
    <w:rsid w:val="005F1D40"/>
    <w:rsid w:val="005F2237"/>
    <w:rsid w:val="005F24F4"/>
    <w:rsid w:val="005F2AA9"/>
    <w:rsid w:val="005F3386"/>
    <w:rsid w:val="005F4237"/>
    <w:rsid w:val="005F466B"/>
    <w:rsid w:val="005F4B6F"/>
    <w:rsid w:val="005F52BA"/>
    <w:rsid w:val="005F54FE"/>
    <w:rsid w:val="005F5577"/>
    <w:rsid w:val="005F5778"/>
    <w:rsid w:val="005F5C56"/>
    <w:rsid w:val="005F6E39"/>
    <w:rsid w:val="00602357"/>
    <w:rsid w:val="00603255"/>
    <w:rsid w:val="006037A5"/>
    <w:rsid w:val="00604458"/>
    <w:rsid w:val="0060470D"/>
    <w:rsid w:val="006054A9"/>
    <w:rsid w:val="006067BF"/>
    <w:rsid w:val="00610C53"/>
    <w:rsid w:val="006117AF"/>
    <w:rsid w:val="006123EB"/>
    <w:rsid w:val="00612AFA"/>
    <w:rsid w:val="00612FC2"/>
    <w:rsid w:val="0061329D"/>
    <w:rsid w:val="0061404E"/>
    <w:rsid w:val="0061459D"/>
    <w:rsid w:val="0061493D"/>
    <w:rsid w:val="006150F3"/>
    <w:rsid w:val="006156A4"/>
    <w:rsid w:val="006160E8"/>
    <w:rsid w:val="00616565"/>
    <w:rsid w:val="00616CAA"/>
    <w:rsid w:val="00617A1D"/>
    <w:rsid w:val="00620FE2"/>
    <w:rsid w:val="00621844"/>
    <w:rsid w:val="00622C19"/>
    <w:rsid w:val="00623E8D"/>
    <w:rsid w:val="00624954"/>
    <w:rsid w:val="0062567A"/>
    <w:rsid w:val="00625B00"/>
    <w:rsid w:val="006265D0"/>
    <w:rsid w:val="0062660B"/>
    <w:rsid w:val="0062697D"/>
    <w:rsid w:val="006323A2"/>
    <w:rsid w:val="00632C58"/>
    <w:rsid w:val="00633CA8"/>
    <w:rsid w:val="00635975"/>
    <w:rsid w:val="00635CF6"/>
    <w:rsid w:val="0063640E"/>
    <w:rsid w:val="00636645"/>
    <w:rsid w:val="0064057A"/>
    <w:rsid w:val="0064064B"/>
    <w:rsid w:val="00640D79"/>
    <w:rsid w:val="00640EED"/>
    <w:rsid w:val="006410A9"/>
    <w:rsid w:val="00641128"/>
    <w:rsid w:val="006411E7"/>
    <w:rsid w:val="00641A06"/>
    <w:rsid w:val="00644DD9"/>
    <w:rsid w:val="006453D8"/>
    <w:rsid w:val="0064768C"/>
    <w:rsid w:val="00647AB9"/>
    <w:rsid w:val="00647F02"/>
    <w:rsid w:val="006504FF"/>
    <w:rsid w:val="00653AB8"/>
    <w:rsid w:val="00653F2A"/>
    <w:rsid w:val="006567DA"/>
    <w:rsid w:val="00656AEA"/>
    <w:rsid w:val="00657BC3"/>
    <w:rsid w:val="0066023B"/>
    <w:rsid w:val="00660BB9"/>
    <w:rsid w:val="00661FC6"/>
    <w:rsid w:val="00662127"/>
    <w:rsid w:val="0066308F"/>
    <w:rsid w:val="00663309"/>
    <w:rsid w:val="00664581"/>
    <w:rsid w:val="00664969"/>
    <w:rsid w:val="00664E9A"/>
    <w:rsid w:val="00665295"/>
    <w:rsid w:val="00667734"/>
    <w:rsid w:val="006706CA"/>
    <w:rsid w:val="006716D7"/>
    <w:rsid w:val="00671875"/>
    <w:rsid w:val="006723F6"/>
    <w:rsid w:val="0067322F"/>
    <w:rsid w:val="00674078"/>
    <w:rsid w:val="00674871"/>
    <w:rsid w:val="00674A7C"/>
    <w:rsid w:val="00675D5B"/>
    <w:rsid w:val="0067619D"/>
    <w:rsid w:val="0067644A"/>
    <w:rsid w:val="006768C9"/>
    <w:rsid w:val="00680F99"/>
    <w:rsid w:val="006817A9"/>
    <w:rsid w:val="00683CE2"/>
    <w:rsid w:val="00685874"/>
    <w:rsid w:val="00687E4E"/>
    <w:rsid w:val="006904E4"/>
    <w:rsid w:val="006914FD"/>
    <w:rsid w:val="0069171E"/>
    <w:rsid w:val="00692E7F"/>
    <w:rsid w:val="00692EA5"/>
    <w:rsid w:val="00694118"/>
    <w:rsid w:val="00694408"/>
    <w:rsid w:val="00694AE5"/>
    <w:rsid w:val="00694D81"/>
    <w:rsid w:val="006952E3"/>
    <w:rsid w:val="00695B94"/>
    <w:rsid w:val="00695C94"/>
    <w:rsid w:val="00695E09"/>
    <w:rsid w:val="00695FFB"/>
    <w:rsid w:val="00696881"/>
    <w:rsid w:val="00696D22"/>
    <w:rsid w:val="006A0D2A"/>
    <w:rsid w:val="006A1106"/>
    <w:rsid w:val="006A342C"/>
    <w:rsid w:val="006A34A4"/>
    <w:rsid w:val="006A3921"/>
    <w:rsid w:val="006A4CC5"/>
    <w:rsid w:val="006A64EC"/>
    <w:rsid w:val="006A708F"/>
    <w:rsid w:val="006B01A3"/>
    <w:rsid w:val="006B25AA"/>
    <w:rsid w:val="006B3677"/>
    <w:rsid w:val="006B3A64"/>
    <w:rsid w:val="006B3D6D"/>
    <w:rsid w:val="006B4EC9"/>
    <w:rsid w:val="006B4F05"/>
    <w:rsid w:val="006B6141"/>
    <w:rsid w:val="006B7082"/>
    <w:rsid w:val="006C07DE"/>
    <w:rsid w:val="006C1FF6"/>
    <w:rsid w:val="006C3A17"/>
    <w:rsid w:val="006C426B"/>
    <w:rsid w:val="006C42E0"/>
    <w:rsid w:val="006C5B0C"/>
    <w:rsid w:val="006C61E2"/>
    <w:rsid w:val="006C7492"/>
    <w:rsid w:val="006D176F"/>
    <w:rsid w:val="006D1D52"/>
    <w:rsid w:val="006D225A"/>
    <w:rsid w:val="006D30BF"/>
    <w:rsid w:val="006D3F8D"/>
    <w:rsid w:val="006D44C0"/>
    <w:rsid w:val="006D5314"/>
    <w:rsid w:val="006D5E48"/>
    <w:rsid w:val="006D6326"/>
    <w:rsid w:val="006D73C1"/>
    <w:rsid w:val="006E05F6"/>
    <w:rsid w:val="006E0B68"/>
    <w:rsid w:val="006E1683"/>
    <w:rsid w:val="006E1D19"/>
    <w:rsid w:val="006E29F2"/>
    <w:rsid w:val="006E3B1F"/>
    <w:rsid w:val="006E469D"/>
    <w:rsid w:val="006E47F7"/>
    <w:rsid w:val="006E5600"/>
    <w:rsid w:val="006E66C1"/>
    <w:rsid w:val="006E6BB2"/>
    <w:rsid w:val="006E75DF"/>
    <w:rsid w:val="006F2178"/>
    <w:rsid w:val="006F2916"/>
    <w:rsid w:val="006F31BD"/>
    <w:rsid w:val="006F4013"/>
    <w:rsid w:val="006F5865"/>
    <w:rsid w:val="006F59D0"/>
    <w:rsid w:val="006F6451"/>
    <w:rsid w:val="006F6C75"/>
    <w:rsid w:val="006F73BB"/>
    <w:rsid w:val="00700A07"/>
    <w:rsid w:val="0070171B"/>
    <w:rsid w:val="00701FC4"/>
    <w:rsid w:val="00702580"/>
    <w:rsid w:val="00702D6B"/>
    <w:rsid w:val="00702D99"/>
    <w:rsid w:val="00704B42"/>
    <w:rsid w:val="00704D17"/>
    <w:rsid w:val="00706F16"/>
    <w:rsid w:val="00710A5A"/>
    <w:rsid w:val="007116B4"/>
    <w:rsid w:val="00711837"/>
    <w:rsid w:val="00711F50"/>
    <w:rsid w:val="00712234"/>
    <w:rsid w:val="00712548"/>
    <w:rsid w:val="00712B25"/>
    <w:rsid w:val="00715649"/>
    <w:rsid w:val="00715B15"/>
    <w:rsid w:val="007166C4"/>
    <w:rsid w:val="007167B7"/>
    <w:rsid w:val="00716BDB"/>
    <w:rsid w:val="007179AF"/>
    <w:rsid w:val="00717DBB"/>
    <w:rsid w:val="00717F4B"/>
    <w:rsid w:val="00720EAC"/>
    <w:rsid w:val="00721799"/>
    <w:rsid w:val="00721B1A"/>
    <w:rsid w:val="007229E2"/>
    <w:rsid w:val="00722BAA"/>
    <w:rsid w:val="00723747"/>
    <w:rsid w:val="007244D5"/>
    <w:rsid w:val="0072479C"/>
    <w:rsid w:val="00724E29"/>
    <w:rsid w:val="0072549A"/>
    <w:rsid w:val="007269A9"/>
    <w:rsid w:val="00727124"/>
    <w:rsid w:val="00727419"/>
    <w:rsid w:val="00731A67"/>
    <w:rsid w:val="00731C9C"/>
    <w:rsid w:val="007326A2"/>
    <w:rsid w:val="00735EF4"/>
    <w:rsid w:val="00736495"/>
    <w:rsid w:val="00737846"/>
    <w:rsid w:val="00737FEB"/>
    <w:rsid w:val="00740359"/>
    <w:rsid w:val="0074076B"/>
    <w:rsid w:val="00741FAD"/>
    <w:rsid w:val="0074273C"/>
    <w:rsid w:val="00742D9A"/>
    <w:rsid w:val="0074408C"/>
    <w:rsid w:val="00744129"/>
    <w:rsid w:val="00744D72"/>
    <w:rsid w:val="007457AB"/>
    <w:rsid w:val="007464FF"/>
    <w:rsid w:val="0074729B"/>
    <w:rsid w:val="0075251D"/>
    <w:rsid w:val="00753866"/>
    <w:rsid w:val="00753EEC"/>
    <w:rsid w:val="007558C0"/>
    <w:rsid w:val="00755FE2"/>
    <w:rsid w:val="00756148"/>
    <w:rsid w:val="00756388"/>
    <w:rsid w:val="007566F7"/>
    <w:rsid w:val="00756ED5"/>
    <w:rsid w:val="00756FF6"/>
    <w:rsid w:val="007572CD"/>
    <w:rsid w:val="00757F3B"/>
    <w:rsid w:val="00762938"/>
    <w:rsid w:val="00762A74"/>
    <w:rsid w:val="007631D0"/>
    <w:rsid w:val="00763296"/>
    <w:rsid w:val="00763AB9"/>
    <w:rsid w:val="00764944"/>
    <w:rsid w:val="00764C10"/>
    <w:rsid w:val="00765649"/>
    <w:rsid w:val="007668DD"/>
    <w:rsid w:val="00766C51"/>
    <w:rsid w:val="00767E25"/>
    <w:rsid w:val="00772DD1"/>
    <w:rsid w:val="00773DA9"/>
    <w:rsid w:val="00773E58"/>
    <w:rsid w:val="00774424"/>
    <w:rsid w:val="00776B34"/>
    <w:rsid w:val="00777571"/>
    <w:rsid w:val="0078100E"/>
    <w:rsid w:val="007820C7"/>
    <w:rsid w:val="00782909"/>
    <w:rsid w:val="00782A1C"/>
    <w:rsid w:val="00782EE2"/>
    <w:rsid w:val="007836F2"/>
    <w:rsid w:val="00784E01"/>
    <w:rsid w:val="007854DF"/>
    <w:rsid w:val="00787606"/>
    <w:rsid w:val="00787876"/>
    <w:rsid w:val="007900C2"/>
    <w:rsid w:val="00790445"/>
    <w:rsid w:val="007905DB"/>
    <w:rsid w:val="00791B21"/>
    <w:rsid w:val="00791F31"/>
    <w:rsid w:val="00792DFC"/>
    <w:rsid w:val="007931E5"/>
    <w:rsid w:val="00794D5C"/>
    <w:rsid w:val="007968D3"/>
    <w:rsid w:val="00796E80"/>
    <w:rsid w:val="0079722C"/>
    <w:rsid w:val="00797A82"/>
    <w:rsid w:val="00797AD0"/>
    <w:rsid w:val="007A06F3"/>
    <w:rsid w:val="007A0935"/>
    <w:rsid w:val="007A1507"/>
    <w:rsid w:val="007A2198"/>
    <w:rsid w:val="007A26FB"/>
    <w:rsid w:val="007A3783"/>
    <w:rsid w:val="007A42B1"/>
    <w:rsid w:val="007A69A8"/>
    <w:rsid w:val="007A7266"/>
    <w:rsid w:val="007B0CE6"/>
    <w:rsid w:val="007B1F8E"/>
    <w:rsid w:val="007B3CB7"/>
    <w:rsid w:val="007B4BE9"/>
    <w:rsid w:val="007B5127"/>
    <w:rsid w:val="007B51B9"/>
    <w:rsid w:val="007B5D05"/>
    <w:rsid w:val="007B648E"/>
    <w:rsid w:val="007B709E"/>
    <w:rsid w:val="007B716F"/>
    <w:rsid w:val="007B76DF"/>
    <w:rsid w:val="007B7898"/>
    <w:rsid w:val="007C1821"/>
    <w:rsid w:val="007C1857"/>
    <w:rsid w:val="007C241A"/>
    <w:rsid w:val="007C2CAD"/>
    <w:rsid w:val="007C4B80"/>
    <w:rsid w:val="007C4C6A"/>
    <w:rsid w:val="007C4CC9"/>
    <w:rsid w:val="007C5127"/>
    <w:rsid w:val="007D064E"/>
    <w:rsid w:val="007D250E"/>
    <w:rsid w:val="007D25CC"/>
    <w:rsid w:val="007D300E"/>
    <w:rsid w:val="007D38F6"/>
    <w:rsid w:val="007D3D6E"/>
    <w:rsid w:val="007D4477"/>
    <w:rsid w:val="007D4C48"/>
    <w:rsid w:val="007D64E2"/>
    <w:rsid w:val="007D70CA"/>
    <w:rsid w:val="007D74DB"/>
    <w:rsid w:val="007D762D"/>
    <w:rsid w:val="007E220D"/>
    <w:rsid w:val="007E22E8"/>
    <w:rsid w:val="007E26E7"/>
    <w:rsid w:val="007E35B9"/>
    <w:rsid w:val="007E38F3"/>
    <w:rsid w:val="007E4DF6"/>
    <w:rsid w:val="007E6B27"/>
    <w:rsid w:val="007F14BC"/>
    <w:rsid w:val="007F2FEC"/>
    <w:rsid w:val="007F3124"/>
    <w:rsid w:val="007F3E10"/>
    <w:rsid w:val="007F436A"/>
    <w:rsid w:val="007F5554"/>
    <w:rsid w:val="007F56E7"/>
    <w:rsid w:val="007F7D9E"/>
    <w:rsid w:val="00800592"/>
    <w:rsid w:val="00800C93"/>
    <w:rsid w:val="00800E77"/>
    <w:rsid w:val="00801701"/>
    <w:rsid w:val="00801BED"/>
    <w:rsid w:val="00801DF9"/>
    <w:rsid w:val="008021A9"/>
    <w:rsid w:val="00802484"/>
    <w:rsid w:val="00802897"/>
    <w:rsid w:val="0080309B"/>
    <w:rsid w:val="00804CC5"/>
    <w:rsid w:val="00804D08"/>
    <w:rsid w:val="008053C0"/>
    <w:rsid w:val="00805571"/>
    <w:rsid w:val="00805719"/>
    <w:rsid w:val="008058D1"/>
    <w:rsid w:val="00805D69"/>
    <w:rsid w:val="00806134"/>
    <w:rsid w:val="00806766"/>
    <w:rsid w:val="00806AA6"/>
    <w:rsid w:val="008078D4"/>
    <w:rsid w:val="008101F9"/>
    <w:rsid w:val="00811338"/>
    <w:rsid w:val="008116E9"/>
    <w:rsid w:val="00813157"/>
    <w:rsid w:val="008143F0"/>
    <w:rsid w:val="00814ED4"/>
    <w:rsid w:val="008156F0"/>
    <w:rsid w:val="00815EBC"/>
    <w:rsid w:val="00816640"/>
    <w:rsid w:val="00816D96"/>
    <w:rsid w:val="00816ED2"/>
    <w:rsid w:val="00817954"/>
    <w:rsid w:val="00817C60"/>
    <w:rsid w:val="00817D09"/>
    <w:rsid w:val="008203C0"/>
    <w:rsid w:val="00823E73"/>
    <w:rsid w:val="00824331"/>
    <w:rsid w:val="008244B3"/>
    <w:rsid w:val="008252D8"/>
    <w:rsid w:val="0083092C"/>
    <w:rsid w:val="00830D0E"/>
    <w:rsid w:val="00833059"/>
    <w:rsid w:val="00834A43"/>
    <w:rsid w:val="00834B44"/>
    <w:rsid w:val="00834DBA"/>
    <w:rsid w:val="008360E0"/>
    <w:rsid w:val="008365A4"/>
    <w:rsid w:val="00836645"/>
    <w:rsid w:val="00836EAB"/>
    <w:rsid w:val="00837D95"/>
    <w:rsid w:val="008425EC"/>
    <w:rsid w:val="00843248"/>
    <w:rsid w:val="008432A8"/>
    <w:rsid w:val="008432F3"/>
    <w:rsid w:val="0084341B"/>
    <w:rsid w:val="00844C67"/>
    <w:rsid w:val="00844CFE"/>
    <w:rsid w:val="00845B41"/>
    <w:rsid w:val="00846207"/>
    <w:rsid w:val="00846751"/>
    <w:rsid w:val="00846C3D"/>
    <w:rsid w:val="00847052"/>
    <w:rsid w:val="008475EC"/>
    <w:rsid w:val="008476D1"/>
    <w:rsid w:val="00847F3D"/>
    <w:rsid w:val="00850ACE"/>
    <w:rsid w:val="00852792"/>
    <w:rsid w:val="008538EF"/>
    <w:rsid w:val="008545B0"/>
    <w:rsid w:val="00854755"/>
    <w:rsid w:val="0085568C"/>
    <w:rsid w:val="008608FA"/>
    <w:rsid w:val="00860D73"/>
    <w:rsid w:val="00860DF7"/>
    <w:rsid w:val="00861682"/>
    <w:rsid w:val="0086245C"/>
    <w:rsid w:val="00863846"/>
    <w:rsid w:val="00864997"/>
    <w:rsid w:val="00865257"/>
    <w:rsid w:val="00865F01"/>
    <w:rsid w:val="00866461"/>
    <w:rsid w:val="008665A8"/>
    <w:rsid w:val="00866C01"/>
    <w:rsid w:val="00866D8E"/>
    <w:rsid w:val="0086757B"/>
    <w:rsid w:val="008708CA"/>
    <w:rsid w:val="00870D0E"/>
    <w:rsid w:val="008721ED"/>
    <w:rsid w:val="00872704"/>
    <w:rsid w:val="00872764"/>
    <w:rsid w:val="0087288C"/>
    <w:rsid w:val="00872CFB"/>
    <w:rsid w:val="00873318"/>
    <w:rsid w:val="00873EF9"/>
    <w:rsid w:val="008742F3"/>
    <w:rsid w:val="0087433D"/>
    <w:rsid w:val="008748EC"/>
    <w:rsid w:val="00874BCB"/>
    <w:rsid w:val="008766A6"/>
    <w:rsid w:val="0087698B"/>
    <w:rsid w:val="00876AC2"/>
    <w:rsid w:val="00877331"/>
    <w:rsid w:val="00877F8A"/>
    <w:rsid w:val="008804DB"/>
    <w:rsid w:val="00880739"/>
    <w:rsid w:val="00880E59"/>
    <w:rsid w:val="00881390"/>
    <w:rsid w:val="0088176B"/>
    <w:rsid w:val="00881788"/>
    <w:rsid w:val="0088212D"/>
    <w:rsid w:val="00882E6C"/>
    <w:rsid w:val="00883620"/>
    <w:rsid w:val="00884F66"/>
    <w:rsid w:val="00885323"/>
    <w:rsid w:val="00886DA8"/>
    <w:rsid w:val="00887DC7"/>
    <w:rsid w:val="00890ECA"/>
    <w:rsid w:val="0089218B"/>
    <w:rsid w:val="008925D2"/>
    <w:rsid w:val="0089324C"/>
    <w:rsid w:val="00893505"/>
    <w:rsid w:val="00893E51"/>
    <w:rsid w:val="008949D6"/>
    <w:rsid w:val="00894F66"/>
    <w:rsid w:val="00895152"/>
    <w:rsid w:val="0089553C"/>
    <w:rsid w:val="008A263A"/>
    <w:rsid w:val="008A30F3"/>
    <w:rsid w:val="008A399C"/>
    <w:rsid w:val="008A424D"/>
    <w:rsid w:val="008A4C17"/>
    <w:rsid w:val="008A533D"/>
    <w:rsid w:val="008A74D7"/>
    <w:rsid w:val="008B03E4"/>
    <w:rsid w:val="008B0400"/>
    <w:rsid w:val="008B053F"/>
    <w:rsid w:val="008B0CCF"/>
    <w:rsid w:val="008B0E3D"/>
    <w:rsid w:val="008B16EE"/>
    <w:rsid w:val="008B1CD9"/>
    <w:rsid w:val="008B2446"/>
    <w:rsid w:val="008B28D5"/>
    <w:rsid w:val="008B3D0C"/>
    <w:rsid w:val="008B47EC"/>
    <w:rsid w:val="008B4B67"/>
    <w:rsid w:val="008B5B8D"/>
    <w:rsid w:val="008B637B"/>
    <w:rsid w:val="008B64B5"/>
    <w:rsid w:val="008B797E"/>
    <w:rsid w:val="008B7C48"/>
    <w:rsid w:val="008C0BEA"/>
    <w:rsid w:val="008C112E"/>
    <w:rsid w:val="008C2972"/>
    <w:rsid w:val="008C3E56"/>
    <w:rsid w:val="008C4025"/>
    <w:rsid w:val="008C42A7"/>
    <w:rsid w:val="008C4471"/>
    <w:rsid w:val="008C4F4F"/>
    <w:rsid w:val="008C510E"/>
    <w:rsid w:val="008C57CE"/>
    <w:rsid w:val="008C6E2B"/>
    <w:rsid w:val="008C7ABE"/>
    <w:rsid w:val="008C7D53"/>
    <w:rsid w:val="008D0730"/>
    <w:rsid w:val="008D0BA2"/>
    <w:rsid w:val="008D0D43"/>
    <w:rsid w:val="008D1CE9"/>
    <w:rsid w:val="008D40F2"/>
    <w:rsid w:val="008D5BA3"/>
    <w:rsid w:val="008D6B1D"/>
    <w:rsid w:val="008D7464"/>
    <w:rsid w:val="008E0645"/>
    <w:rsid w:val="008E279B"/>
    <w:rsid w:val="008E39F6"/>
    <w:rsid w:val="008E5072"/>
    <w:rsid w:val="008E51FD"/>
    <w:rsid w:val="008F0157"/>
    <w:rsid w:val="008F0B34"/>
    <w:rsid w:val="008F146C"/>
    <w:rsid w:val="008F1B0E"/>
    <w:rsid w:val="008F2DCE"/>
    <w:rsid w:val="008F3161"/>
    <w:rsid w:val="008F3B11"/>
    <w:rsid w:val="008F44E1"/>
    <w:rsid w:val="008F46AA"/>
    <w:rsid w:val="008F510A"/>
    <w:rsid w:val="008F6497"/>
    <w:rsid w:val="008F6F8C"/>
    <w:rsid w:val="008F716D"/>
    <w:rsid w:val="008F7A4F"/>
    <w:rsid w:val="00901FCE"/>
    <w:rsid w:val="00904044"/>
    <w:rsid w:val="00905053"/>
    <w:rsid w:val="009078E8"/>
    <w:rsid w:val="009120E7"/>
    <w:rsid w:val="00912483"/>
    <w:rsid w:val="009127DC"/>
    <w:rsid w:val="00912C40"/>
    <w:rsid w:val="00913B63"/>
    <w:rsid w:val="0091417D"/>
    <w:rsid w:val="009146DC"/>
    <w:rsid w:val="00914BF7"/>
    <w:rsid w:val="0091624F"/>
    <w:rsid w:val="00917260"/>
    <w:rsid w:val="00920105"/>
    <w:rsid w:val="00920B74"/>
    <w:rsid w:val="009217DC"/>
    <w:rsid w:val="00921A0A"/>
    <w:rsid w:val="00921A78"/>
    <w:rsid w:val="00921B14"/>
    <w:rsid w:val="0092213D"/>
    <w:rsid w:val="00922864"/>
    <w:rsid w:val="009232B3"/>
    <w:rsid w:val="00923B10"/>
    <w:rsid w:val="00924115"/>
    <w:rsid w:val="00925597"/>
    <w:rsid w:val="009262A6"/>
    <w:rsid w:val="009270BB"/>
    <w:rsid w:val="00927980"/>
    <w:rsid w:val="009279C0"/>
    <w:rsid w:val="00931045"/>
    <w:rsid w:val="009318EA"/>
    <w:rsid w:val="00931AB3"/>
    <w:rsid w:val="00931D46"/>
    <w:rsid w:val="009322AA"/>
    <w:rsid w:val="00932A99"/>
    <w:rsid w:val="00934066"/>
    <w:rsid w:val="009346A5"/>
    <w:rsid w:val="00934AD5"/>
    <w:rsid w:val="00934D2C"/>
    <w:rsid w:val="00934D38"/>
    <w:rsid w:val="00934FB7"/>
    <w:rsid w:val="0093510E"/>
    <w:rsid w:val="009351C7"/>
    <w:rsid w:val="009367F5"/>
    <w:rsid w:val="00937105"/>
    <w:rsid w:val="00937688"/>
    <w:rsid w:val="00937C7D"/>
    <w:rsid w:val="00940B62"/>
    <w:rsid w:val="00941295"/>
    <w:rsid w:val="00945346"/>
    <w:rsid w:val="00945997"/>
    <w:rsid w:val="00945EE2"/>
    <w:rsid w:val="00946C60"/>
    <w:rsid w:val="009470FF"/>
    <w:rsid w:val="009479D8"/>
    <w:rsid w:val="0095037F"/>
    <w:rsid w:val="009505FB"/>
    <w:rsid w:val="00951CB1"/>
    <w:rsid w:val="00952F8A"/>
    <w:rsid w:val="00953302"/>
    <w:rsid w:val="009544A4"/>
    <w:rsid w:val="00954ACA"/>
    <w:rsid w:val="00954EA4"/>
    <w:rsid w:val="00955754"/>
    <w:rsid w:val="00955B6F"/>
    <w:rsid w:val="0095634E"/>
    <w:rsid w:val="00956377"/>
    <w:rsid w:val="009563BA"/>
    <w:rsid w:val="009578DA"/>
    <w:rsid w:val="00957AF6"/>
    <w:rsid w:val="00957FD8"/>
    <w:rsid w:val="00960451"/>
    <w:rsid w:val="009609EE"/>
    <w:rsid w:val="00960D47"/>
    <w:rsid w:val="009615EF"/>
    <w:rsid w:val="00961D9D"/>
    <w:rsid w:val="009634ED"/>
    <w:rsid w:val="009637CF"/>
    <w:rsid w:val="0096428D"/>
    <w:rsid w:val="009644BF"/>
    <w:rsid w:val="0096477F"/>
    <w:rsid w:val="00965199"/>
    <w:rsid w:val="00965EAF"/>
    <w:rsid w:val="00967E1F"/>
    <w:rsid w:val="0097086C"/>
    <w:rsid w:val="009718A9"/>
    <w:rsid w:val="00971A8D"/>
    <w:rsid w:val="00972242"/>
    <w:rsid w:val="00972AEB"/>
    <w:rsid w:val="00972F0B"/>
    <w:rsid w:val="00973DA4"/>
    <w:rsid w:val="00974106"/>
    <w:rsid w:val="00977EB6"/>
    <w:rsid w:val="0098016C"/>
    <w:rsid w:val="00980398"/>
    <w:rsid w:val="00981367"/>
    <w:rsid w:val="0098152E"/>
    <w:rsid w:val="00982F01"/>
    <w:rsid w:val="00983C83"/>
    <w:rsid w:val="00984AD3"/>
    <w:rsid w:val="0098774E"/>
    <w:rsid w:val="00991417"/>
    <w:rsid w:val="00991F0A"/>
    <w:rsid w:val="00993B45"/>
    <w:rsid w:val="00993DC4"/>
    <w:rsid w:val="009941D9"/>
    <w:rsid w:val="009944AE"/>
    <w:rsid w:val="00994821"/>
    <w:rsid w:val="00995639"/>
    <w:rsid w:val="00995EB5"/>
    <w:rsid w:val="0099637B"/>
    <w:rsid w:val="00997093"/>
    <w:rsid w:val="00997271"/>
    <w:rsid w:val="00997EF5"/>
    <w:rsid w:val="009A0101"/>
    <w:rsid w:val="009A08A0"/>
    <w:rsid w:val="009A0D5A"/>
    <w:rsid w:val="009A0DB0"/>
    <w:rsid w:val="009A2A1E"/>
    <w:rsid w:val="009A2CC3"/>
    <w:rsid w:val="009A346E"/>
    <w:rsid w:val="009A34CF"/>
    <w:rsid w:val="009A4539"/>
    <w:rsid w:val="009A48D0"/>
    <w:rsid w:val="009A4907"/>
    <w:rsid w:val="009A4CF7"/>
    <w:rsid w:val="009B0F14"/>
    <w:rsid w:val="009B2246"/>
    <w:rsid w:val="009B3F1B"/>
    <w:rsid w:val="009B4877"/>
    <w:rsid w:val="009B4A54"/>
    <w:rsid w:val="009B4D3D"/>
    <w:rsid w:val="009B5F89"/>
    <w:rsid w:val="009C053E"/>
    <w:rsid w:val="009C0731"/>
    <w:rsid w:val="009C07B1"/>
    <w:rsid w:val="009C0B7F"/>
    <w:rsid w:val="009C0BAC"/>
    <w:rsid w:val="009C1171"/>
    <w:rsid w:val="009C1426"/>
    <w:rsid w:val="009C38DD"/>
    <w:rsid w:val="009C4C38"/>
    <w:rsid w:val="009C5335"/>
    <w:rsid w:val="009C5F07"/>
    <w:rsid w:val="009C6584"/>
    <w:rsid w:val="009C6ED5"/>
    <w:rsid w:val="009C7A6C"/>
    <w:rsid w:val="009D2265"/>
    <w:rsid w:val="009D2A7F"/>
    <w:rsid w:val="009D3481"/>
    <w:rsid w:val="009D3A66"/>
    <w:rsid w:val="009D3FDF"/>
    <w:rsid w:val="009D6B59"/>
    <w:rsid w:val="009D703E"/>
    <w:rsid w:val="009D7303"/>
    <w:rsid w:val="009D73ED"/>
    <w:rsid w:val="009D7478"/>
    <w:rsid w:val="009E0499"/>
    <w:rsid w:val="009E08A9"/>
    <w:rsid w:val="009E0FA4"/>
    <w:rsid w:val="009E14DB"/>
    <w:rsid w:val="009E2D7C"/>
    <w:rsid w:val="009E3464"/>
    <w:rsid w:val="009E376B"/>
    <w:rsid w:val="009E41E3"/>
    <w:rsid w:val="009E485D"/>
    <w:rsid w:val="009E612B"/>
    <w:rsid w:val="009E71AD"/>
    <w:rsid w:val="009F0049"/>
    <w:rsid w:val="009F2F48"/>
    <w:rsid w:val="009F404C"/>
    <w:rsid w:val="009F4148"/>
    <w:rsid w:val="009F4BC2"/>
    <w:rsid w:val="009F4E3A"/>
    <w:rsid w:val="009F58BC"/>
    <w:rsid w:val="009F5B03"/>
    <w:rsid w:val="009F5D9B"/>
    <w:rsid w:val="009F616B"/>
    <w:rsid w:val="009F63EC"/>
    <w:rsid w:val="009F6975"/>
    <w:rsid w:val="009F6CA3"/>
    <w:rsid w:val="009F6F45"/>
    <w:rsid w:val="009F732E"/>
    <w:rsid w:val="00A02C11"/>
    <w:rsid w:val="00A040CD"/>
    <w:rsid w:val="00A04C3F"/>
    <w:rsid w:val="00A04CDB"/>
    <w:rsid w:val="00A04F26"/>
    <w:rsid w:val="00A04F79"/>
    <w:rsid w:val="00A053E8"/>
    <w:rsid w:val="00A05FBE"/>
    <w:rsid w:val="00A062AA"/>
    <w:rsid w:val="00A0732D"/>
    <w:rsid w:val="00A07484"/>
    <w:rsid w:val="00A1105A"/>
    <w:rsid w:val="00A11DC5"/>
    <w:rsid w:val="00A11F0D"/>
    <w:rsid w:val="00A12A65"/>
    <w:rsid w:val="00A13DED"/>
    <w:rsid w:val="00A145F5"/>
    <w:rsid w:val="00A15314"/>
    <w:rsid w:val="00A15E0A"/>
    <w:rsid w:val="00A17FE8"/>
    <w:rsid w:val="00A203C2"/>
    <w:rsid w:val="00A206F9"/>
    <w:rsid w:val="00A20DDF"/>
    <w:rsid w:val="00A22A47"/>
    <w:rsid w:val="00A23381"/>
    <w:rsid w:val="00A24C94"/>
    <w:rsid w:val="00A24DD5"/>
    <w:rsid w:val="00A25368"/>
    <w:rsid w:val="00A2542D"/>
    <w:rsid w:val="00A25922"/>
    <w:rsid w:val="00A26043"/>
    <w:rsid w:val="00A26078"/>
    <w:rsid w:val="00A268CF"/>
    <w:rsid w:val="00A269F5"/>
    <w:rsid w:val="00A26EB5"/>
    <w:rsid w:val="00A272B5"/>
    <w:rsid w:val="00A27460"/>
    <w:rsid w:val="00A27D5D"/>
    <w:rsid w:val="00A27F55"/>
    <w:rsid w:val="00A30C44"/>
    <w:rsid w:val="00A30FE1"/>
    <w:rsid w:val="00A31A8E"/>
    <w:rsid w:val="00A3348C"/>
    <w:rsid w:val="00A33522"/>
    <w:rsid w:val="00A346E1"/>
    <w:rsid w:val="00A352F2"/>
    <w:rsid w:val="00A35B9C"/>
    <w:rsid w:val="00A36FB3"/>
    <w:rsid w:val="00A37543"/>
    <w:rsid w:val="00A40309"/>
    <w:rsid w:val="00A40442"/>
    <w:rsid w:val="00A40DB1"/>
    <w:rsid w:val="00A4202B"/>
    <w:rsid w:val="00A434B7"/>
    <w:rsid w:val="00A43939"/>
    <w:rsid w:val="00A4488E"/>
    <w:rsid w:val="00A448BA"/>
    <w:rsid w:val="00A44A7A"/>
    <w:rsid w:val="00A44D58"/>
    <w:rsid w:val="00A44D71"/>
    <w:rsid w:val="00A457DD"/>
    <w:rsid w:val="00A45D0B"/>
    <w:rsid w:val="00A46F85"/>
    <w:rsid w:val="00A479FE"/>
    <w:rsid w:val="00A5119E"/>
    <w:rsid w:val="00A51E7A"/>
    <w:rsid w:val="00A5234F"/>
    <w:rsid w:val="00A5253D"/>
    <w:rsid w:val="00A533CD"/>
    <w:rsid w:val="00A53F42"/>
    <w:rsid w:val="00A54586"/>
    <w:rsid w:val="00A55906"/>
    <w:rsid w:val="00A55936"/>
    <w:rsid w:val="00A56044"/>
    <w:rsid w:val="00A56DE1"/>
    <w:rsid w:val="00A571E4"/>
    <w:rsid w:val="00A572BB"/>
    <w:rsid w:val="00A572CE"/>
    <w:rsid w:val="00A572D9"/>
    <w:rsid w:val="00A5761D"/>
    <w:rsid w:val="00A57A0A"/>
    <w:rsid w:val="00A57B6D"/>
    <w:rsid w:val="00A57BD2"/>
    <w:rsid w:val="00A57E9B"/>
    <w:rsid w:val="00A61DB2"/>
    <w:rsid w:val="00A61E31"/>
    <w:rsid w:val="00A65708"/>
    <w:rsid w:val="00A66952"/>
    <w:rsid w:val="00A6789E"/>
    <w:rsid w:val="00A724AD"/>
    <w:rsid w:val="00A72916"/>
    <w:rsid w:val="00A74F05"/>
    <w:rsid w:val="00A75719"/>
    <w:rsid w:val="00A75AFA"/>
    <w:rsid w:val="00A76B1E"/>
    <w:rsid w:val="00A77863"/>
    <w:rsid w:val="00A80A8B"/>
    <w:rsid w:val="00A82147"/>
    <w:rsid w:val="00A834B4"/>
    <w:rsid w:val="00A83E26"/>
    <w:rsid w:val="00A85223"/>
    <w:rsid w:val="00A856B1"/>
    <w:rsid w:val="00A861EA"/>
    <w:rsid w:val="00A8623B"/>
    <w:rsid w:val="00A86C46"/>
    <w:rsid w:val="00A90449"/>
    <w:rsid w:val="00A90E5A"/>
    <w:rsid w:val="00A91CCC"/>
    <w:rsid w:val="00A92419"/>
    <w:rsid w:val="00A926A0"/>
    <w:rsid w:val="00A944F1"/>
    <w:rsid w:val="00A94520"/>
    <w:rsid w:val="00A94D74"/>
    <w:rsid w:val="00A9517C"/>
    <w:rsid w:val="00A95DA5"/>
    <w:rsid w:val="00A961F3"/>
    <w:rsid w:val="00A97027"/>
    <w:rsid w:val="00A9713F"/>
    <w:rsid w:val="00A974A4"/>
    <w:rsid w:val="00A978BF"/>
    <w:rsid w:val="00AA2955"/>
    <w:rsid w:val="00AA3E19"/>
    <w:rsid w:val="00AA4313"/>
    <w:rsid w:val="00AA4B10"/>
    <w:rsid w:val="00AA529B"/>
    <w:rsid w:val="00AA5F53"/>
    <w:rsid w:val="00AA7418"/>
    <w:rsid w:val="00AA7B18"/>
    <w:rsid w:val="00AB00B3"/>
    <w:rsid w:val="00AB02E3"/>
    <w:rsid w:val="00AB2545"/>
    <w:rsid w:val="00AB25A9"/>
    <w:rsid w:val="00AB2932"/>
    <w:rsid w:val="00AB3C84"/>
    <w:rsid w:val="00AB741E"/>
    <w:rsid w:val="00AB7507"/>
    <w:rsid w:val="00AB7872"/>
    <w:rsid w:val="00AB7C7C"/>
    <w:rsid w:val="00AB7D81"/>
    <w:rsid w:val="00AC0A41"/>
    <w:rsid w:val="00AC1177"/>
    <w:rsid w:val="00AC1625"/>
    <w:rsid w:val="00AC21A9"/>
    <w:rsid w:val="00AC3021"/>
    <w:rsid w:val="00AC4CA6"/>
    <w:rsid w:val="00AC67E9"/>
    <w:rsid w:val="00AC7A5F"/>
    <w:rsid w:val="00AC7EE5"/>
    <w:rsid w:val="00AD0079"/>
    <w:rsid w:val="00AD090E"/>
    <w:rsid w:val="00AD2255"/>
    <w:rsid w:val="00AD3AC7"/>
    <w:rsid w:val="00AD46ED"/>
    <w:rsid w:val="00AD4711"/>
    <w:rsid w:val="00AD5476"/>
    <w:rsid w:val="00AD6572"/>
    <w:rsid w:val="00AD66E6"/>
    <w:rsid w:val="00AD6C24"/>
    <w:rsid w:val="00AD7901"/>
    <w:rsid w:val="00AE0B83"/>
    <w:rsid w:val="00AE0EB9"/>
    <w:rsid w:val="00AE10C2"/>
    <w:rsid w:val="00AE343E"/>
    <w:rsid w:val="00AE3BAF"/>
    <w:rsid w:val="00AE4B14"/>
    <w:rsid w:val="00AE538D"/>
    <w:rsid w:val="00AE60C8"/>
    <w:rsid w:val="00AE736D"/>
    <w:rsid w:val="00AF0A79"/>
    <w:rsid w:val="00AF2A0F"/>
    <w:rsid w:val="00AF2D35"/>
    <w:rsid w:val="00AF38CB"/>
    <w:rsid w:val="00AF4888"/>
    <w:rsid w:val="00AF4AA3"/>
    <w:rsid w:val="00AF4EBC"/>
    <w:rsid w:val="00AF56B9"/>
    <w:rsid w:val="00AF65BE"/>
    <w:rsid w:val="00AF6601"/>
    <w:rsid w:val="00AF6E6D"/>
    <w:rsid w:val="00AF768B"/>
    <w:rsid w:val="00B00EE0"/>
    <w:rsid w:val="00B00F82"/>
    <w:rsid w:val="00B01228"/>
    <w:rsid w:val="00B03DF8"/>
    <w:rsid w:val="00B04911"/>
    <w:rsid w:val="00B05240"/>
    <w:rsid w:val="00B05856"/>
    <w:rsid w:val="00B06C6B"/>
    <w:rsid w:val="00B06F87"/>
    <w:rsid w:val="00B07FDB"/>
    <w:rsid w:val="00B1001A"/>
    <w:rsid w:val="00B104A6"/>
    <w:rsid w:val="00B10CEA"/>
    <w:rsid w:val="00B11501"/>
    <w:rsid w:val="00B11874"/>
    <w:rsid w:val="00B14924"/>
    <w:rsid w:val="00B14B76"/>
    <w:rsid w:val="00B1541A"/>
    <w:rsid w:val="00B16289"/>
    <w:rsid w:val="00B16342"/>
    <w:rsid w:val="00B16D2B"/>
    <w:rsid w:val="00B1738A"/>
    <w:rsid w:val="00B17C68"/>
    <w:rsid w:val="00B20922"/>
    <w:rsid w:val="00B22ED4"/>
    <w:rsid w:val="00B233C1"/>
    <w:rsid w:val="00B2465F"/>
    <w:rsid w:val="00B2484F"/>
    <w:rsid w:val="00B24BE9"/>
    <w:rsid w:val="00B254BF"/>
    <w:rsid w:val="00B25BF6"/>
    <w:rsid w:val="00B25FF6"/>
    <w:rsid w:val="00B264B5"/>
    <w:rsid w:val="00B272A2"/>
    <w:rsid w:val="00B27F97"/>
    <w:rsid w:val="00B3092E"/>
    <w:rsid w:val="00B3140C"/>
    <w:rsid w:val="00B321E9"/>
    <w:rsid w:val="00B32AE7"/>
    <w:rsid w:val="00B35824"/>
    <w:rsid w:val="00B368C6"/>
    <w:rsid w:val="00B377DA"/>
    <w:rsid w:val="00B40234"/>
    <w:rsid w:val="00B40960"/>
    <w:rsid w:val="00B40E6A"/>
    <w:rsid w:val="00B410F8"/>
    <w:rsid w:val="00B41B1E"/>
    <w:rsid w:val="00B43EE0"/>
    <w:rsid w:val="00B43FA7"/>
    <w:rsid w:val="00B441DF"/>
    <w:rsid w:val="00B4546F"/>
    <w:rsid w:val="00B45DB1"/>
    <w:rsid w:val="00B4632E"/>
    <w:rsid w:val="00B51D52"/>
    <w:rsid w:val="00B527BA"/>
    <w:rsid w:val="00B543A1"/>
    <w:rsid w:val="00B54BC3"/>
    <w:rsid w:val="00B552C3"/>
    <w:rsid w:val="00B55E82"/>
    <w:rsid w:val="00B56170"/>
    <w:rsid w:val="00B56181"/>
    <w:rsid w:val="00B5644F"/>
    <w:rsid w:val="00B61A0E"/>
    <w:rsid w:val="00B626E7"/>
    <w:rsid w:val="00B62716"/>
    <w:rsid w:val="00B662E5"/>
    <w:rsid w:val="00B66E7F"/>
    <w:rsid w:val="00B70A12"/>
    <w:rsid w:val="00B71C3A"/>
    <w:rsid w:val="00B74284"/>
    <w:rsid w:val="00B749B0"/>
    <w:rsid w:val="00B74B5B"/>
    <w:rsid w:val="00B75D0D"/>
    <w:rsid w:val="00B761B4"/>
    <w:rsid w:val="00B764B7"/>
    <w:rsid w:val="00B76C2F"/>
    <w:rsid w:val="00B76D2F"/>
    <w:rsid w:val="00B77359"/>
    <w:rsid w:val="00B77403"/>
    <w:rsid w:val="00B80E0E"/>
    <w:rsid w:val="00B81C09"/>
    <w:rsid w:val="00B820F3"/>
    <w:rsid w:val="00B823E1"/>
    <w:rsid w:val="00B83225"/>
    <w:rsid w:val="00B84DAC"/>
    <w:rsid w:val="00B875B0"/>
    <w:rsid w:val="00B87C77"/>
    <w:rsid w:val="00B902C8"/>
    <w:rsid w:val="00B90308"/>
    <w:rsid w:val="00B90ED2"/>
    <w:rsid w:val="00B910A4"/>
    <w:rsid w:val="00B92D41"/>
    <w:rsid w:val="00B939B6"/>
    <w:rsid w:val="00B95B09"/>
    <w:rsid w:val="00B95B33"/>
    <w:rsid w:val="00B969DB"/>
    <w:rsid w:val="00B977BD"/>
    <w:rsid w:val="00BA0C31"/>
    <w:rsid w:val="00BA0C9D"/>
    <w:rsid w:val="00BA1A86"/>
    <w:rsid w:val="00BA1DC1"/>
    <w:rsid w:val="00BA24B2"/>
    <w:rsid w:val="00BA26BE"/>
    <w:rsid w:val="00BA2C51"/>
    <w:rsid w:val="00BA51DC"/>
    <w:rsid w:val="00BA6C33"/>
    <w:rsid w:val="00BA72C7"/>
    <w:rsid w:val="00BA7634"/>
    <w:rsid w:val="00BA7A9A"/>
    <w:rsid w:val="00BB0D05"/>
    <w:rsid w:val="00BB1651"/>
    <w:rsid w:val="00BB2A69"/>
    <w:rsid w:val="00BB4756"/>
    <w:rsid w:val="00BB566D"/>
    <w:rsid w:val="00BB5755"/>
    <w:rsid w:val="00BB5E1D"/>
    <w:rsid w:val="00BB5EBD"/>
    <w:rsid w:val="00BB70E1"/>
    <w:rsid w:val="00BC1365"/>
    <w:rsid w:val="00BC1740"/>
    <w:rsid w:val="00BC1C04"/>
    <w:rsid w:val="00BC1FFC"/>
    <w:rsid w:val="00BC300F"/>
    <w:rsid w:val="00BC527F"/>
    <w:rsid w:val="00BC538E"/>
    <w:rsid w:val="00BC61E1"/>
    <w:rsid w:val="00BC6397"/>
    <w:rsid w:val="00BC63F8"/>
    <w:rsid w:val="00BC7CBB"/>
    <w:rsid w:val="00BD0B07"/>
    <w:rsid w:val="00BD140E"/>
    <w:rsid w:val="00BD165C"/>
    <w:rsid w:val="00BD1704"/>
    <w:rsid w:val="00BD4672"/>
    <w:rsid w:val="00BD5394"/>
    <w:rsid w:val="00BD543C"/>
    <w:rsid w:val="00BD6634"/>
    <w:rsid w:val="00BD6739"/>
    <w:rsid w:val="00BE0E03"/>
    <w:rsid w:val="00BE1F69"/>
    <w:rsid w:val="00BE221C"/>
    <w:rsid w:val="00BE45AB"/>
    <w:rsid w:val="00BE5D72"/>
    <w:rsid w:val="00BE67DA"/>
    <w:rsid w:val="00BF0F89"/>
    <w:rsid w:val="00BF16A7"/>
    <w:rsid w:val="00BF2B0B"/>
    <w:rsid w:val="00BF3B7A"/>
    <w:rsid w:val="00BF5735"/>
    <w:rsid w:val="00BF5E1D"/>
    <w:rsid w:val="00BF6426"/>
    <w:rsid w:val="00BF6FFD"/>
    <w:rsid w:val="00BF7B2D"/>
    <w:rsid w:val="00C0040A"/>
    <w:rsid w:val="00C009E6"/>
    <w:rsid w:val="00C00B30"/>
    <w:rsid w:val="00C02181"/>
    <w:rsid w:val="00C02DEF"/>
    <w:rsid w:val="00C034A5"/>
    <w:rsid w:val="00C03C99"/>
    <w:rsid w:val="00C05607"/>
    <w:rsid w:val="00C05C97"/>
    <w:rsid w:val="00C05FF9"/>
    <w:rsid w:val="00C07BCE"/>
    <w:rsid w:val="00C07C4F"/>
    <w:rsid w:val="00C102DB"/>
    <w:rsid w:val="00C10414"/>
    <w:rsid w:val="00C10557"/>
    <w:rsid w:val="00C110C3"/>
    <w:rsid w:val="00C11A15"/>
    <w:rsid w:val="00C12C46"/>
    <w:rsid w:val="00C13A40"/>
    <w:rsid w:val="00C13B21"/>
    <w:rsid w:val="00C14317"/>
    <w:rsid w:val="00C156C9"/>
    <w:rsid w:val="00C161E6"/>
    <w:rsid w:val="00C1699D"/>
    <w:rsid w:val="00C177B0"/>
    <w:rsid w:val="00C17ADC"/>
    <w:rsid w:val="00C22FAE"/>
    <w:rsid w:val="00C23E48"/>
    <w:rsid w:val="00C24269"/>
    <w:rsid w:val="00C25FFD"/>
    <w:rsid w:val="00C26346"/>
    <w:rsid w:val="00C275DB"/>
    <w:rsid w:val="00C30281"/>
    <w:rsid w:val="00C3119F"/>
    <w:rsid w:val="00C322A5"/>
    <w:rsid w:val="00C3289F"/>
    <w:rsid w:val="00C32C5F"/>
    <w:rsid w:val="00C34343"/>
    <w:rsid w:val="00C348C2"/>
    <w:rsid w:val="00C34C57"/>
    <w:rsid w:val="00C3562B"/>
    <w:rsid w:val="00C35CC7"/>
    <w:rsid w:val="00C365A0"/>
    <w:rsid w:val="00C36A6F"/>
    <w:rsid w:val="00C40154"/>
    <w:rsid w:val="00C40C7F"/>
    <w:rsid w:val="00C4190C"/>
    <w:rsid w:val="00C41BFF"/>
    <w:rsid w:val="00C41F32"/>
    <w:rsid w:val="00C422E4"/>
    <w:rsid w:val="00C4291D"/>
    <w:rsid w:val="00C42F03"/>
    <w:rsid w:val="00C42F6A"/>
    <w:rsid w:val="00C439EE"/>
    <w:rsid w:val="00C468F9"/>
    <w:rsid w:val="00C46919"/>
    <w:rsid w:val="00C46981"/>
    <w:rsid w:val="00C46D5C"/>
    <w:rsid w:val="00C46E36"/>
    <w:rsid w:val="00C5093D"/>
    <w:rsid w:val="00C50FE5"/>
    <w:rsid w:val="00C51C68"/>
    <w:rsid w:val="00C528D1"/>
    <w:rsid w:val="00C52F06"/>
    <w:rsid w:val="00C533F1"/>
    <w:rsid w:val="00C55647"/>
    <w:rsid w:val="00C56A1E"/>
    <w:rsid w:val="00C56B34"/>
    <w:rsid w:val="00C577F8"/>
    <w:rsid w:val="00C57922"/>
    <w:rsid w:val="00C60DD5"/>
    <w:rsid w:val="00C61415"/>
    <w:rsid w:val="00C61AEC"/>
    <w:rsid w:val="00C61E64"/>
    <w:rsid w:val="00C63AB0"/>
    <w:rsid w:val="00C65123"/>
    <w:rsid w:val="00C65360"/>
    <w:rsid w:val="00C65A96"/>
    <w:rsid w:val="00C663A4"/>
    <w:rsid w:val="00C66520"/>
    <w:rsid w:val="00C66C25"/>
    <w:rsid w:val="00C70A14"/>
    <w:rsid w:val="00C70CA9"/>
    <w:rsid w:val="00C712D8"/>
    <w:rsid w:val="00C7184F"/>
    <w:rsid w:val="00C72097"/>
    <w:rsid w:val="00C73123"/>
    <w:rsid w:val="00C7456F"/>
    <w:rsid w:val="00C74C78"/>
    <w:rsid w:val="00C7531E"/>
    <w:rsid w:val="00C761BA"/>
    <w:rsid w:val="00C8037D"/>
    <w:rsid w:val="00C80886"/>
    <w:rsid w:val="00C812A2"/>
    <w:rsid w:val="00C824B0"/>
    <w:rsid w:val="00C83D22"/>
    <w:rsid w:val="00C83F45"/>
    <w:rsid w:val="00C83FA7"/>
    <w:rsid w:val="00C840E7"/>
    <w:rsid w:val="00C8472D"/>
    <w:rsid w:val="00C85475"/>
    <w:rsid w:val="00C85C3C"/>
    <w:rsid w:val="00C85DD3"/>
    <w:rsid w:val="00C86279"/>
    <w:rsid w:val="00C867FE"/>
    <w:rsid w:val="00C87A7D"/>
    <w:rsid w:val="00C87C4F"/>
    <w:rsid w:val="00C90F3E"/>
    <w:rsid w:val="00C911DA"/>
    <w:rsid w:val="00C92866"/>
    <w:rsid w:val="00C93005"/>
    <w:rsid w:val="00C93420"/>
    <w:rsid w:val="00C938B5"/>
    <w:rsid w:val="00C93D49"/>
    <w:rsid w:val="00C95880"/>
    <w:rsid w:val="00C960B4"/>
    <w:rsid w:val="00C96A84"/>
    <w:rsid w:val="00CA1187"/>
    <w:rsid w:val="00CA3224"/>
    <w:rsid w:val="00CA3FD4"/>
    <w:rsid w:val="00CA48CA"/>
    <w:rsid w:val="00CA4F95"/>
    <w:rsid w:val="00CA5124"/>
    <w:rsid w:val="00CA54DC"/>
    <w:rsid w:val="00CA5588"/>
    <w:rsid w:val="00CA5C24"/>
    <w:rsid w:val="00CB0022"/>
    <w:rsid w:val="00CB0174"/>
    <w:rsid w:val="00CB0CF6"/>
    <w:rsid w:val="00CB19A5"/>
    <w:rsid w:val="00CB1B41"/>
    <w:rsid w:val="00CB1CEE"/>
    <w:rsid w:val="00CB2119"/>
    <w:rsid w:val="00CB30DB"/>
    <w:rsid w:val="00CB3832"/>
    <w:rsid w:val="00CB43DF"/>
    <w:rsid w:val="00CB555D"/>
    <w:rsid w:val="00CB55B6"/>
    <w:rsid w:val="00CB5973"/>
    <w:rsid w:val="00CB5B5B"/>
    <w:rsid w:val="00CB5CC6"/>
    <w:rsid w:val="00CB74BC"/>
    <w:rsid w:val="00CB7901"/>
    <w:rsid w:val="00CC0478"/>
    <w:rsid w:val="00CC0DF2"/>
    <w:rsid w:val="00CC0E6A"/>
    <w:rsid w:val="00CC0F30"/>
    <w:rsid w:val="00CC1782"/>
    <w:rsid w:val="00CC2999"/>
    <w:rsid w:val="00CC2C0C"/>
    <w:rsid w:val="00CC3C17"/>
    <w:rsid w:val="00CC451D"/>
    <w:rsid w:val="00CC4A34"/>
    <w:rsid w:val="00CC5AE9"/>
    <w:rsid w:val="00CC5F35"/>
    <w:rsid w:val="00CC7CF7"/>
    <w:rsid w:val="00CC7EBA"/>
    <w:rsid w:val="00CD08D5"/>
    <w:rsid w:val="00CD0DCA"/>
    <w:rsid w:val="00CD14D3"/>
    <w:rsid w:val="00CD17AE"/>
    <w:rsid w:val="00CD42E6"/>
    <w:rsid w:val="00CD444F"/>
    <w:rsid w:val="00CD497D"/>
    <w:rsid w:val="00CD4CAE"/>
    <w:rsid w:val="00CD4D36"/>
    <w:rsid w:val="00CD5286"/>
    <w:rsid w:val="00CD584C"/>
    <w:rsid w:val="00CE0331"/>
    <w:rsid w:val="00CE133F"/>
    <w:rsid w:val="00CE197E"/>
    <w:rsid w:val="00CE26F4"/>
    <w:rsid w:val="00CE52A2"/>
    <w:rsid w:val="00CE6401"/>
    <w:rsid w:val="00CE6C91"/>
    <w:rsid w:val="00CE722E"/>
    <w:rsid w:val="00CE74F4"/>
    <w:rsid w:val="00CE7B95"/>
    <w:rsid w:val="00CE7E89"/>
    <w:rsid w:val="00CF0636"/>
    <w:rsid w:val="00CF0EFF"/>
    <w:rsid w:val="00CF22C8"/>
    <w:rsid w:val="00CF2F1E"/>
    <w:rsid w:val="00CF3192"/>
    <w:rsid w:val="00CF3B7B"/>
    <w:rsid w:val="00CF4DAB"/>
    <w:rsid w:val="00CF54D0"/>
    <w:rsid w:val="00CF6D93"/>
    <w:rsid w:val="00D01030"/>
    <w:rsid w:val="00D01781"/>
    <w:rsid w:val="00D02934"/>
    <w:rsid w:val="00D02C3D"/>
    <w:rsid w:val="00D03EF3"/>
    <w:rsid w:val="00D06B2A"/>
    <w:rsid w:val="00D075FC"/>
    <w:rsid w:val="00D076DC"/>
    <w:rsid w:val="00D101F5"/>
    <w:rsid w:val="00D1038E"/>
    <w:rsid w:val="00D105A3"/>
    <w:rsid w:val="00D107D3"/>
    <w:rsid w:val="00D113AD"/>
    <w:rsid w:val="00D13775"/>
    <w:rsid w:val="00D14802"/>
    <w:rsid w:val="00D14F98"/>
    <w:rsid w:val="00D15336"/>
    <w:rsid w:val="00D1552F"/>
    <w:rsid w:val="00D16943"/>
    <w:rsid w:val="00D17F54"/>
    <w:rsid w:val="00D200CD"/>
    <w:rsid w:val="00D20AA6"/>
    <w:rsid w:val="00D21815"/>
    <w:rsid w:val="00D21DDD"/>
    <w:rsid w:val="00D224D5"/>
    <w:rsid w:val="00D2297D"/>
    <w:rsid w:val="00D22A27"/>
    <w:rsid w:val="00D22E0B"/>
    <w:rsid w:val="00D22EF2"/>
    <w:rsid w:val="00D22F24"/>
    <w:rsid w:val="00D23A48"/>
    <w:rsid w:val="00D25276"/>
    <w:rsid w:val="00D26CB7"/>
    <w:rsid w:val="00D278F7"/>
    <w:rsid w:val="00D305D9"/>
    <w:rsid w:val="00D31AC9"/>
    <w:rsid w:val="00D31CF2"/>
    <w:rsid w:val="00D328C8"/>
    <w:rsid w:val="00D32D94"/>
    <w:rsid w:val="00D3368A"/>
    <w:rsid w:val="00D339B2"/>
    <w:rsid w:val="00D3413A"/>
    <w:rsid w:val="00D3446E"/>
    <w:rsid w:val="00D34AF0"/>
    <w:rsid w:val="00D35232"/>
    <w:rsid w:val="00D35284"/>
    <w:rsid w:val="00D35E73"/>
    <w:rsid w:val="00D362F1"/>
    <w:rsid w:val="00D36636"/>
    <w:rsid w:val="00D408B0"/>
    <w:rsid w:val="00D42210"/>
    <w:rsid w:val="00D43665"/>
    <w:rsid w:val="00D4470E"/>
    <w:rsid w:val="00D463D0"/>
    <w:rsid w:val="00D4648F"/>
    <w:rsid w:val="00D471F5"/>
    <w:rsid w:val="00D47536"/>
    <w:rsid w:val="00D475DF"/>
    <w:rsid w:val="00D47AD3"/>
    <w:rsid w:val="00D47C79"/>
    <w:rsid w:val="00D47CAA"/>
    <w:rsid w:val="00D47F0A"/>
    <w:rsid w:val="00D50DF0"/>
    <w:rsid w:val="00D50E9C"/>
    <w:rsid w:val="00D5241A"/>
    <w:rsid w:val="00D53A81"/>
    <w:rsid w:val="00D54BF8"/>
    <w:rsid w:val="00D5592F"/>
    <w:rsid w:val="00D56559"/>
    <w:rsid w:val="00D56B5B"/>
    <w:rsid w:val="00D5700D"/>
    <w:rsid w:val="00D5743B"/>
    <w:rsid w:val="00D6049A"/>
    <w:rsid w:val="00D60710"/>
    <w:rsid w:val="00D6270B"/>
    <w:rsid w:val="00D6480E"/>
    <w:rsid w:val="00D65219"/>
    <w:rsid w:val="00D663F5"/>
    <w:rsid w:val="00D66D98"/>
    <w:rsid w:val="00D671C5"/>
    <w:rsid w:val="00D67CAF"/>
    <w:rsid w:val="00D7089E"/>
    <w:rsid w:val="00D70ADE"/>
    <w:rsid w:val="00D70AF8"/>
    <w:rsid w:val="00D72E5D"/>
    <w:rsid w:val="00D7323D"/>
    <w:rsid w:val="00D73808"/>
    <w:rsid w:val="00D7420A"/>
    <w:rsid w:val="00D743B1"/>
    <w:rsid w:val="00D74969"/>
    <w:rsid w:val="00D74BFD"/>
    <w:rsid w:val="00D7789E"/>
    <w:rsid w:val="00D8032F"/>
    <w:rsid w:val="00D80C82"/>
    <w:rsid w:val="00D815A1"/>
    <w:rsid w:val="00D81927"/>
    <w:rsid w:val="00D8203D"/>
    <w:rsid w:val="00D828FA"/>
    <w:rsid w:val="00D82DB6"/>
    <w:rsid w:val="00D84B64"/>
    <w:rsid w:val="00D84C33"/>
    <w:rsid w:val="00D85E2E"/>
    <w:rsid w:val="00D865A8"/>
    <w:rsid w:val="00D87930"/>
    <w:rsid w:val="00D87B46"/>
    <w:rsid w:val="00D90257"/>
    <w:rsid w:val="00D902FF"/>
    <w:rsid w:val="00D90DDB"/>
    <w:rsid w:val="00D91F93"/>
    <w:rsid w:val="00D926D6"/>
    <w:rsid w:val="00D92B85"/>
    <w:rsid w:val="00D9306A"/>
    <w:rsid w:val="00D9351F"/>
    <w:rsid w:val="00D935E2"/>
    <w:rsid w:val="00D93B48"/>
    <w:rsid w:val="00D95811"/>
    <w:rsid w:val="00D96EC9"/>
    <w:rsid w:val="00D9723B"/>
    <w:rsid w:val="00D976E5"/>
    <w:rsid w:val="00DA151C"/>
    <w:rsid w:val="00DA19A8"/>
    <w:rsid w:val="00DA2234"/>
    <w:rsid w:val="00DA2A65"/>
    <w:rsid w:val="00DA30A8"/>
    <w:rsid w:val="00DA3C2B"/>
    <w:rsid w:val="00DA452E"/>
    <w:rsid w:val="00DA4C87"/>
    <w:rsid w:val="00DA5333"/>
    <w:rsid w:val="00DA66E8"/>
    <w:rsid w:val="00DA6DCD"/>
    <w:rsid w:val="00DA6F26"/>
    <w:rsid w:val="00DA707E"/>
    <w:rsid w:val="00DA71B7"/>
    <w:rsid w:val="00DA7C8F"/>
    <w:rsid w:val="00DA7F99"/>
    <w:rsid w:val="00DB0E8A"/>
    <w:rsid w:val="00DB1D45"/>
    <w:rsid w:val="00DB25AC"/>
    <w:rsid w:val="00DB3B05"/>
    <w:rsid w:val="00DB3C89"/>
    <w:rsid w:val="00DB4245"/>
    <w:rsid w:val="00DB55A2"/>
    <w:rsid w:val="00DB5D0D"/>
    <w:rsid w:val="00DB674F"/>
    <w:rsid w:val="00DB760B"/>
    <w:rsid w:val="00DC2615"/>
    <w:rsid w:val="00DC274F"/>
    <w:rsid w:val="00DC3425"/>
    <w:rsid w:val="00DC44ED"/>
    <w:rsid w:val="00DC4C56"/>
    <w:rsid w:val="00DC4D03"/>
    <w:rsid w:val="00DC78AA"/>
    <w:rsid w:val="00DD04CD"/>
    <w:rsid w:val="00DD1C7C"/>
    <w:rsid w:val="00DD1F10"/>
    <w:rsid w:val="00DD343F"/>
    <w:rsid w:val="00DD484B"/>
    <w:rsid w:val="00DD64BA"/>
    <w:rsid w:val="00DD724D"/>
    <w:rsid w:val="00DD77B8"/>
    <w:rsid w:val="00DE00C4"/>
    <w:rsid w:val="00DE17CB"/>
    <w:rsid w:val="00DE2B88"/>
    <w:rsid w:val="00DE30ED"/>
    <w:rsid w:val="00DE35DE"/>
    <w:rsid w:val="00DE3AD2"/>
    <w:rsid w:val="00DE3AEC"/>
    <w:rsid w:val="00DE41F4"/>
    <w:rsid w:val="00DE50FF"/>
    <w:rsid w:val="00DE6612"/>
    <w:rsid w:val="00DE6B62"/>
    <w:rsid w:val="00DE6D08"/>
    <w:rsid w:val="00DE7117"/>
    <w:rsid w:val="00DE7378"/>
    <w:rsid w:val="00DE7E2B"/>
    <w:rsid w:val="00DE7E78"/>
    <w:rsid w:val="00DF01E0"/>
    <w:rsid w:val="00DF2955"/>
    <w:rsid w:val="00DF2A10"/>
    <w:rsid w:val="00DF35EE"/>
    <w:rsid w:val="00DF37A0"/>
    <w:rsid w:val="00DF3E5B"/>
    <w:rsid w:val="00DF4F3D"/>
    <w:rsid w:val="00DF649D"/>
    <w:rsid w:val="00DF6C0A"/>
    <w:rsid w:val="00E00031"/>
    <w:rsid w:val="00E00A1B"/>
    <w:rsid w:val="00E022E8"/>
    <w:rsid w:val="00E02D91"/>
    <w:rsid w:val="00E02FC7"/>
    <w:rsid w:val="00E033BD"/>
    <w:rsid w:val="00E03E1C"/>
    <w:rsid w:val="00E0432F"/>
    <w:rsid w:val="00E04D51"/>
    <w:rsid w:val="00E055D3"/>
    <w:rsid w:val="00E05A10"/>
    <w:rsid w:val="00E062F3"/>
    <w:rsid w:val="00E0716D"/>
    <w:rsid w:val="00E078C0"/>
    <w:rsid w:val="00E10852"/>
    <w:rsid w:val="00E1085D"/>
    <w:rsid w:val="00E11E2E"/>
    <w:rsid w:val="00E138A8"/>
    <w:rsid w:val="00E14E3C"/>
    <w:rsid w:val="00E14FB3"/>
    <w:rsid w:val="00E15059"/>
    <w:rsid w:val="00E15ECF"/>
    <w:rsid w:val="00E17D4A"/>
    <w:rsid w:val="00E21753"/>
    <w:rsid w:val="00E22814"/>
    <w:rsid w:val="00E243B1"/>
    <w:rsid w:val="00E244C8"/>
    <w:rsid w:val="00E2635C"/>
    <w:rsid w:val="00E2685F"/>
    <w:rsid w:val="00E26B20"/>
    <w:rsid w:val="00E30202"/>
    <w:rsid w:val="00E304EC"/>
    <w:rsid w:val="00E31438"/>
    <w:rsid w:val="00E31692"/>
    <w:rsid w:val="00E31DB0"/>
    <w:rsid w:val="00E33615"/>
    <w:rsid w:val="00E3387F"/>
    <w:rsid w:val="00E33F8B"/>
    <w:rsid w:val="00E33FBC"/>
    <w:rsid w:val="00E35634"/>
    <w:rsid w:val="00E3786B"/>
    <w:rsid w:val="00E37F15"/>
    <w:rsid w:val="00E4081C"/>
    <w:rsid w:val="00E41500"/>
    <w:rsid w:val="00E41C20"/>
    <w:rsid w:val="00E42B2E"/>
    <w:rsid w:val="00E42BAA"/>
    <w:rsid w:val="00E4411A"/>
    <w:rsid w:val="00E45C37"/>
    <w:rsid w:val="00E47630"/>
    <w:rsid w:val="00E504C4"/>
    <w:rsid w:val="00E50FEA"/>
    <w:rsid w:val="00E52AE3"/>
    <w:rsid w:val="00E52B59"/>
    <w:rsid w:val="00E53702"/>
    <w:rsid w:val="00E5422E"/>
    <w:rsid w:val="00E55646"/>
    <w:rsid w:val="00E56048"/>
    <w:rsid w:val="00E56BBF"/>
    <w:rsid w:val="00E56E65"/>
    <w:rsid w:val="00E60E75"/>
    <w:rsid w:val="00E615C4"/>
    <w:rsid w:val="00E61F76"/>
    <w:rsid w:val="00E62B98"/>
    <w:rsid w:val="00E62CCD"/>
    <w:rsid w:val="00E63B73"/>
    <w:rsid w:val="00E64316"/>
    <w:rsid w:val="00E65292"/>
    <w:rsid w:val="00E66829"/>
    <w:rsid w:val="00E67CE6"/>
    <w:rsid w:val="00E70C4B"/>
    <w:rsid w:val="00E72215"/>
    <w:rsid w:val="00E74917"/>
    <w:rsid w:val="00E75943"/>
    <w:rsid w:val="00E777A1"/>
    <w:rsid w:val="00E77E42"/>
    <w:rsid w:val="00E809C2"/>
    <w:rsid w:val="00E80FC1"/>
    <w:rsid w:val="00E818BE"/>
    <w:rsid w:val="00E821F8"/>
    <w:rsid w:val="00E823B1"/>
    <w:rsid w:val="00E838D1"/>
    <w:rsid w:val="00E84930"/>
    <w:rsid w:val="00E85225"/>
    <w:rsid w:val="00E85A61"/>
    <w:rsid w:val="00E85CD0"/>
    <w:rsid w:val="00E85EB0"/>
    <w:rsid w:val="00E917E1"/>
    <w:rsid w:val="00E92BD2"/>
    <w:rsid w:val="00E93374"/>
    <w:rsid w:val="00E96355"/>
    <w:rsid w:val="00E96434"/>
    <w:rsid w:val="00E9703D"/>
    <w:rsid w:val="00E97809"/>
    <w:rsid w:val="00E979F8"/>
    <w:rsid w:val="00EA23C8"/>
    <w:rsid w:val="00EA3A80"/>
    <w:rsid w:val="00EA4CE2"/>
    <w:rsid w:val="00EA4DEA"/>
    <w:rsid w:val="00EA50E5"/>
    <w:rsid w:val="00EA538B"/>
    <w:rsid w:val="00EA658F"/>
    <w:rsid w:val="00EB0666"/>
    <w:rsid w:val="00EB18ED"/>
    <w:rsid w:val="00EB19E8"/>
    <w:rsid w:val="00EB1A01"/>
    <w:rsid w:val="00EB2813"/>
    <w:rsid w:val="00EB3757"/>
    <w:rsid w:val="00EB4884"/>
    <w:rsid w:val="00EB4B72"/>
    <w:rsid w:val="00EB500C"/>
    <w:rsid w:val="00EB634B"/>
    <w:rsid w:val="00EB6F38"/>
    <w:rsid w:val="00EB748E"/>
    <w:rsid w:val="00EB78AE"/>
    <w:rsid w:val="00EB7D68"/>
    <w:rsid w:val="00EC09DE"/>
    <w:rsid w:val="00EC0B73"/>
    <w:rsid w:val="00EC18DC"/>
    <w:rsid w:val="00EC1A76"/>
    <w:rsid w:val="00EC2109"/>
    <w:rsid w:val="00EC2243"/>
    <w:rsid w:val="00EC2911"/>
    <w:rsid w:val="00EC4282"/>
    <w:rsid w:val="00EC541C"/>
    <w:rsid w:val="00EC58E2"/>
    <w:rsid w:val="00EC6617"/>
    <w:rsid w:val="00EC6B6B"/>
    <w:rsid w:val="00EC70BE"/>
    <w:rsid w:val="00EC74EF"/>
    <w:rsid w:val="00EC78D6"/>
    <w:rsid w:val="00ED0D98"/>
    <w:rsid w:val="00ED2D5C"/>
    <w:rsid w:val="00ED4000"/>
    <w:rsid w:val="00ED4D0C"/>
    <w:rsid w:val="00ED56F9"/>
    <w:rsid w:val="00ED5713"/>
    <w:rsid w:val="00ED6B36"/>
    <w:rsid w:val="00EE0C50"/>
    <w:rsid w:val="00EE0F1C"/>
    <w:rsid w:val="00EE1061"/>
    <w:rsid w:val="00EE20F4"/>
    <w:rsid w:val="00EE2B47"/>
    <w:rsid w:val="00EE42FB"/>
    <w:rsid w:val="00EE49B2"/>
    <w:rsid w:val="00EE4CEF"/>
    <w:rsid w:val="00EE4DBB"/>
    <w:rsid w:val="00EE5480"/>
    <w:rsid w:val="00EE5784"/>
    <w:rsid w:val="00EE6581"/>
    <w:rsid w:val="00EE66D5"/>
    <w:rsid w:val="00EE76A4"/>
    <w:rsid w:val="00EE7E08"/>
    <w:rsid w:val="00EF02F1"/>
    <w:rsid w:val="00EF0D55"/>
    <w:rsid w:val="00EF10C7"/>
    <w:rsid w:val="00EF211E"/>
    <w:rsid w:val="00EF25A3"/>
    <w:rsid w:val="00EF2B57"/>
    <w:rsid w:val="00EF3DA1"/>
    <w:rsid w:val="00EF3ECB"/>
    <w:rsid w:val="00EF437C"/>
    <w:rsid w:val="00EF56F5"/>
    <w:rsid w:val="00EF5840"/>
    <w:rsid w:val="00EF5A73"/>
    <w:rsid w:val="00EF5E5D"/>
    <w:rsid w:val="00EF6376"/>
    <w:rsid w:val="00F0091E"/>
    <w:rsid w:val="00F019C8"/>
    <w:rsid w:val="00F02289"/>
    <w:rsid w:val="00F02882"/>
    <w:rsid w:val="00F028D7"/>
    <w:rsid w:val="00F02DBD"/>
    <w:rsid w:val="00F031DB"/>
    <w:rsid w:val="00F04F62"/>
    <w:rsid w:val="00F0658F"/>
    <w:rsid w:val="00F06FA5"/>
    <w:rsid w:val="00F106FD"/>
    <w:rsid w:val="00F10A2F"/>
    <w:rsid w:val="00F10DE8"/>
    <w:rsid w:val="00F11785"/>
    <w:rsid w:val="00F133D4"/>
    <w:rsid w:val="00F1370A"/>
    <w:rsid w:val="00F14223"/>
    <w:rsid w:val="00F14BFF"/>
    <w:rsid w:val="00F17D92"/>
    <w:rsid w:val="00F17DAC"/>
    <w:rsid w:val="00F202A8"/>
    <w:rsid w:val="00F20A2F"/>
    <w:rsid w:val="00F21C1F"/>
    <w:rsid w:val="00F21DD1"/>
    <w:rsid w:val="00F22664"/>
    <w:rsid w:val="00F238BF"/>
    <w:rsid w:val="00F25983"/>
    <w:rsid w:val="00F263A6"/>
    <w:rsid w:val="00F26478"/>
    <w:rsid w:val="00F26980"/>
    <w:rsid w:val="00F26FAE"/>
    <w:rsid w:val="00F27557"/>
    <w:rsid w:val="00F27577"/>
    <w:rsid w:val="00F305BD"/>
    <w:rsid w:val="00F30EB3"/>
    <w:rsid w:val="00F32C36"/>
    <w:rsid w:val="00F32ECB"/>
    <w:rsid w:val="00F346DE"/>
    <w:rsid w:val="00F3492C"/>
    <w:rsid w:val="00F3529E"/>
    <w:rsid w:val="00F3595F"/>
    <w:rsid w:val="00F35ED6"/>
    <w:rsid w:val="00F36F37"/>
    <w:rsid w:val="00F3794D"/>
    <w:rsid w:val="00F379A6"/>
    <w:rsid w:val="00F4016B"/>
    <w:rsid w:val="00F4069C"/>
    <w:rsid w:val="00F4232D"/>
    <w:rsid w:val="00F42DA2"/>
    <w:rsid w:val="00F42EFC"/>
    <w:rsid w:val="00F44489"/>
    <w:rsid w:val="00F444E8"/>
    <w:rsid w:val="00F44D48"/>
    <w:rsid w:val="00F46002"/>
    <w:rsid w:val="00F4629B"/>
    <w:rsid w:val="00F473CC"/>
    <w:rsid w:val="00F47513"/>
    <w:rsid w:val="00F50D6E"/>
    <w:rsid w:val="00F515E3"/>
    <w:rsid w:val="00F51F3C"/>
    <w:rsid w:val="00F52818"/>
    <w:rsid w:val="00F53A2A"/>
    <w:rsid w:val="00F541DB"/>
    <w:rsid w:val="00F54DAA"/>
    <w:rsid w:val="00F55234"/>
    <w:rsid w:val="00F553FD"/>
    <w:rsid w:val="00F55496"/>
    <w:rsid w:val="00F56050"/>
    <w:rsid w:val="00F56780"/>
    <w:rsid w:val="00F5729E"/>
    <w:rsid w:val="00F5770B"/>
    <w:rsid w:val="00F6084C"/>
    <w:rsid w:val="00F61E72"/>
    <w:rsid w:val="00F6240E"/>
    <w:rsid w:val="00F62B8C"/>
    <w:rsid w:val="00F64294"/>
    <w:rsid w:val="00F65529"/>
    <w:rsid w:val="00F661D8"/>
    <w:rsid w:val="00F6620C"/>
    <w:rsid w:val="00F673F4"/>
    <w:rsid w:val="00F6774A"/>
    <w:rsid w:val="00F67760"/>
    <w:rsid w:val="00F67A7F"/>
    <w:rsid w:val="00F67B2C"/>
    <w:rsid w:val="00F67F6D"/>
    <w:rsid w:val="00F703F3"/>
    <w:rsid w:val="00F710EF"/>
    <w:rsid w:val="00F717D7"/>
    <w:rsid w:val="00F74D50"/>
    <w:rsid w:val="00F75691"/>
    <w:rsid w:val="00F75E10"/>
    <w:rsid w:val="00F81E7A"/>
    <w:rsid w:val="00F83B71"/>
    <w:rsid w:val="00F83C8F"/>
    <w:rsid w:val="00F84853"/>
    <w:rsid w:val="00F84D4D"/>
    <w:rsid w:val="00F85185"/>
    <w:rsid w:val="00F86E37"/>
    <w:rsid w:val="00F90551"/>
    <w:rsid w:val="00F90A8E"/>
    <w:rsid w:val="00F91436"/>
    <w:rsid w:val="00F91488"/>
    <w:rsid w:val="00F92BBD"/>
    <w:rsid w:val="00F92C4F"/>
    <w:rsid w:val="00F93837"/>
    <w:rsid w:val="00F9400F"/>
    <w:rsid w:val="00F97858"/>
    <w:rsid w:val="00F97A70"/>
    <w:rsid w:val="00FA0579"/>
    <w:rsid w:val="00FA1649"/>
    <w:rsid w:val="00FB1306"/>
    <w:rsid w:val="00FB1F80"/>
    <w:rsid w:val="00FB2BD9"/>
    <w:rsid w:val="00FB35A1"/>
    <w:rsid w:val="00FB47B8"/>
    <w:rsid w:val="00FB5238"/>
    <w:rsid w:val="00FB56DF"/>
    <w:rsid w:val="00FB6F7D"/>
    <w:rsid w:val="00FB733C"/>
    <w:rsid w:val="00FC0034"/>
    <w:rsid w:val="00FC0647"/>
    <w:rsid w:val="00FC092C"/>
    <w:rsid w:val="00FC2CD8"/>
    <w:rsid w:val="00FC2D34"/>
    <w:rsid w:val="00FC447A"/>
    <w:rsid w:val="00FC4F74"/>
    <w:rsid w:val="00FC5360"/>
    <w:rsid w:val="00FC550F"/>
    <w:rsid w:val="00FC64D4"/>
    <w:rsid w:val="00FC6993"/>
    <w:rsid w:val="00FC6A9C"/>
    <w:rsid w:val="00FC7652"/>
    <w:rsid w:val="00FC7CAB"/>
    <w:rsid w:val="00FD0999"/>
    <w:rsid w:val="00FD1DF3"/>
    <w:rsid w:val="00FD27E2"/>
    <w:rsid w:val="00FD2F33"/>
    <w:rsid w:val="00FD42BE"/>
    <w:rsid w:val="00FD485E"/>
    <w:rsid w:val="00FD4BD4"/>
    <w:rsid w:val="00FD7F32"/>
    <w:rsid w:val="00FE0982"/>
    <w:rsid w:val="00FE5967"/>
    <w:rsid w:val="00FE5DF0"/>
    <w:rsid w:val="00FE68E7"/>
    <w:rsid w:val="00FF0F85"/>
    <w:rsid w:val="00FF12B4"/>
    <w:rsid w:val="00FF16BF"/>
    <w:rsid w:val="00FF2D9D"/>
    <w:rsid w:val="00FF35DA"/>
    <w:rsid w:val="00FF3997"/>
    <w:rsid w:val="00FF3CE9"/>
    <w:rsid w:val="00FF4193"/>
    <w:rsid w:val="00FF457D"/>
    <w:rsid w:val="00FF4739"/>
    <w:rsid w:val="00FF5C4B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BD9BC"/>
  <w15:docId w15:val="{1AA1402D-3F5D-483C-8726-A93A5A11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26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B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2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3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2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4269"/>
    <w:pPr>
      <w:keepNext/>
      <w:jc w:val="center"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B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B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B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B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92EA5"/>
    <w:rPr>
      <w:rFonts w:asciiTheme="majorHAnsi" w:eastAsiaTheme="majorEastAsia" w:hAnsiTheme="majorHAnsi" w:cstheme="majorBidi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494269"/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BodyText2">
    <w:name w:val="Body Text 2"/>
    <w:basedOn w:val="Normal"/>
    <w:link w:val="BodyText2Char"/>
    <w:uiPriority w:val="99"/>
    <w:rsid w:val="00494269"/>
    <w:pPr>
      <w:spacing w:after="160" w:line="300" w:lineRule="atLeast"/>
      <w:ind w:right="360"/>
    </w:pPr>
    <w:rPr>
      <w:bCs/>
      <w:iCs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sid w:val="00494269"/>
    <w:rPr>
      <w:rFonts w:ascii="Times New Roman" w:eastAsia="Times New Roman" w:hAnsi="Times New Roman" w:cs="Times New Roman"/>
      <w:bCs/>
      <w:iCs/>
      <w:sz w:val="26"/>
      <w:szCs w:val="26"/>
    </w:rPr>
  </w:style>
  <w:style w:type="paragraph" w:customStyle="1" w:styleId="Heading10">
    <w:name w:val="Heading1"/>
    <w:basedOn w:val="Normal"/>
    <w:next w:val="BodyText1"/>
    <w:uiPriority w:val="99"/>
    <w:rsid w:val="00494269"/>
    <w:pPr>
      <w:widowControl w:val="0"/>
      <w:suppressAutoHyphens/>
      <w:jc w:val="center"/>
    </w:pPr>
    <w:rPr>
      <w:b/>
      <w:i/>
      <w:sz w:val="30"/>
    </w:rPr>
  </w:style>
  <w:style w:type="paragraph" w:customStyle="1" w:styleId="BodyText1">
    <w:name w:val="Body Text 1"/>
    <w:basedOn w:val="Normal"/>
    <w:link w:val="BodyText1Char"/>
    <w:qFormat/>
    <w:rsid w:val="00494269"/>
    <w:pPr>
      <w:spacing w:after="120" w:line="300" w:lineRule="atLeast"/>
    </w:pPr>
  </w:style>
  <w:style w:type="paragraph" w:styleId="Header">
    <w:name w:val="header"/>
    <w:basedOn w:val="Normal"/>
    <w:link w:val="HeaderChar"/>
    <w:uiPriority w:val="99"/>
    <w:rsid w:val="00494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269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rsid w:val="00494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269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uiPriority w:val="99"/>
    <w:rsid w:val="004942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94269"/>
    <w:rPr>
      <w:rFonts w:ascii="Times New Roman" w:eastAsia="Times New Roman" w:hAnsi="Times New Roman" w:cs="Times New Roman"/>
      <w:sz w:val="26"/>
      <w:szCs w:val="20"/>
    </w:rPr>
  </w:style>
  <w:style w:type="paragraph" w:customStyle="1" w:styleId="MemoHeaderText">
    <w:name w:val="Memo Header Text"/>
    <w:basedOn w:val="BodyText"/>
    <w:rsid w:val="00494269"/>
    <w:pPr>
      <w:tabs>
        <w:tab w:val="left" w:pos="360"/>
      </w:tabs>
      <w:spacing w:after="0" w:line="300" w:lineRule="atLeast"/>
      <w:ind w:left="-86"/>
    </w:pPr>
    <w:rPr>
      <w:sz w:val="24"/>
    </w:rPr>
  </w:style>
  <w:style w:type="character" w:customStyle="1" w:styleId="BodyText1Char">
    <w:name w:val="Body Text 1 Char"/>
    <w:basedOn w:val="DefaultParagraphFont"/>
    <w:link w:val="BodyText1"/>
    <w:rsid w:val="00A861EA"/>
    <w:rPr>
      <w:rFonts w:ascii="Times New Roman" w:eastAsia="Times New Roman" w:hAnsi="Times New Roman" w:cs="Times New Roman"/>
      <w:sz w:val="26"/>
      <w:szCs w:val="20"/>
    </w:rPr>
  </w:style>
  <w:style w:type="paragraph" w:styleId="FootnoteText">
    <w:name w:val="footnote text"/>
    <w:basedOn w:val="Normal"/>
    <w:link w:val="FootnoteTextChar"/>
    <w:qFormat/>
    <w:rsid w:val="001A6D6E"/>
    <w:pPr>
      <w:spacing w:after="120" w:line="220" w:lineRule="atLeast"/>
    </w:pPr>
    <w:rPr>
      <w:rFonts w:eastAsia="Times"/>
      <w:sz w:val="20"/>
    </w:rPr>
  </w:style>
  <w:style w:type="character" w:customStyle="1" w:styleId="FootnoteTextChar">
    <w:name w:val="Footnote Text Char"/>
    <w:basedOn w:val="DefaultParagraphFont"/>
    <w:link w:val="FootnoteText"/>
    <w:rsid w:val="001A6D6E"/>
    <w:rPr>
      <w:rFonts w:ascii="Times New Roman" w:eastAsia="Times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1A6D6E"/>
    <w:rPr>
      <w:vertAlign w:val="superscript"/>
    </w:rPr>
  </w:style>
  <w:style w:type="character" w:styleId="Hyperlink">
    <w:name w:val="Hyperlink"/>
    <w:basedOn w:val="DefaultParagraphFont"/>
    <w:rsid w:val="001A6D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2D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47FD"/>
    <w:pPr>
      <w:ind w:left="720"/>
    </w:pPr>
    <w:rPr>
      <w:rFonts w:eastAsia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1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3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8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84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84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47C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26346"/>
    <w:rPr>
      <w:rFonts w:asciiTheme="majorHAnsi" w:eastAsiaTheme="majorEastAsia" w:hAnsiTheme="majorHAnsi" w:cstheme="majorBidi"/>
      <w:b/>
      <w:bCs/>
      <w:color w:val="4F81BD" w:themeColor="accent1"/>
      <w:sz w:val="26"/>
      <w:szCs w:val="20"/>
    </w:rPr>
  </w:style>
  <w:style w:type="paragraph" w:customStyle="1" w:styleId="JCCAddress1stline">
    <w:name w:val="JCC Address 1st line"/>
    <w:rsid w:val="006D176F"/>
    <w:pPr>
      <w:spacing w:before="360" w:after="0" w:line="280" w:lineRule="exact"/>
      <w:jc w:val="center"/>
    </w:pPr>
    <w:rPr>
      <w:rFonts w:ascii="Goudy Old Style" w:eastAsia="Times New Roman" w:hAnsi="Goudy Old Style" w:cs="Times New Roman"/>
      <w:sz w:val="17"/>
      <w:szCs w:val="20"/>
    </w:rPr>
  </w:style>
  <w:style w:type="paragraph" w:customStyle="1" w:styleId="MemoHeaderHangingIndent">
    <w:name w:val="Memo Header Hanging Indent"/>
    <w:basedOn w:val="BodyText"/>
    <w:rsid w:val="00F25983"/>
    <w:pPr>
      <w:tabs>
        <w:tab w:val="left" w:pos="360"/>
      </w:tabs>
      <w:spacing w:after="0" w:line="300" w:lineRule="atLeast"/>
      <w:ind w:left="274" w:hanging="360"/>
    </w:pPr>
    <w:rPr>
      <w:rFonts w:eastAsia="Times"/>
      <w:sz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2B8C"/>
  </w:style>
  <w:style w:type="paragraph" w:styleId="BlockText">
    <w:name w:val="Block Text"/>
    <w:basedOn w:val="Normal"/>
    <w:uiPriority w:val="99"/>
    <w:semiHidden/>
    <w:unhideWhenUsed/>
    <w:rsid w:val="00F62B8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2B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2B8C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2B8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2B8C"/>
    <w:rPr>
      <w:rFonts w:ascii="Times New Roman" w:eastAsia="Times New Roman" w:hAnsi="Times New Roman" w:cs="Times New Roman"/>
      <w:sz w:val="26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2B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2B8C"/>
    <w:rPr>
      <w:rFonts w:ascii="Times New Roman" w:eastAsia="Times New Roman" w:hAnsi="Times New Roman" w:cs="Times New Roman"/>
      <w:sz w:val="26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2B8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2B8C"/>
    <w:rPr>
      <w:rFonts w:ascii="Times New Roman" w:eastAsia="Times New Roman" w:hAnsi="Times New Roman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2B8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2B8C"/>
    <w:rPr>
      <w:rFonts w:ascii="Times New Roman" w:eastAsia="Times New Roman" w:hAnsi="Times New Roman" w:cs="Times New Roman"/>
      <w:sz w:val="26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2B8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2B8C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2B8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2B8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2B8C"/>
    <w:rPr>
      <w:rFonts w:ascii="Times New Roman" w:eastAsia="Times New Roman" w:hAnsi="Times New Roman" w:cs="Times New Roman"/>
      <w:sz w:val="26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2B8C"/>
  </w:style>
  <w:style w:type="character" w:customStyle="1" w:styleId="DateChar">
    <w:name w:val="Date Char"/>
    <w:basedOn w:val="DefaultParagraphFont"/>
    <w:link w:val="Date"/>
    <w:uiPriority w:val="99"/>
    <w:semiHidden/>
    <w:rsid w:val="00F62B8C"/>
    <w:rPr>
      <w:rFonts w:ascii="Times New Roman" w:eastAsia="Times New Roman" w:hAnsi="Times New Roman" w:cs="Times New Roman"/>
      <w:sz w:val="26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2B8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2B8C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2B8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2B8C"/>
    <w:rPr>
      <w:rFonts w:ascii="Times New Roman" w:eastAsia="Times New Roman" w:hAnsi="Times New Roman" w:cs="Times New Roman"/>
      <w:sz w:val="26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2B8C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2B8C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2B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2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2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2B8C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B8C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2B8C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B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B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62B8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2B8C"/>
    <w:rPr>
      <w:rFonts w:ascii="Times New Roman" w:eastAsia="Times New Roman" w:hAnsi="Times New Roman" w:cs="Times New Roman"/>
      <w:i/>
      <w:iCs/>
      <w:sz w:val="26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2B8C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2B8C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2B8C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2B8C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2B8C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2B8C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2B8C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2B8C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2B8C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2B8C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2B8C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2B8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2B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2B8C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</w:rPr>
  </w:style>
  <w:style w:type="paragraph" w:styleId="List">
    <w:name w:val="List"/>
    <w:basedOn w:val="Normal"/>
    <w:uiPriority w:val="99"/>
    <w:semiHidden/>
    <w:unhideWhenUsed/>
    <w:rsid w:val="00F62B8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2B8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2B8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2B8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2B8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2B8C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2B8C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2B8C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2B8C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2B8C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2B8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2B8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2B8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2B8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2B8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62B8C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62B8C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2B8C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2B8C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2B8C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62B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2B8C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2B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2B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62B8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NormalWeb">
    <w:name w:val="Normal (Web)"/>
    <w:basedOn w:val="Normal"/>
    <w:uiPriority w:val="99"/>
    <w:semiHidden/>
    <w:unhideWhenUsed/>
    <w:rsid w:val="00F62B8C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2B8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2B8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2B8C"/>
    <w:rPr>
      <w:rFonts w:ascii="Times New Roman" w:eastAsia="Times New Roman" w:hAnsi="Times New Roman" w:cs="Times New Roman"/>
      <w:sz w:val="26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2B8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2B8C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62B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B8C"/>
    <w:rPr>
      <w:rFonts w:ascii="Times New Roman" w:eastAsia="Times New Roman" w:hAnsi="Times New Roman" w:cs="Times New Roman"/>
      <w:i/>
      <w:iCs/>
      <w:color w:val="000000" w:themeColor="text1"/>
      <w:sz w:val="26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2B8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2B8C"/>
    <w:rPr>
      <w:rFonts w:ascii="Times New Roman" w:eastAsia="Times New Roman" w:hAnsi="Times New Roman" w:cs="Times New Roman"/>
      <w:sz w:val="26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2B8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2B8C"/>
    <w:rPr>
      <w:rFonts w:ascii="Times New Roman" w:eastAsia="Times New Roman" w:hAnsi="Times New Roman" w:cs="Times New Roman"/>
      <w:sz w:val="26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2B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2B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2B8C"/>
    <w:pPr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2B8C"/>
  </w:style>
  <w:style w:type="paragraph" w:styleId="Title">
    <w:name w:val="Title"/>
    <w:basedOn w:val="Normal"/>
    <w:next w:val="Normal"/>
    <w:link w:val="TitleChar"/>
    <w:uiPriority w:val="10"/>
    <w:qFormat/>
    <w:rsid w:val="00F62B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2B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F62B8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2B8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62B8C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2B8C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2B8C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2B8C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2B8C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2B8C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2B8C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2B8C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B8C"/>
    <w:pPr>
      <w:outlineLvl w:val="9"/>
    </w:pPr>
  </w:style>
  <w:style w:type="paragraph" w:customStyle="1" w:styleId="bodytext10">
    <w:name w:val="bodytext1"/>
    <w:basedOn w:val="Normal"/>
    <w:rsid w:val="009C4C38"/>
    <w:pPr>
      <w:spacing w:after="120" w:line="300" w:lineRule="atLeast"/>
    </w:pPr>
    <w:rPr>
      <w:rFonts w:eastAsiaTheme="minorHAnsi"/>
      <w:sz w:val="20"/>
    </w:rPr>
  </w:style>
  <w:style w:type="paragraph" w:customStyle="1" w:styleId="Default">
    <w:name w:val="Default"/>
    <w:rsid w:val="00D10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E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E2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CAccessCoordinator@jud.ca.gov" TargetMode="External"/><Relationship Id="rId13" Type="http://schemas.openxmlformats.org/officeDocument/2006/relationships/hyperlink" Target="mailto:tcpjac_ceac@jud.ca.go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urts.ca.gov/tcpjac.ht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tcpjac_ceac@jud.c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cpjac_ceac@jud.c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cpjac_ceac@jud.ca.gov" TargetMode="External"/><Relationship Id="rId10" Type="http://schemas.openxmlformats.org/officeDocument/2006/relationships/hyperlink" Target="http://www.courts.ca.gov/tcpjac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CCAccessCoordinator@jud.ca.gov" TargetMode="External"/><Relationship Id="rId14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JCC%20Templates\ac-M-CombinedOpenE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F476-4F05-46BA-8E70-3F46D720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ac-M-CombinedOpenEM</Template>
  <TotalTime>26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Advisory Body</vt:lpstr>
    </vt:vector>
  </TitlesOfParts>
  <Company>Administrative Office of the Courts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Body</dc:title>
  <dc:subject>Agenda—March 19, 2014</dc:subject>
  <dc:creator>Rada, Corey</dc:creator>
  <cp:lastModifiedBy>Rada, Corey</cp:lastModifiedBy>
  <cp:revision>1</cp:revision>
  <cp:lastPrinted>2017-08-28T23:37:00Z</cp:lastPrinted>
  <dcterms:created xsi:type="dcterms:W3CDTF">2021-10-26T20:40:00Z</dcterms:created>
  <dcterms:modified xsi:type="dcterms:W3CDTF">2021-10-26T21:07:00Z</dcterms:modified>
</cp:coreProperties>
</file>