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5F87" w14:textId="73D98D90" w:rsidR="0051524F" w:rsidRDefault="0051524F" w:rsidP="0051524F">
      <w:pPr>
        <w:spacing w:line="240" w:lineRule="auto"/>
        <w:rPr>
          <w:sz w:val="20"/>
        </w:rPr>
      </w:pPr>
      <w:r>
        <w:rPr>
          <w:sz w:val="20"/>
        </w:rPr>
        <w:t xml:space="preserve">Filed </w:t>
      </w:r>
      <w:r w:rsidR="00351F7F">
        <w:rPr>
          <w:sz w:val="20"/>
        </w:rPr>
        <w:t>1/31/24</w:t>
      </w:r>
    </w:p>
    <w:p w14:paraId="2051E4F0" w14:textId="77777777" w:rsidR="0051524F" w:rsidRDefault="0051524F" w:rsidP="0051524F">
      <w:pPr>
        <w:spacing w:line="240" w:lineRule="auto"/>
        <w:jc w:val="center"/>
        <w:rPr>
          <w:b/>
        </w:rPr>
      </w:pPr>
      <w:r>
        <w:rPr>
          <w:b/>
        </w:rPr>
        <w:t>CERTIFIED FOR PUBLICATION</w:t>
      </w:r>
    </w:p>
    <w:p w14:paraId="2BB7D77E" w14:textId="77777777" w:rsidR="0051524F" w:rsidRDefault="0051524F" w:rsidP="0051524F">
      <w:pPr>
        <w:spacing w:line="240" w:lineRule="auto"/>
        <w:jc w:val="center"/>
      </w:pPr>
    </w:p>
    <w:p w14:paraId="1160B6D2" w14:textId="00C8A03C" w:rsidR="008C69C3" w:rsidRPr="00932A9A" w:rsidRDefault="00E55D8D" w:rsidP="0051524F">
      <w:pPr>
        <w:spacing w:line="240" w:lineRule="auto"/>
        <w:jc w:val="center"/>
      </w:pPr>
      <w:r w:rsidRPr="00932A9A">
        <w:t>IN THE COURT OF APPEAL OF THE STATE OF CALIFORNIA</w:t>
      </w:r>
    </w:p>
    <w:p w14:paraId="29B643D2" w14:textId="5054A7A1" w:rsidR="00E55D8D" w:rsidRPr="00932A9A" w:rsidRDefault="00E55D8D" w:rsidP="00E55D8D">
      <w:pPr>
        <w:spacing w:line="240" w:lineRule="auto"/>
        <w:jc w:val="center"/>
      </w:pPr>
    </w:p>
    <w:p w14:paraId="5AAFAB3F" w14:textId="3C330D31" w:rsidR="00E55D8D" w:rsidRPr="00932A9A" w:rsidRDefault="00E55D8D" w:rsidP="00E55D8D">
      <w:pPr>
        <w:spacing w:line="240" w:lineRule="auto"/>
        <w:jc w:val="center"/>
      </w:pPr>
      <w:r w:rsidRPr="00932A9A">
        <w:t>FIRST APPELLATE DISTRICT</w:t>
      </w:r>
    </w:p>
    <w:p w14:paraId="0D8DD643" w14:textId="15618A6E" w:rsidR="00E55D8D" w:rsidRPr="00932A9A" w:rsidRDefault="00E55D8D" w:rsidP="00E55D8D">
      <w:pPr>
        <w:spacing w:line="240" w:lineRule="auto"/>
        <w:jc w:val="center"/>
      </w:pPr>
    </w:p>
    <w:p w14:paraId="5A085961" w14:textId="46340639" w:rsidR="00E55D8D" w:rsidRPr="00932A9A" w:rsidRDefault="00E55D8D" w:rsidP="00E55D8D">
      <w:pPr>
        <w:spacing w:line="240" w:lineRule="auto"/>
        <w:jc w:val="center"/>
      </w:pPr>
      <w:r w:rsidRPr="00932A9A">
        <w:t>DIVISION TWO</w:t>
      </w:r>
    </w:p>
    <w:p w14:paraId="54DF8848" w14:textId="1E7C0840" w:rsidR="00E55D8D" w:rsidRPr="00932A9A" w:rsidRDefault="00E55D8D" w:rsidP="00E55D8D">
      <w:pPr>
        <w:spacing w:line="240" w:lineRule="auto"/>
        <w:jc w:val="center"/>
      </w:pPr>
    </w:p>
    <w:p w14:paraId="17554DC7" w14:textId="3E958C8E" w:rsidR="00E55D8D" w:rsidRPr="00932A9A" w:rsidRDefault="00E55D8D" w:rsidP="00E55D8D">
      <w:pPr>
        <w:spacing w:line="240" w:lineRule="auto"/>
        <w:jc w:val="center"/>
      </w:pPr>
    </w:p>
    <w:tbl>
      <w:tblPr>
        <w:tblW w:w="0" w:type="auto"/>
        <w:tblLayout w:type="fixed"/>
        <w:tblLook w:val="0000" w:firstRow="0" w:lastRow="0" w:firstColumn="0" w:lastColumn="0" w:noHBand="0" w:noVBand="0"/>
      </w:tblPr>
      <w:tblGrid>
        <w:gridCol w:w="4680"/>
        <w:gridCol w:w="4410"/>
      </w:tblGrid>
      <w:tr w:rsidR="00595D16" w:rsidRPr="00932A9A" w14:paraId="0EB275C7" w14:textId="77777777" w:rsidTr="00E55D8D">
        <w:tc>
          <w:tcPr>
            <w:tcW w:w="4680" w:type="dxa"/>
            <w:tcBorders>
              <w:bottom w:val="single" w:sz="4" w:space="0" w:color="auto"/>
              <w:right w:val="single" w:sz="4" w:space="0" w:color="auto"/>
            </w:tcBorders>
            <w:shd w:val="clear" w:color="auto" w:fill="auto"/>
          </w:tcPr>
          <w:p w14:paraId="303501B7" w14:textId="77777777" w:rsidR="00E55D8D" w:rsidRPr="00932A9A" w:rsidRDefault="00E55D8D" w:rsidP="00E55D8D">
            <w:pPr>
              <w:spacing w:after="120" w:line="240" w:lineRule="auto"/>
            </w:pPr>
            <w:r w:rsidRPr="00932A9A">
              <w:t>THE PEOPLE,</w:t>
            </w:r>
          </w:p>
          <w:p w14:paraId="73DE250C" w14:textId="7054FF12" w:rsidR="00E55D8D" w:rsidRPr="00932A9A" w:rsidRDefault="00E55D8D" w:rsidP="00E55D8D">
            <w:pPr>
              <w:spacing w:after="120" w:line="240" w:lineRule="auto"/>
            </w:pPr>
            <w:r w:rsidRPr="00932A9A">
              <w:tab/>
              <w:t xml:space="preserve">Plaintiff and </w:t>
            </w:r>
            <w:r w:rsidR="00F67935">
              <w:t>Appellant</w:t>
            </w:r>
            <w:r w:rsidRPr="00932A9A">
              <w:t>,</w:t>
            </w:r>
          </w:p>
          <w:p w14:paraId="55EDCB63" w14:textId="77777777" w:rsidR="00E55D8D" w:rsidRPr="00932A9A" w:rsidRDefault="00E55D8D" w:rsidP="00E55D8D">
            <w:pPr>
              <w:spacing w:after="120" w:line="240" w:lineRule="auto"/>
            </w:pPr>
            <w:r w:rsidRPr="00932A9A">
              <w:t>v.</w:t>
            </w:r>
          </w:p>
          <w:p w14:paraId="3A5947D6" w14:textId="45B8573C" w:rsidR="00E55D8D" w:rsidRPr="00932A9A" w:rsidRDefault="009C17F1" w:rsidP="00E55D8D">
            <w:pPr>
              <w:spacing w:after="120" w:line="240" w:lineRule="auto"/>
            </w:pPr>
            <w:r w:rsidRPr="00932A9A">
              <w:t>YACOB DAIN</w:t>
            </w:r>
            <w:r w:rsidR="00E55D8D" w:rsidRPr="00932A9A">
              <w:t>,</w:t>
            </w:r>
          </w:p>
          <w:p w14:paraId="551CDC6D" w14:textId="0D0D0DAF" w:rsidR="00E55D8D" w:rsidRPr="00932A9A" w:rsidRDefault="00E55D8D" w:rsidP="00E55D8D">
            <w:pPr>
              <w:spacing w:after="120" w:line="240" w:lineRule="auto"/>
            </w:pPr>
            <w:r w:rsidRPr="00932A9A">
              <w:tab/>
              <w:t xml:space="preserve">Defendant and </w:t>
            </w:r>
            <w:r w:rsidR="00F67935">
              <w:t>Respondent</w:t>
            </w:r>
            <w:r w:rsidRPr="00932A9A">
              <w:t>.</w:t>
            </w:r>
          </w:p>
        </w:tc>
        <w:tc>
          <w:tcPr>
            <w:tcW w:w="4410" w:type="dxa"/>
            <w:tcBorders>
              <w:left w:val="single" w:sz="4" w:space="0" w:color="auto"/>
            </w:tcBorders>
            <w:shd w:val="clear" w:color="auto" w:fill="auto"/>
          </w:tcPr>
          <w:p w14:paraId="300A05EB" w14:textId="77777777" w:rsidR="00E55D8D" w:rsidRPr="00932A9A" w:rsidRDefault="00E55D8D" w:rsidP="00E55D8D">
            <w:pPr>
              <w:spacing w:line="240" w:lineRule="auto"/>
            </w:pPr>
          </w:p>
          <w:p w14:paraId="7216B789" w14:textId="77777777" w:rsidR="00E55D8D" w:rsidRPr="00932A9A" w:rsidRDefault="00E55D8D" w:rsidP="00E55D8D">
            <w:pPr>
              <w:spacing w:line="240" w:lineRule="auto"/>
            </w:pPr>
          </w:p>
          <w:p w14:paraId="4060B5A8" w14:textId="1788D078" w:rsidR="00E55D8D" w:rsidRPr="00932A9A" w:rsidRDefault="00E55D8D" w:rsidP="00E55D8D">
            <w:pPr>
              <w:spacing w:line="240" w:lineRule="auto"/>
            </w:pPr>
            <w:r w:rsidRPr="00932A9A">
              <w:t xml:space="preserve">      A1</w:t>
            </w:r>
            <w:r w:rsidR="00DD5444" w:rsidRPr="00932A9A">
              <w:t>68286</w:t>
            </w:r>
          </w:p>
          <w:p w14:paraId="17BF7B37" w14:textId="77777777" w:rsidR="00E55D8D" w:rsidRPr="00932A9A" w:rsidRDefault="00E55D8D" w:rsidP="00E55D8D">
            <w:pPr>
              <w:spacing w:line="240" w:lineRule="auto"/>
            </w:pPr>
          </w:p>
          <w:p w14:paraId="618B0A05" w14:textId="3B4BEBB8" w:rsidR="00AF56EE" w:rsidRPr="00932A9A" w:rsidRDefault="00E55D8D" w:rsidP="00E55D8D">
            <w:pPr>
              <w:spacing w:line="240" w:lineRule="auto"/>
            </w:pPr>
            <w:r w:rsidRPr="00932A9A">
              <w:t xml:space="preserve">      (</w:t>
            </w:r>
            <w:r w:rsidR="00D3151B" w:rsidRPr="00932A9A">
              <w:t>Sonoma</w:t>
            </w:r>
            <w:r w:rsidRPr="00932A9A">
              <w:t xml:space="preserve"> County</w:t>
            </w:r>
            <w:r w:rsidR="0047632C" w:rsidRPr="00932A9A">
              <w:t xml:space="preserve"> </w:t>
            </w:r>
            <w:r w:rsidRPr="00932A9A">
              <w:t>Super. Ct.</w:t>
            </w:r>
          </w:p>
          <w:p w14:paraId="32F86450" w14:textId="0D081669" w:rsidR="00E55D8D" w:rsidRPr="00932A9A" w:rsidRDefault="00AF56EE" w:rsidP="00E55D8D">
            <w:pPr>
              <w:spacing w:line="240" w:lineRule="auto"/>
            </w:pPr>
            <w:r w:rsidRPr="00932A9A">
              <w:t xml:space="preserve">     </w:t>
            </w:r>
            <w:r w:rsidR="00E55D8D" w:rsidRPr="00932A9A">
              <w:t xml:space="preserve"> </w:t>
            </w:r>
            <w:r w:rsidRPr="00932A9A">
              <w:t xml:space="preserve"> </w:t>
            </w:r>
            <w:r w:rsidR="00E55D8D" w:rsidRPr="00932A9A">
              <w:t xml:space="preserve">No. </w:t>
            </w:r>
            <w:r w:rsidR="007B706A" w:rsidRPr="00932A9A">
              <w:t>SC</w:t>
            </w:r>
            <w:r w:rsidR="00D3151B" w:rsidRPr="00932A9A">
              <w:t>R</w:t>
            </w:r>
            <w:r w:rsidR="00D664DF" w:rsidRPr="00932A9A">
              <w:t>-</w:t>
            </w:r>
            <w:r w:rsidR="00D3151B" w:rsidRPr="00932A9A">
              <w:t>709053</w:t>
            </w:r>
            <w:r w:rsidR="00D664DF" w:rsidRPr="00932A9A">
              <w:t>-</w:t>
            </w:r>
            <w:r w:rsidR="00D3151B" w:rsidRPr="00932A9A">
              <w:t>1</w:t>
            </w:r>
            <w:r w:rsidR="00E55D8D" w:rsidRPr="00932A9A">
              <w:t>)</w:t>
            </w:r>
          </w:p>
          <w:p w14:paraId="4F41143E" w14:textId="048665B4" w:rsidR="00E55D8D" w:rsidRPr="00932A9A" w:rsidRDefault="00E55D8D" w:rsidP="00E55D8D">
            <w:pPr>
              <w:spacing w:line="240" w:lineRule="auto"/>
            </w:pPr>
          </w:p>
        </w:tc>
      </w:tr>
    </w:tbl>
    <w:p w14:paraId="4D54D898" w14:textId="37452C59" w:rsidR="005D2883" w:rsidRPr="00932A9A" w:rsidRDefault="005D2883" w:rsidP="00E55D8D">
      <w:pPr>
        <w:spacing w:line="360" w:lineRule="auto"/>
      </w:pPr>
    </w:p>
    <w:p w14:paraId="7E8FA013" w14:textId="6B8F8CD1" w:rsidR="00B50F59" w:rsidRPr="00932A9A" w:rsidRDefault="00511146" w:rsidP="00EB64C4">
      <w:pPr>
        <w:spacing w:line="360" w:lineRule="auto"/>
      </w:pPr>
      <w:r w:rsidRPr="00932A9A">
        <w:tab/>
      </w:r>
      <w:r w:rsidR="001F1E0D" w:rsidRPr="00932A9A">
        <w:t>Th</w:t>
      </w:r>
      <w:r w:rsidR="00467E61" w:rsidRPr="00932A9A">
        <w:t>is is</w:t>
      </w:r>
      <w:r w:rsidR="00EB0307">
        <w:t xml:space="preserve"> the second appeal in this matter.  In the first appeal, we remanded the matter for resentencing.  In this appeal, the People </w:t>
      </w:r>
      <w:r w:rsidR="006E0438">
        <w:t>challenge</w:t>
      </w:r>
      <w:r w:rsidR="00EB0307">
        <w:t xml:space="preserve"> the sentence imposed by the trial court.</w:t>
      </w:r>
      <w:r w:rsidR="007108B4" w:rsidRPr="00932A9A">
        <w:t xml:space="preserve">  </w:t>
      </w:r>
    </w:p>
    <w:p w14:paraId="1A586925" w14:textId="54DA0B27" w:rsidR="00434C3A" w:rsidRPr="00932A9A" w:rsidRDefault="00B50F59" w:rsidP="00EB64C4">
      <w:pPr>
        <w:spacing w:line="360" w:lineRule="auto"/>
      </w:pPr>
      <w:r w:rsidRPr="00932A9A">
        <w:tab/>
      </w:r>
      <w:r w:rsidR="00FE27FF" w:rsidRPr="00932A9A">
        <w:t>A jury found d</w:t>
      </w:r>
      <w:r w:rsidR="00765959" w:rsidRPr="00932A9A">
        <w:t>efendant Yacob Dain</w:t>
      </w:r>
      <w:r w:rsidR="00D26685" w:rsidRPr="00932A9A">
        <w:t xml:space="preserve"> </w:t>
      </w:r>
      <w:r w:rsidR="00957708" w:rsidRPr="00932A9A">
        <w:t xml:space="preserve">guilty of </w:t>
      </w:r>
      <w:r w:rsidR="00D26685" w:rsidRPr="00932A9A">
        <w:t xml:space="preserve">home invasion robbery, kidnapping, assault with a </w:t>
      </w:r>
      <w:r w:rsidR="00FE27FF" w:rsidRPr="00932A9A">
        <w:t xml:space="preserve">firearm, and </w:t>
      </w:r>
      <w:r w:rsidR="00957708" w:rsidRPr="00932A9A">
        <w:t>additional</w:t>
      </w:r>
      <w:r w:rsidR="00FE27FF" w:rsidRPr="00932A9A">
        <w:t xml:space="preserve"> offenses</w:t>
      </w:r>
      <w:r w:rsidR="00A26D6E" w:rsidRPr="00932A9A">
        <w:t xml:space="preserve">, and the trial court found </w:t>
      </w:r>
      <w:r w:rsidR="00FE1E85" w:rsidRPr="00932A9A">
        <w:t xml:space="preserve">true </w:t>
      </w:r>
      <w:r w:rsidR="00EB0307">
        <w:t xml:space="preserve">the </w:t>
      </w:r>
      <w:r w:rsidR="00FE1E85" w:rsidRPr="00932A9A">
        <w:t>allegations</w:t>
      </w:r>
      <w:r w:rsidR="001D2855">
        <w:t xml:space="preserve"> that</w:t>
      </w:r>
      <w:r w:rsidR="00FE1E85" w:rsidRPr="00932A9A">
        <w:t xml:space="preserve"> </w:t>
      </w:r>
      <w:r w:rsidR="006151B5" w:rsidRPr="00932A9A">
        <w:t>he</w:t>
      </w:r>
      <w:r w:rsidR="00FE1E85" w:rsidRPr="00932A9A">
        <w:t xml:space="preserve"> </w:t>
      </w:r>
      <w:r w:rsidR="00B37540" w:rsidRPr="00932A9A">
        <w:t xml:space="preserve">had </w:t>
      </w:r>
      <w:r w:rsidR="00452C14" w:rsidRPr="00932A9A">
        <w:t xml:space="preserve">two </w:t>
      </w:r>
      <w:r w:rsidR="004574C7" w:rsidRPr="00932A9A">
        <w:t xml:space="preserve">prior convictions </w:t>
      </w:r>
      <w:r w:rsidR="008F12A5" w:rsidRPr="00932A9A">
        <w:t xml:space="preserve">for </w:t>
      </w:r>
      <w:r w:rsidR="00791A29" w:rsidRPr="00932A9A">
        <w:t xml:space="preserve">active </w:t>
      </w:r>
      <w:r w:rsidR="004835DB" w:rsidRPr="00932A9A">
        <w:t>gang participation</w:t>
      </w:r>
      <w:r w:rsidR="006151B5" w:rsidRPr="00932A9A">
        <w:t xml:space="preserve"> that</w:t>
      </w:r>
      <w:r w:rsidR="00472F37" w:rsidRPr="00932A9A">
        <w:t xml:space="preserve"> </w:t>
      </w:r>
      <w:r w:rsidR="004835DB" w:rsidRPr="00932A9A">
        <w:t>qualified as</w:t>
      </w:r>
      <w:r w:rsidR="002C594D" w:rsidRPr="00932A9A">
        <w:t xml:space="preserve"> </w:t>
      </w:r>
      <w:r w:rsidR="001672F7" w:rsidRPr="00932A9A">
        <w:t>strike</w:t>
      </w:r>
      <w:r w:rsidR="0031198E" w:rsidRPr="00932A9A">
        <w:t>s</w:t>
      </w:r>
      <w:r w:rsidR="001672F7" w:rsidRPr="00932A9A">
        <w:t xml:space="preserve"> </w:t>
      </w:r>
      <w:r w:rsidR="00466866" w:rsidRPr="00932A9A">
        <w:t>u</w:t>
      </w:r>
      <w:r w:rsidR="004C517A" w:rsidRPr="00932A9A">
        <w:t>nder the Three Strikes law and as serious felony convictions under Penal Code section 667, subdivision (a) (§</w:t>
      </w:r>
      <w:r w:rsidR="00F67935">
        <w:t> </w:t>
      </w:r>
      <w:r w:rsidR="004C517A" w:rsidRPr="00932A9A">
        <w:t>667(a))</w:t>
      </w:r>
      <w:r w:rsidR="00EE53DD" w:rsidRPr="00932A9A">
        <w:t xml:space="preserve">.  </w:t>
      </w:r>
    </w:p>
    <w:p w14:paraId="65657825" w14:textId="6D4CEDDC" w:rsidR="00706C60" w:rsidRPr="00932A9A" w:rsidRDefault="00434C3A" w:rsidP="00EB64C4">
      <w:pPr>
        <w:spacing w:line="360" w:lineRule="auto"/>
      </w:pPr>
      <w:r w:rsidRPr="00932A9A">
        <w:tab/>
      </w:r>
      <w:r w:rsidR="004A7117" w:rsidRPr="00932A9A">
        <w:t xml:space="preserve">In </w:t>
      </w:r>
      <w:r w:rsidR="00E2434C">
        <w:t xml:space="preserve">the first </w:t>
      </w:r>
      <w:r w:rsidR="004A7117" w:rsidRPr="00932A9A">
        <w:t>appeal</w:t>
      </w:r>
      <w:r w:rsidR="00E2434C">
        <w:t>,</w:t>
      </w:r>
      <w:r w:rsidR="004A7117" w:rsidRPr="00932A9A">
        <w:t xml:space="preserve"> we reversed th</w:t>
      </w:r>
      <w:r w:rsidR="00BC0CA1" w:rsidRPr="00932A9A">
        <w:t xml:space="preserve">e </w:t>
      </w:r>
      <w:r w:rsidR="00935BA2" w:rsidRPr="00932A9A">
        <w:t xml:space="preserve">prior conviction </w:t>
      </w:r>
      <w:r w:rsidR="004A7117" w:rsidRPr="00932A9A">
        <w:t>findings</w:t>
      </w:r>
      <w:r w:rsidR="00533B4A" w:rsidRPr="00932A9A">
        <w:t xml:space="preserve"> and </w:t>
      </w:r>
      <w:r w:rsidR="001672F7" w:rsidRPr="00932A9A">
        <w:t>remand</w:t>
      </w:r>
      <w:r w:rsidR="005B3CDC" w:rsidRPr="00932A9A">
        <w:t>ed</w:t>
      </w:r>
      <w:r w:rsidR="001672F7" w:rsidRPr="00932A9A">
        <w:t xml:space="preserve"> to permit the prosecution to retry the </w:t>
      </w:r>
      <w:r w:rsidR="002B0E07" w:rsidRPr="00932A9A">
        <w:t xml:space="preserve">prior conviction allegations </w:t>
      </w:r>
      <w:r w:rsidR="00871AE3" w:rsidRPr="00932A9A">
        <w:t xml:space="preserve">under the current </w:t>
      </w:r>
      <w:r w:rsidR="00B94EED" w:rsidRPr="00932A9A">
        <w:t xml:space="preserve">understanding of the </w:t>
      </w:r>
      <w:r w:rsidR="002B0E07" w:rsidRPr="00932A9A">
        <w:t xml:space="preserve">gang participation </w:t>
      </w:r>
      <w:r w:rsidR="00B94EED" w:rsidRPr="00932A9A">
        <w:t>offense</w:t>
      </w:r>
      <w:r w:rsidR="001D2AEB" w:rsidRPr="00932A9A">
        <w:t xml:space="preserve">. </w:t>
      </w:r>
      <w:r w:rsidR="00D32DC2" w:rsidRPr="00932A9A">
        <w:t xml:space="preserve"> </w:t>
      </w:r>
      <w:r w:rsidR="001D2AEB" w:rsidRPr="00932A9A">
        <w:t>(</w:t>
      </w:r>
      <w:r w:rsidR="00EB64C4" w:rsidRPr="00932A9A">
        <w:rPr>
          <w:i/>
          <w:iCs/>
        </w:rPr>
        <w:t>People v. Dain</w:t>
      </w:r>
      <w:r w:rsidR="00EB64C4" w:rsidRPr="00932A9A">
        <w:t xml:space="preserve"> (Dec. 21, 2021, A157756) 2021 WL 6031474, at *6</w:t>
      </w:r>
      <w:r w:rsidR="003F570A" w:rsidRPr="00932A9A">
        <w:t xml:space="preserve"> (</w:t>
      </w:r>
      <w:r w:rsidR="003F570A" w:rsidRPr="00932A9A">
        <w:rPr>
          <w:i/>
          <w:iCs/>
        </w:rPr>
        <w:t>Dain</w:t>
      </w:r>
      <w:r w:rsidR="003F570A" w:rsidRPr="00932A9A">
        <w:t>)</w:t>
      </w:r>
      <w:r w:rsidR="006A3588" w:rsidRPr="00932A9A">
        <w:t>.)</w:t>
      </w:r>
      <w:r w:rsidR="005247E0" w:rsidRPr="00932A9A">
        <w:t xml:space="preserve">  </w:t>
      </w:r>
      <w:r w:rsidR="00EF1749" w:rsidRPr="00932A9A">
        <w:t xml:space="preserve">On remand, </w:t>
      </w:r>
      <w:r w:rsidR="00DD2CD7" w:rsidRPr="00932A9A">
        <w:t xml:space="preserve">the </w:t>
      </w:r>
      <w:r w:rsidR="006D0E54" w:rsidRPr="00932A9A">
        <w:t xml:space="preserve">prosecution chose to retry </w:t>
      </w:r>
      <w:r w:rsidR="00F30230" w:rsidRPr="00932A9A">
        <w:t xml:space="preserve">only </w:t>
      </w:r>
      <w:r w:rsidR="00C4578A" w:rsidRPr="00932A9A">
        <w:t xml:space="preserve">one of </w:t>
      </w:r>
      <w:r w:rsidR="006D0E54" w:rsidRPr="00932A9A">
        <w:t xml:space="preserve">the </w:t>
      </w:r>
      <w:r w:rsidR="00C4578A" w:rsidRPr="00932A9A">
        <w:t>prior convictions</w:t>
      </w:r>
      <w:r w:rsidR="006D0E54" w:rsidRPr="00932A9A">
        <w:t xml:space="preserve">, </w:t>
      </w:r>
      <w:r w:rsidR="006D0349" w:rsidRPr="00932A9A">
        <w:t xml:space="preserve">which </w:t>
      </w:r>
      <w:r w:rsidR="006D0E54" w:rsidRPr="00932A9A">
        <w:t xml:space="preserve">was </w:t>
      </w:r>
      <w:r w:rsidR="00921C6C" w:rsidRPr="00932A9A">
        <w:t xml:space="preserve">again </w:t>
      </w:r>
      <w:r w:rsidR="001B3A35" w:rsidRPr="00932A9A">
        <w:t xml:space="preserve">found to be a strike and </w:t>
      </w:r>
      <w:r w:rsidR="00A26D6E" w:rsidRPr="00932A9A">
        <w:t xml:space="preserve">a </w:t>
      </w:r>
      <w:r w:rsidR="001B3A35" w:rsidRPr="00932A9A">
        <w:t>serious felony</w:t>
      </w:r>
      <w:r w:rsidR="00C9672D" w:rsidRPr="00932A9A">
        <w:t xml:space="preserve"> conviction</w:t>
      </w:r>
      <w:r w:rsidR="006D0E54" w:rsidRPr="00932A9A">
        <w:t>.  The trial court</w:t>
      </w:r>
      <w:r w:rsidR="00F72013" w:rsidRPr="00932A9A">
        <w:t xml:space="preserve"> </w:t>
      </w:r>
      <w:r w:rsidR="00F72013" w:rsidRPr="00932A9A">
        <w:lastRenderedPageBreak/>
        <w:t>then</w:t>
      </w:r>
      <w:r w:rsidR="006D0E54" w:rsidRPr="00932A9A">
        <w:t xml:space="preserve"> granted defendant’s</w:t>
      </w:r>
      <w:r w:rsidR="005862EF" w:rsidRPr="00932A9A">
        <w:t xml:space="preserve"> </w:t>
      </w:r>
      <w:r w:rsidR="00925E1D" w:rsidRPr="00932A9A">
        <w:rPr>
          <w:i/>
          <w:iCs/>
        </w:rPr>
        <w:t>Romero</w:t>
      </w:r>
      <w:r w:rsidR="00925E1D" w:rsidRPr="00932A9A">
        <w:rPr>
          <w:rStyle w:val="FootnoteReference"/>
        </w:rPr>
        <w:footnoteReference w:id="2"/>
      </w:r>
      <w:r w:rsidR="00AE42EF">
        <w:t xml:space="preserve"> </w:t>
      </w:r>
      <w:r w:rsidR="006D0E54" w:rsidRPr="00932A9A">
        <w:t xml:space="preserve">motion to </w:t>
      </w:r>
      <w:r w:rsidR="004A0A12" w:rsidRPr="00932A9A">
        <w:t xml:space="preserve">dismiss </w:t>
      </w:r>
      <w:r w:rsidR="00854EF7" w:rsidRPr="00932A9A">
        <w:t xml:space="preserve">the prior </w:t>
      </w:r>
      <w:r w:rsidR="004A0A12" w:rsidRPr="00932A9A">
        <w:t xml:space="preserve">strike </w:t>
      </w:r>
      <w:r w:rsidR="00854EF7" w:rsidRPr="00932A9A">
        <w:t>conviction</w:t>
      </w:r>
      <w:r w:rsidR="0076125D" w:rsidRPr="00932A9A">
        <w:t xml:space="preserve"> although the court had denied a similar</w:t>
      </w:r>
      <w:r w:rsidR="00791F61" w:rsidRPr="00932A9A">
        <w:t xml:space="preserve"> request </w:t>
      </w:r>
      <w:r w:rsidR="006B4133" w:rsidRPr="00932A9A">
        <w:t xml:space="preserve">when </w:t>
      </w:r>
      <w:r w:rsidR="003A2AD9" w:rsidRPr="00932A9A">
        <w:t xml:space="preserve">it </w:t>
      </w:r>
      <w:r w:rsidR="006B4133" w:rsidRPr="00932A9A">
        <w:t>originally sentenc</w:t>
      </w:r>
      <w:r w:rsidR="002D2890" w:rsidRPr="00932A9A">
        <w:t>ed</w:t>
      </w:r>
      <w:r w:rsidR="006B4133" w:rsidRPr="00932A9A">
        <w:t xml:space="preserve"> defendant</w:t>
      </w:r>
      <w:r w:rsidR="001B60AB" w:rsidRPr="00932A9A">
        <w:t xml:space="preserve">.  </w:t>
      </w:r>
    </w:p>
    <w:p w14:paraId="7611F80E" w14:textId="486C36FA" w:rsidR="00E2434C" w:rsidRDefault="00706C60" w:rsidP="00A9530B">
      <w:pPr>
        <w:spacing w:line="360" w:lineRule="auto"/>
      </w:pPr>
      <w:r w:rsidRPr="00932A9A">
        <w:tab/>
        <w:t>The People</w:t>
      </w:r>
      <w:r w:rsidR="00472F37" w:rsidRPr="00932A9A">
        <w:t xml:space="preserve"> now</w:t>
      </w:r>
      <w:r w:rsidRPr="00932A9A">
        <w:t xml:space="preserve"> contend</w:t>
      </w:r>
      <w:r w:rsidR="00E2434C">
        <w:t xml:space="preserve"> in this second appeal that</w:t>
      </w:r>
      <w:r w:rsidRPr="00932A9A">
        <w:t xml:space="preserve"> the trial court abused its discretion</w:t>
      </w:r>
      <w:r w:rsidR="00DC6CCB" w:rsidRPr="00932A9A">
        <w:t xml:space="preserve"> in </w:t>
      </w:r>
      <w:r w:rsidR="00D06C15" w:rsidRPr="00932A9A">
        <w:t xml:space="preserve">dismissing </w:t>
      </w:r>
      <w:r w:rsidR="00DC6CCB" w:rsidRPr="00932A9A">
        <w:t xml:space="preserve">the prior </w:t>
      </w:r>
      <w:r w:rsidR="00D06C15" w:rsidRPr="00932A9A">
        <w:t xml:space="preserve">strike </w:t>
      </w:r>
      <w:r w:rsidR="003957FF" w:rsidRPr="00932A9A">
        <w:t>conviction for purposes of the Three Strikes law</w:t>
      </w:r>
      <w:r w:rsidR="00B00C83" w:rsidRPr="00932A9A">
        <w:t>.</w:t>
      </w:r>
      <w:r w:rsidR="00B74E49" w:rsidRPr="00932A9A">
        <w:t xml:space="preserve"> </w:t>
      </w:r>
      <w:r w:rsidR="008945DC" w:rsidRPr="00932A9A">
        <w:t xml:space="preserve"> </w:t>
      </w:r>
      <w:r w:rsidR="00A1592A" w:rsidRPr="00932A9A">
        <w:t>In d</w:t>
      </w:r>
      <w:r w:rsidR="006657E0" w:rsidRPr="00932A9A">
        <w:t>efend</w:t>
      </w:r>
      <w:r w:rsidR="00417F8C" w:rsidRPr="00932A9A">
        <w:t>ing</w:t>
      </w:r>
      <w:r w:rsidR="00BF576A" w:rsidRPr="00932A9A">
        <w:t xml:space="preserve"> the trial court’s </w:t>
      </w:r>
      <w:r w:rsidR="003064F9" w:rsidRPr="00932A9A">
        <w:t>ruling</w:t>
      </w:r>
      <w:r w:rsidR="00BF576A" w:rsidRPr="00932A9A">
        <w:t xml:space="preserve">, </w:t>
      </w:r>
      <w:r w:rsidR="00417F8C" w:rsidRPr="00932A9A">
        <w:t>defendant relies</w:t>
      </w:r>
      <w:r w:rsidR="0078128F" w:rsidRPr="00932A9A">
        <w:t xml:space="preserve"> on </w:t>
      </w:r>
      <w:r w:rsidR="002F4995" w:rsidRPr="00932A9A">
        <w:t>recently enacted</w:t>
      </w:r>
      <w:r w:rsidR="009D6510" w:rsidRPr="00932A9A">
        <w:t xml:space="preserve"> </w:t>
      </w:r>
      <w:r w:rsidR="00016079" w:rsidRPr="00932A9A">
        <w:t xml:space="preserve">Penal Code section </w:t>
      </w:r>
      <w:r w:rsidR="00C7323D" w:rsidRPr="00932A9A">
        <w:t>1385</w:t>
      </w:r>
      <w:r w:rsidR="006250FC" w:rsidRPr="00932A9A">
        <w:t>,</w:t>
      </w:r>
      <w:r w:rsidR="009D6510" w:rsidRPr="00932A9A">
        <w:t xml:space="preserve"> subdivision (c)</w:t>
      </w:r>
      <w:r w:rsidR="00C105C0" w:rsidRPr="00932A9A">
        <w:t xml:space="preserve"> (§ 1385(c)),</w:t>
      </w:r>
      <w:r w:rsidR="006250FC" w:rsidRPr="00932A9A">
        <w:t xml:space="preserve"> which </w:t>
      </w:r>
      <w:r w:rsidR="005A1003" w:rsidRPr="00932A9A">
        <w:t>directs</w:t>
      </w:r>
      <w:r w:rsidR="009355A8" w:rsidRPr="00932A9A">
        <w:t xml:space="preserve"> trial court</w:t>
      </w:r>
      <w:r w:rsidR="00F42015" w:rsidRPr="00932A9A">
        <w:t>s</w:t>
      </w:r>
      <w:r w:rsidR="005A1003" w:rsidRPr="00932A9A">
        <w:t xml:space="preserve"> to consider </w:t>
      </w:r>
      <w:r w:rsidR="006D778F" w:rsidRPr="00932A9A">
        <w:t>specified</w:t>
      </w:r>
      <w:r w:rsidR="00A055D2" w:rsidRPr="00932A9A">
        <w:t xml:space="preserve"> mitigating circumstances </w:t>
      </w:r>
      <w:r w:rsidR="006D778F" w:rsidRPr="00932A9A">
        <w:t>when</w:t>
      </w:r>
      <w:r w:rsidR="002F4995" w:rsidRPr="00932A9A">
        <w:t xml:space="preserve"> decid</w:t>
      </w:r>
      <w:r w:rsidR="006D778F" w:rsidRPr="00932A9A">
        <w:t>ing</w:t>
      </w:r>
      <w:r w:rsidR="002F4995" w:rsidRPr="00932A9A">
        <w:t xml:space="preserve"> whether to </w:t>
      </w:r>
      <w:r w:rsidR="00181D80" w:rsidRPr="00932A9A">
        <w:t>dismiss</w:t>
      </w:r>
      <w:r w:rsidR="002F4995" w:rsidRPr="00932A9A">
        <w:t xml:space="preserve"> an </w:t>
      </w:r>
      <w:r w:rsidR="00181D80" w:rsidRPr="00932A9A">
        <w:t>“</w:t>
      </w:r>
      <w:r w:rsidR="002F4995" w:rsidRPr="00932A9A">
        <w:t>enhancement</w:t>
      </w:r>
      <w:r w:rsidR="00181D80" w:rsidRPr="00932A9A">
        <w:t>”</w:t>
      </w:r>
      <w:r w:rsidR="002F4995" w:rsidRPr="00932A9A">
        <w:t xml:space="preserve"> in furtherance of justice.  </w:t>
      </w:r>
      <w:r w:rsidR="00B305D5" w:rsidRPr="00932A9A">
        <w:t>(Stats. 2021, ch. 721, §</w:t>
      </w:r>
      <w:r w:rsidR="00F67935">
        <w:t> </w:t>
      </w:r>
      <w:r w:rsidR="00B305D5" w:rsidRPr="00932A9A">
        <w:t>1</w:t>
      </w:r>
      <w:r w:rsidR="00B305D5">
        <w:t xml:space="preserve">, adding subdivision (c) to </w:t>
      </w:r>
      <w:r w:rsidR="00C73391">
        <w:t>Penal Code section 1385</w:t>
      </w:r>
      <w:r w:rsidR="00B305D5">
        <w:t>.)</w:t>
      </w:r>
      <w:r w:rsidR="00B305D5" w:rsidRPr="00932A9A">
        <w:t xml:space="preserve"> </w:t>
      </w:r>
      <w:r w:rsidR="00B305D5">
        <w:t xml:space="preserve"> </w:t>
      </w:r>
      <w:r w:rsidR="00E2434C">
        <w:t xml:space="preserve">Although </w:t>
      </w:r>
      <w:r w:rsidR="003130A5" w:rsidRPr="00932A9A">
        <w:t>C</w:t>
      </w:r>
      <w:r w:rsidR="00A074AB" w:rsidRPr="00932A9A">
        <w:t>ourts</w:t>
      </w:r>
      <w:r w:rsidR="00E507AD" w:rsidRPr="00932A9A">
        <w:t xml:space="preserve"> of Appeal</w:t>
      </w:r>
      <w:r w:rsidR="00A074AB" w:rsidRPr="00932A9A">
        <w:t xml:space="preserve"> have uniformly concluded that section 1385(c) does not apply to the decision whether to dismiss a prior strike conviction because the Three Strikes law is </w:t>
      </w:r>
      <w:r w:rsidR="008111E8" w:rsidRPr="00932A9A">
        <w:t xml:space="preserve">an </w:t>
      </w:r>
      <w:r w:rsidR="00A074AB" w:rsidRPr="00932A9A">
        <w:t>alternative sentencing scheme, not an enhancement</w:t>
      </w:r>
      <w:r w:rsidR="00E2434C">
        <w:t>,</w:t>
      </w:r>
      <w:r w:rsidR="00A074AB" w:rsidRPr="00932A9A">
        <w:t xml:space="preserve"> </w:t>
      </w:r>
      <w:r w:rsidR="00EB0307">
        <w:t>d</w:t>
      </w:r>
      <w:r w:rsidR="00A471F6" w:rsidRPr="00932A9A">
        <w:t>efendant</w:t>
      </w:r>
      <w:r w:rsidR="009074D5" w:rsidRPr="00932A9A">
        <w:t xml:space="preserve"> </w:t>
      </w:r>
      <w:r w:rsidR="00E80BE2" w:rsidRPr="00932A9A">
        <w:t>argues</w:t>
      </w:r>
      <w:r w:rsidR="00EB0307">
        <w:t xml:space="preserve"> that</w:t>
      </w:r>
      <w:r w:rsidR="00E80BE2" w:rsidRPr="00932A9A">
        <w:t xml:space="preserve"> </w:t>
      </w:r>
      <w:r w:rsidR="00306EC7" w:rsidRPr="00932A9A">
        <w:t xml:space="preserve">newly enacted </w:t>
      </w:r>
      <w:r w:rsidR="0030168B" w:rsidRPr="00932A9A">
        <w:t>Assembly Bill No. 600 (2023-2024 Reg. Sess.) (</w:t>
      </w:r>
      <w:r w:rsidR="0030168B" w:rsidRPr="00E92EB4">
        <w:t>A.B. 600</w:t>
      </w:r>
      <w:r w:rsidR="0030168B" w:rsidRPr="00932A9A">
        <w:t>)</w:t>
      </w:r>
      <w:r w:rsidR="00306EC7" w:rsidRPr="00932A9A">
        <w:t>—which went into effect January 1, 2024—shows</w:t>
      </w:r>
      <w:r w:rsidR="00951BA0" w:rsidRPr="00932A9A">
        <w:t xml:space="preserve"> the</w:t>
      </w:r>
      <w:r w:rsidR="00130320" w:rsidRPr="00932A9A">
        <w:t xml:space="preserve"> Legislature intended</w:t>
      </w:r>
      <w:r w:rsidR="00951BA0" w:rsidRPr="00932A9A">
        <w:t xml:space="preserve"> </w:t>
      </w:r>
      <w:r w:rsidR="00CC76A7" w:rsidRPr="00932A9A">
        <w:t xml:space="preserve">section 1385(c) </w:t>
      </w:r>
      <w:r w:rsidR="00130320" w:rsidRPr="00932A9A">
        <w:t>to</w:t>
      </w:r>
      <w:r w:rsidR="00E507AD" w:rsidRPr="00932A9A">
        <w:t xml:space="preserve"> </w:t>
      </w:r>
      <w:r w:rsidR="00B53CE7" w:rsidRPr="00932A9A">
        <w:t>apply</w:t>
      </w:r>
      <w:r w:rsidR="007A3E38" w:rsidRPr="00932A9A">
        <w:t xml:space="preserve"> in the context of the</w:t>
      </w:r>
      <w:r w:rsidR="00E507AD" w:rsidRPr="00932A9A">
        <w:t xml:space="preserve"> Three Strikes law.  </w:t>
      </w:r>
    </w:p>
    <w:p w14:paraId="3C8351DA" w14:textId="40C11AED" w:rsidR="00E247C9" w:rsidRPr="00932A9A" w:rsidRDefault="00EC47EB" w:rsidP="00A9530B">
      <w:pPr>
        <w:spacing w:line="360" w:lineRule="auto"/>
      </w:pPr>
      <w:r>
        <w:tab/>
      </w:r>
      <w:r w:rsidR="003847F3" w:rsidRPr="00932A9A">
        <w:t>We are not persuaded</w:t>
      </w:r>
      <w:r w:rsidR="00254F2D" w:rsidRPr="00932A9A">
        <w:t xml:space="preserve"> by defendant’s argument</w:t>
      </w:r>
      <w:r>
        <w:t>s</w:t>
      </w:r>
      <w:r w:rsidR="00254F2D" w:rsidRPr="00932A9A">
        <w:t xml:space="preserve"> and</w:t>
      </w:r>
      <w:r w:rsidR="00EE580F">
        <w:t xml:space="preserve"> </w:t>
      </w:r>
      <w:r w:rsidR="00084281" w:rsidRPr="00932A9A">
        <w:t>conclude section</w:t>
      </w:r>
      <w:r w:rsidR="002B336C" w:rsidRPr="00932A9A">
        <w:t xml:space="preserve"> 1385(c) does not apply </w:t>
      </w:r>
      <w:r w:rsidR="007A3E38" w:rsidRPr="00932A9A">
        <w:t>to the decision whether to dismiss a strike under the Three Strikes law.</w:t>
      </w:r>
      <w:r>
        <w:t xml:space="preserve">  And on the record in this case,</w:t>
      </w:r>
      <w:r w:rsidR="00084281" w:rsidRPr="00932A9A">
        <w:t xml:space="preserve"> </w:t>
      </w:r>
      <w:r>
        <w:t>w</w:t>
      </w:r>
      <w:r w:rsidR="007548E3" w:rsidRPr="00932A9A">
        <w:t xml:space="preserve">e </w:t>
      </w:r>
      <w:r w:rsidR="00AE6FFB" w:rsidRPr="00932A9A">
        <w:t xml:space="preserve">agree with </w:t>
      </w:r>
      <w:r w:rsidR="0028624C" w:rsidRPr="00932A9A">
        <w:t xml:space="preserve">the People </w:t>
      </w:r>
      <w:r w:rsidR="00211AFF" w:rsidRPr="00932A9A">
        <w:t xml:space="preserve">that </w:t>
      </w:r>
      <w:r w:rsidR="00BC4D8D" w:rsidRPr="00932A9A">
        <w:t xml:space="preserve">the trial court </w:t>
      </w:r>
      <w:r w:rsidR="004F44FB" w:rsidRPr="00932A9A">
        <w:t>abuse</w:t>
      </w:r>
      <w:r w:rsidR="00BC4D8D" w:rsidRPr="00932A9A">
        <w:t>d</w:t>
      </w:r>
      <w:r w:rsidR="004F44FB" w:rsidRPr="00932A9A">
        <w:t xml:space="preserve"> </w:t>
      </w:r>
      <w:r w:rsidR="00BC4D8D" w:rsidRPr="00932A9A">
        <w:t>its</w:t>
      </w:r>
      <w:r w:rsidR="004F44FB" w:rsidRPr="00932A9A">
        <w:t xml:space="preserve"> discretion </w:t>
      </w:r>
      <w:r w:rsidR="00BC4D8D" w:rsidRPr="00932A9A">
        <w:t>in</w:t>
      </w:r>
      <w:r w:rsidR="004F44FB" w:rsidRPr="00932A9A">
        <w:t xml:space="preserve"> </w:t>
      </w:r>
      <w:r w:rsidR="006E149F" w:rsidRPr="00932A9A">
        <w:t xml:space="preserve">dismissing </w:t>
      </w:r>
      <w:r w:rsidR="00CB3206" w:rsidRPr="00932A9A">
        <w:t>the prior strike</w:t>
      </w:r>
      <w:r w:rsidR="00BC4D8D" w:rsidRPr="00932A9A">
        <w:t xml:space="preserve"> conviction</w:t>
      </w:r>
      <w:r w:rsidR="00314558" w:rsidRPr="00932A9A">
        <w:t xml:space="preserve"> </w:t>
      </w:r>
      <w:r w:rsidR="008C4D47" w:rsidRPr="00932A9A">
        <w:t>because defendant cannot be deemed outside the spirit of the Three Strike</w:t>
      </w:r>
      <w:r w:rsidR="00491D9E">
        <w:t>s</w:t>
      </w:r>
      <w:r w:rsidR="008C4D47" w:rsidRPr="00932A9A">
        <w:t xml:space="preserve"> law</w:t>
      </w:r>
      <w:r w:rsidR="00CD3881" w:rsidRPr="00932A9A">
        <w:t>.</w:t>
      </w:r>
      <w:r w:rsidR="00E247C9" w:rsidRPr="00932A9A">
        <w:t xml:space="preserve"> </w:t>
      </w:r>
      <w:r w:rsidR="007D0A7F" w:rsidRPr="00932A9A">
        <w:t xml:space="preserve"> </w:t>
      </w:r>
    </w:p>
    <w:p w14:paraId="7E93852B" w14:textId="6E3802C6" w:rsidR="0029031F" w:rsidRPr="00932A9A" w:rsidRDefault="004140C7" w:rsidP="00A9530B">
      <w:pPr>
        <w:spacing w:line="360" w:lineRule="auto"/>
      </w:pPr>
      <w:r w:rsidRPr="00932A9A">
        <w:tab/>
        <w:t>The People</w:t>
      </w:r>
      <w:r w:rsidR="00BA1CD6" w:rsidRPr="00932A9A">
        <w:t xml:space="preserve"> </w:t>
      </w:r>
      <w:r w:rsidR="00E73A4E" w:rsidRPr="00932A9A">
        <w:t xml:space="preserve">also </w:t>
      </w:r>
      <w:r w:rsidR="001D2855">
        <w:t>contend</w:t>
      </w:r>
      <w:r w:rsidR="00EB0307">
        <w:t xml:space="preserve"> that</w:t>
      </w:r>
      <w:r w:rsidR="00E73A4E" w:rsidRPr="00932A9A">
        <w:t xml:space="preserve"> th</w:t>
      </w:r>
      <w:r w:rsidR="00BA1CD6" w:rsidRPr="00932A9A">
        <w:t xml:space="preserve">e trial court </w:t>
      </w:r>
      <w:r w:rsidR="006A4AB4" w:rsidRPr="00932A9A">
        <w:t>abuse</w:t>
      </w:r>
      <w:r w:rsidR="005F2B61" w:rsidRPr="00932A9A">
        <w:t>d its</w:t>
      </w:r>
      <w:r w:rsidR="006A4AB4" w:rsidRPr="00932A9A">
        <w:t xml:space="preserve"> discretion </w:t>
      </w:r>
      <w:r w:rsidR="005F2B61" w:rsidRPr="00932A9A">
        <w:t>in</w:t>
      </w:r>
      <w:r w:rsidR="006A4AB4" w:rsidRPr="00932A9A">
        <w:t xml:space="preserve"> dismiss</w:t>
      </w:r>
      <w:r w:rsidR="005F2B61" w:rsidRPr="00932A9A">
        <w:t>ing</w:t>
      </w:r>
      <w:r w:rsidR="006A4AB4" w:rsidRPr="00932A9A">
        <w:t xml:space="preserve"> the five-year enhancement under section 667(a) and impos</w:t>
      </w:r>
      <w:r w:rsidR="005F2B61" w:rsidRPr="00932A9A">
        <w:t>ing</w:t>
      </w:r>
      <w:r w:rsidR="006A4AB4" w:rsidRPr="00932A9A">
        <w:t xml:space="preserve"> the </w:t>
      </w:r>
      <w:r w:rsidR="006A4AB4" w:rsidRPr="00932A9A">
        <w:lastRenderedPageBreak/>
        <w:t>middle term for the principal offense of home invasion robbery</w:t>
      </w:r>
      <w:r w:rsidR="00236DC8" w:rsidRPr="00932A9A">
        <w:t xml:space="preserve">, </w:t>
      </w:r>
      <w:r w:rsidR="00211AFF" w:rsidRPr="00932A9A">
        <w:t>but we</w:t>
      </w:r>
      <w:r w:rsidR="00FE2EB6" w:rsidRPr="00932A9A">
        <w:t xml:space="preserve"> </w:t>
      </w:r>
      <w:r w:rsidR="00211AFF" w:rsidRPr="00932A9A">
        <w:t xml:space="preserve">find </w:t>
      </w:r>
      <w:r w:rsidR="00211DBF" w:rsidRPr="00932A9A">
        <w:t xml:space="preserve">no </w:t>
      </w:r>
      <w:r w:rsidR="00211AFF" w:rsidRPr="00932A9A">
        <w:t>abuse of discretion in the</w:t>
      </w:r>
      <w:r w:rsidR="00236DC8" w:rsidRPr="00932A9A">
        <w:t>se</w:t>
      </w:r>
      <w:r w:rsidR="0029031F" w:rsidRPr="00932A9A">
        <w:t xml:space="preserve"> </w:t>
      </w:r>
      <w:r w:rsidR="00211AFF" w:rsidRPr="00932A9A">
        <w:t xml:space="preserve">sentencing choices.  </w:t>
      </w:r>
    </w:p>
    <w:p w14:paraId="7FC1AC61" w14:textId="40CC34E0" w:rsidR="00385CEF" w:rsidRPr="00932A9A" w:rsidRDefault="0029031F" w:rsidP="00A9530B">
      <w:pPr>
        <w:spacing w:line="360" w:lineRule="auto"/>
      </w:pPr>
      <w:r w:rsidRPr="00932A9A">
        <w:tab/>
      </w:r>
      <w:r w:rsidR="0097153F" w:rsidRPr="00932A9A">
        <w:t xml:space="preserve">Accordingly, we </w:t>
      </w:r>
      <w:r w:rsidR="0048515D" w:rsidRPr="00932A9A">
        <w:t xml:space="preserve">reverse </w:t>
      </w:r>
      <w:r w:rsidR="00320474" w:rsidRPr="00932A9A">
        <w:t xml:space="preserve">the </w:t>
      </w:r>
      <w:r w:rsidR="00E8790A" w:rsidRPr="00932A9A">
        <w:t xml:space="preserve">order </w:t>
      </w:r>
      <w:r w:rsidRPr="00932A9A">
        <w:t xml:space="preserve">dismissing </w:t>
      </w:r>
      <w:r w:rsidR="00907917" w:rsidRPr="00932A9A">
        <w:t xml:space="preserve">the prior strike conviction </w:t>
      </w:r>
      <w:r w:rsidR="00320474" w:rsidRPr="00932A9A">
        <w:t xml:space="preserve">and </w:t>
      </w:r>
      <w:r w:rsidR="005F525E" w:rsidRPr="00932A9A">
        <w:t xml:space="preserve">remand for the trial court to resentence defendant </w:t>
      </w:r>
      <w:r w:rsidR="004466FE" w:rsidRPr="00932A9A">
        <w:t xml:space="preserve">as a person who </w:t>
      </w:r>
      <w:r w:rsidR="00DC4C9B" w:rsidRPr="00932A9A">
        <w:t>h</w:t>
      </w:r>
      <w:r w:rsidR="004466FE" w:rsidRPr="00932A9A">
        <w:t xml:space="preserve">as </w:t>
      </w:r>
      <w:r w:rsidR="008D0580" w:rsidRPr="00932A9A">
        <w:t xml:space="preserve">suffered </w:t>
      </w:r>
      <w:r w:rsidR="00FE2EB6" w:rsidRPr="00932A9A">
        <w:t>one</w:t>
      </w:r>
      <w:r w:rsidR="008D0580" w:rsidRPr="00932A9A">
        <w:t xml:space="preserve"> prior strike conviction.  </w:t>
      </w:r>
    </w:p>
    <w:p w14:paraId="1FC6BFA3" w14:textId="5C647500" w:rsidR="00CF51FC" w:rsidRPr="00932A9A" w:rsidRDefault="00E55D8D" w:rsidP="0088119F">
      <w:pPr>
        <w:keepNext/>
        <w:spacing w:line="360" w:lineRule="auto"/>
        <w:jc w:val="center"/>
        <w:rPr>
          <w:b/>
          <w:bCs/>
        </w:rPr>
      </w:pPr>
      <w:r w:rsidRPr="00932A9A">
        <w:rPr>
          <w:b/>
          <w:bCs/>
        </w:rPr>
        <w:t>FACTUAL AND PROCEDURAL BACKGROUND</w:t>
      </w:r>
    </w:p>
    <w:p w14:paraId="0F7B038E" w14:textId="12FBBC4F" w:rsidR="005C39C2" w:rsidRPr="00932A9A" w:rsidRDefault="005C39C2" w:rsidP="00F35A98">
      <w:pPr>
        <w:keepNext/>
        <w:spacing w:line="360" w:lineRule="auto"/>
        <w:rPr>
          <w:i/>
          <w:iCs/>
        </w:rPr>
      </w:pPr>
      <w:r w:rsidRPr="00932A9A">
        <w:rPr>
          <w:i/>
          <w:iCs/>
        </w:rPr>
        <w:t>Current Offenses</w:t>
      </w:r>
    </w:p>
    <w:p w14:paraId="2AEC8A56" w14:textId="064D3621" w:rsidR="00140B5F" w:rsidRPr="00932A9A" w:rsidRDefault="00140B5F" w:rsidP="00140B5F">
      <w:pPr>
        <w:spacing w:line="360" w:lineRule="auto"/>
      </w:pPr>
      <w:r w:rsidRPr="00932A9A">
        <w:tab/>
      </w:r>
      <w:r w:rsidR="001C17D0" w:rsidRPr="00932A9A">
        <w:t xml:space="preserve">As we </w:t>
      </w:r>
      <w:r w:rsidR="00256206" w:rsidRPr="00932A9A">
        <w:t xml:space="preserve">recounted </w:t>
      </w:r>
      <w:r w:rsidR="001C17D0" w:rsidRPr="00932A9A">
        <w:t xml:space="preserve">in our opinion after defendant’s first appeal, </w:t>
      </w:r>
      <w:r w:rsidR="00BB71FF" w:rsidRPr="00932A9A">
        <w:t>“</w:t>
      </w:r>
      <w:r w:rsidRPr="00932A9A">
        <w:t>Around 2:00 a.m. on October 18, 2017, Jess and Brandi Smith and their two daughters were asleep in their home in Santa Rosa when Jess and Brandi were awakened by their dog barking.  When Jess got up to check on the dog, he discovered three or four men entering his dining room through a large window.  The intruders all had pistols, and they were wearing hoodies pulled tight around their faces</w:t>
      </w:r>
      <w:r w:rsidR="004E11AA" w:rsidRPr="00932A9A">
        <w:t xml:space="preserve">.  </w:t>
      </w:r>
      <w:r w:rsidRPr="00932A9A">
        <w:t>Jess ran toward his bedroom and was tackled from behind</w:t>
      </w:r>
      <w:r w:rsidR="004E11AA" w:rsidRPr="00932A9A">
        <w:t xml:space="preserve">.  </w:t>
      </w:r>
      <w:r w:rsidRPr="00932A9A">
        <w:t>His attacker put Jess in a chokehold, held a .45 caliber pistol to his head, and forced him to his bedroom</w:t>
      </w:r>
      <w:r w:rsidR="004E11AA" w:rsidRPr="00932A9A">
        <w:t xml:space="preserve">.  </w:t>
      </w:r>
      <w:r w:rsidRPr="00932A9A">
        <w:t>Another man pointed a gun at Brandi.</w:t>
      </w:r>
      <w:r w:rsidR="0009543C" w:rsidRPr="00932A9A">
        <w:t xml:space="preserve">  </w:t>
      </w:r>
      <w:r w:rsidRPr="00932A9A">
        <w:t xml:space="preserve">The intruders cursed and said, </w:t>
      </w:r>
      <w:r w:rsidR="0009543C" w:rsidRPr="00932A9A">
        <w:t>‘</w:t>
      </w:r>
      <w:r w:rsidRPr="00932A9A">
        <w:t>Where the fuck is it?</w:t>
      </w:r>
      <w:r w:rsidR="0009543C" w:rsidRPr="00932A9A">
        <w:t>’</w:t>
      </w:r>
      <w:r w:rsidRPr="00932A9A">
        <w:t xml:space="preserve"> and ransacked their bedroom.</w:t>
      </w:r>
    </w:p>
    <w:p w14:paraId="4F83E1A1" w14:textId="10E1AB9C" w:rsidR="00140B5F" w:rsidRPr="00932A9A" w:rsidRDefault="0009543C" w:rsidP="00140B5F">
      <w:pPr>
        <w:spacing w:line="360" w:lineRule="auto"/>
      </w:pPr>
      <w:r w:rsidRPr="00932A9A">
        <w:tab/>
        <w:t>“</w:t>
      </w:r>
      <w:r w:rsidR="00140B5F" w:rsidRPr="00932A9A">
        <w:t>Jess was dragged to the garage, where there was a safe containing jewelry and firearms, and told to open the safe</w:t>
      </w:r>
      <w:r w:rsidRPr="00932A9A">
        <w:t xml:space="preserve">.  </w:t>
      </w:r>
      <w:r w:rsidR="00140B5F" w:rsidRPr="00932A9A">
        <w:t>After Jess attempted and failed to open the safe, he was struck in the head with the pistol</w:t>
      </w:r>
      <w:r w:rsidRPr="00932A9A">
        <w:t xml:space="preserve">.  </w:t>
      </w:r>
      <w:r w:rsidR="00140B5F" w:rsidRPr="00932A9A">
        <w:t xml:space="preserve">Jess yelled out the combination; the men opened the safe but continued to demand, </w:t>
      </w:r>
      <w:r w:rsidRPr="00932A9A">
        <w:t>‘</w:t>
      </w:r>
      <w:r w:rsidR="00140B5F" w:rsidRPr="00932A9A">
        <w:t>where is it?</w:t>
      </w:r>
      <w:r w:rsidRPr="00932A9A">
        <w:t>’</w:t>
      </w:r>
      <w:r w:rsidR="00140B5F" w:rsidRPr="00932A9A">
        <w:t xml:space="preserve"> Jess was part of a marijuana collective, and he realized the intruders were looking for marijuana</w:t>
      </w:r>
      <w:r w:rsidRPr="00932A9A">
        <w:t xml:space="preserve">.  </w:t>
      </w:r>
      <w:r w:rsidR="00140B5F" w:rsidRPr="00932A9A">
        <w:t>He showed them a key to a shed, and they dragged him outside to the shed where he pointed to boxes that contained marijuana</w:t>
      </w:r>
      <w:r w:rsidRPr="00932A9A">
        <w:t xml:space="preserve">.  </w:t>
      </w:r>
      <w:r w:rsidR="00140B5F" w:rsidRPr="00932A9A">
        <w:t xml:space="preserve">One of the men told Jess, </w:t>
      </w:r>
      <w:r w:rsidRPr="00932A9A">
        <w:t>‘</w:t>
      </w:r>
      <w:r w:rsidR="00140B5F" w:rsidRPr="00932A9A">
        <w:t>shut up and lay here and I won't fucking shoot you,</w:t>
      </w:r>
      <w:r w:rsidRPr="00932A9A">
        <w:t>’</w:t>
      </w:r>
      <w:r w:rsidR="00140B5F" w:rsidRPr="00932A9A">
        <w:t xml:space="preserve"> and the men started grabbing things in the shed.</w:t>
      </w:r>
      <w:r w:rsidRPr="00932A9A">
        <w:t xml:space="preserve">  </w:t>
      </w:r>
      <w:r w:rsidR="00140B5F" w:rsidRPr="00932A9A">
        <w:lastRenderedPageBreak/>
        <w:t>Eventually, the intruders left the shed, and Jess got up, ran to the front of the house, and saw a large SUV driving away.</w:t>
      </w:r>
    </w:p>
    <w:p w14:paraId="59992332" w14:textId="71261C79" w:rsidR="00456E00" w:rsidRPr="00932A9A" w:rsidRDefault="0009543C" w:rsidP="0031779D">
      <w:pPr>
        <w:spacing w:line="360" w:lineRule="auto"/>
      </w:pPr>
      <w:r w:rsidRPr="00932A9A">
        <w:tab/>
        <w:t>“</w:t>
      </w:r>
      <w:r w:rsidR="00140B5F" w:rsidRPr="00932A9A">
        <w:t>Meanwhile, the Smiths’ daughters (ages 20 and 9 years old at the time) had been forced into a bathroom</w:t>
      </w:r>
      <w:r w:rsidR="001D7E76" w:rsidRPr="00932A9A">
        <w:t xml:space="preserve">.  </w:t>
      </w:r>
      <w:r w:rsidR="00140B5F" w:rsidRPr="00932A9A">
        <w:t>Brandi was dragged into the bathroom with her daughters</w:t>
      </w:r>
      <w:r w:rsidR="001D7E76" w:rsidRPr="00932A9A">
        <w:t xml:space="preserve">.  </w:t>
      </w:r>
      <w:r w:rsidR="00140B5F" w:rsidRPr="00932A9A">
        <w:t>After it became quiet in the house, the older daughter left the bathroom and ran to a neighbor</w:t>
      </w:r>
      <w:r w:rsidR="001D7E76" w:rsidRPr="00932A9A">
        <w:t>’</w:t>
      </w:r>
      <w:r w:rsidR="00140B5F" w:rsidRPr="00932A9A">
        <w:t>s house, and the neighbor called 911.</w:t>
      </w:r>
      <w:r w:rsidR="00293469" w:rsidRPr="00932A9A">
        <w:t>”  (</w:t>
      </w:r>
      <w:r w:rsidR="00293469" w:rsidRPr="00932A9A">
        <w:rPr>
          <w:i/>
          <w:iCs/>
        </w:rPr>
        <w:t>Dain</w:t>
      </w:r>
      <w:r w:rsidR="00293469" w:rsidRPr="00932A9A">
        <w:t xml:space="preserve">, </w:t>
      </w:r>
      <w:r w:rsidR="00293469" w:rsidRPr="00932A9A">
        <w:rPr>
          <w:i/>
        </w:rPr>
        <w:t>supra</w:t>
      </w:r>
      <w:r w:rsidR="00293469" w:rsidRPr="00932A9A">
        <w:t>, 2021 WL 6031474 at *1–2.)</w:t>
      </w:r>
    </w:p>
    <w:p w14:paraId="36C22314" w14:textId="156241EC" w:rsidR="0031779D" w:rsidRPr="00932A9A" w:rsidRDefault="00A30732" w:rsidP="0031779D">
      <w:pPr>
        <w:spacing w:line="360" w:lineRule="auto"/>
      </w:pPr>
      <w:r w:rsidRPr="00932A9A">
        <w:tab/>
      </w:r>
      <w:r w:rsidR="00C93501" w:rsidRPr="00932A9A">
        <w:t xml:space="preserve">Soon after the intruders left, </w:t>
      </w:r>
      <w:r w:rsidR="00456E00" w:rsidRPr="00932A9A">
        <w:t xml:space="preserve">defendant </w:t>
      </w:r>
      <w:r w:rsidR="007A6423" w:rsidRPr="00932A9A">
        <w:t xml:space="preserve">was pulled </w:t>
      </w:r>
      <w:r w:rsidR="00456E00" w:rsidRPr="00932A9A">
        <w:t>over for a traffic stop about a mile from the Smiths’ house.</w:t>
      </w:r>
      <w:r w:rsidR="003C421D" w:rsidRPr="00932A9A">
        <w:t xml:space="preserve"> </w:t>
      </w:r>
      <w:r w:rsidR="00C870C2" w:rsidRPr="00932A9A">
        <w:t xml:space="preserve"> </w:t>
      </w:r>
      <w:r w:rsidR="00B83E40" w:rsidRPr="00932A9A">
        <w:t>In his vehicle, police fou</w:t>
      </w:r>
      <w:r w:rsidR="00C870C2" w:rsidRPr="00932A9A">
        <w:t>n</w:t>
      </w:r>
      <w:r w:rsidR="00B83E40" w:rsidRPr="00932A9A">
        <w:t>d</w:t>
      </w:r>
      <w:r w:rsidR="00C870C2" w:rsidRPr="00932A9A">
        <w:t xml:space="preserve"> </w:t>
      </w:r>
      <w:r w:rsidR="00E21970" w:rsidRPr="00932A9A">
        <w:t>items that belonged to the Smiths</w:t>
      </w:r>
      <w:r w:rsidR="00A76F5D" w:rsidRPr="00932A9A">
        <w:t>,</w:t>
      </w:r>
      <w:r w:rsidR="00E21970" w:rsidRPr="00932A9A">
        <w:t xml:space="preserve"> including a </w:t>
      </w:r>
      <w:r w:rsidR="00456E00" w:rsidRPr="00932A9A">
        <w:t>jewelry box, a bracelet, and 14 one-pound bags of marijuan</w:t>
      </w:r>
      <w:r w:rsidR="00E21970" w:rsidRPr="00932A9A">
        <w:t>a</w:t>
      </w:r>
      <w:r w:rsidR="00456E00" w:rsidRPr="00932A9A">
        <w:t>.</w:t>
      </w:r>
      <w:r w:rsidR="0031779D" w:rsidRPr="00932A9A">
        <w:t xml:space="preserve">  (</w:t>
      </w:r>
      <w:r w:rsidR="0031779D" w:rsidRPr="00932A9A">
        <w:rPr>
          <w:i/>
          <w:iCs/>
        </w:rPr>
        <w:t>Dain</w:t>
      </w:r>
      <w:r w:rsidR="00A06753" w:rsidRPr="00932A9A">
        <w:t xml:space="preserve">, </w:t>
      </w:r>
      <w:r w:rsidR="00A06753" w:rsidRPr="00932A9A">
        <w:rPr>
          <w:i/>
        </w:rPr>
        <w:t>supra</w:t>
      </w:r>
      <w:r w:rsidR="00A06753" w:rsidRPr="00932A9A">
        <w:t xml:space="preserve">, </w:t>
      </w:r>
      <w:r w:rsidR="0031779D" w:rsidRPr="00932A9A">
        <w:t>2021 WL 6031474 at *2</w:t>
      </w:r>
      <w:r w:rsidR="00A06753" w:rsidRPr="00932A9A">
        <w:t>.)</w:t>
      </w:r>
    </w:p>
    <w:p w14:paraId="7CAEA6EB" w14:textId="7A060B08" w:rsidR="007B7CF9" w:rsidRPr="00932A9A" w:rsidRDefault="00AB69A1" w:rsidP="00F35A98">
      <w:pPr>
        <w:keepNext/>
        <w:spacing w:line="360" w:lineRule="auto"/>
        <w:rPr>
          <w:i/>
          <w:iCs/>
        </w:rPr>
      </w:pPr>
      <w:r w:rsidRPr="00932A9A">
        <w:rPr>
          <w:i/>
          <w:iCs/>
        </w:rPr>
        <w:t>Convictions</w:t>
      </w:r>
      <w:r w:rsidR="00B75A13" w:rsidRPr="00932A9A">
        <w:rPr>
          <w:i/>
          <w:iCs/>
        </w:rPr>
        <w:t xml:space="preserve">, </w:t>
      </w:r>
      <w:r w:rsidR="002605F3" w:rsidRPr="00932A9A">
        <w:rPr>
          <w:i/>
          <w:iCs/>
        </w:rPr>
        <w:t xml:space="preserve">First </w:t>
      </w:r>
      <w:r w:rsidR="00B75A13" w:rsidRPr="00E92EB4">
        <w:t>Romero</w:t>
      </w:r>
      <w:r w:rsidR="00B75A13" w:rsidRPr="00932A9A">
        <w:rPr>
          <w:i/>
          <w:iCs/>
        </w:rPr>
        <w:t xml:space="preserve"> Motion,</w:t>
      </w:r>
      <w:r w:rsidR="009E0EE8" w:rsidRPr="00932A9A">
        <w:rPr>
          <w:i/>
          <w:iCs/>
        </w:rPr>
        <w:t xml:space="preserve"> and Original Sentence</w:t>
      </w:r>
    </w:p>
    <w:p w14:paraId="12D6E8B5" w14:textId="266D8D38" w:rsidR="00206C66" w:rsidRPr="00932A9A" w:rsidRDefault="00A30732" w:rsidP="00FE17B8">
      <w:pPr>
        <w:spacing w:line="360" w:lineRule="auto"/>
      </w:pPr>
      <w:r w:rsidRPr="00932A9A">
        <w:tab/>
      </w:r>
      <w:r w:rsidR="00F35A98" w:rsidRPr="00932A9A">
        <w:t>The</w:t>
      </w:r>
      <w:r w:rsidR="00FE17B8" w:rsidRPr="00932A9A">
        <w:t xml:space="preserve"> jury </w:t>
      </w:r>
      <w:r w:rsidR="006828D1" w:rsidRPr="00932A9A">
        <w:t>convicted d</w:t>
      </w:r>
      <w:r w:rsidR="00FE17B8" w:rsidRPr="00932A9A">
        <w:t xml:space="preserve">efendant </w:t>
      </w:r>
      <w:r w:rsidR="00206C66" w:rsidRPr="00932A9A">
        <w:t>of home invasion robbery (</w:t>
      </w:r>
      <w:r w:rsidR="000F7982" w:rsidRPr="00932A9A">
        <w:t>Pen. Code,</w:t>
      </w:r>
      <w:r w:rsidR="007C6E90" w:rsidRPr="00932A9A">
        <w:rPr>
          <w:rStyle w:val="FootnoteReference"/>
        </w:rPr>
        <w:footnoteReference w:id="3"/>
      </w:r>
      <w:r w:rsidR="000F7982" w:rsidRPr="00932A9A">
        <w:t xml:space="preserve"> §</w:t>
      </w:r>
      <w:r w:rsidR="00891920" w:rsidRPr="00932A9A">
        <w:t>§</w:t>
      </w:r>
      <w:r w:rsidR="000F7982" w:rsidRPr="00932A9A">
        <w:t> 211</w:t>
      </w:r>
      <w:r w:rsidR="00891920" w:rsidRPr="00932A9A">
        <w:t>, 213, subd. (a)(1)(</w:t>
      </w:r>
      <w:r w:rsidR="007C6E90" w:rsidRPr="00932A9A">
        <w:t>A)</w:t>
      </w:r>
      <w:r w:rsidR="00B510B2" w:rsidRPr="00932A9A">
        <w:t>;</w:t>
      </w:r>
      <w:r w:rsidR="000F7982" w:rsidRPr="00932A9A">
        <w:t xml:space="preserve"> </w:t>
      </w:r>
      <w:r w:rsidR="00206C66" w:rsidRPr="00932A9A">
        <w:t>count 1), kidnapping of Jess (</w:t>
      </w:r>
      <w:r w:rsidR="00407564" w:rsidRPr="00932A9A">
        <w:t>§ </w:t>
      </w:r>
      <w:r w:rsidR="00780EB7" w:rsidRPr="00932A9A">
        <w:t>207, subd. (a);</w:t>
      </w:r>
      <w:r w:rsidR="00407564" w:rsidRPr="00932A9A">
        <w:t xml:space="preserve"> </w:t>
      </w:r>
      <w:r w:rsidR="00206C66" w:rsidRPr="00932A9A">
        <w:t>count 2), first degree burglary (</w:t>
      </w:r>
      <w:r w:rsidR="00306A06" w:rsidRPr="00932A9A">
        <w:t xml:space="preserve">§ 459; </w:t>
      </w:r>
      <w:r w:rsidR="00206C66" w:rsidRPr="00932A9A">
        <w:t>count 3), assault with a firearm of Jess (</w:t>
      </w:r>
      <w:r w:rsidR="002952E0" w:rsidRPr="00932A9A">
        <w:t>§ </w:t>
      </w:r>
      <w:r w:rsidR="0027582E" w:rsidRPr="00932A9A">
        <w:t>245, subd. (a)(2);</w:t>
      </w:r>
      <w:r w:rsidR="002952E0" w:rsidRPr="00932A9A">
        <w:t xml:space="preserve"> </w:t>
      </w:r>
      <w:r w:rsidR="00206C66" w:rsidRPr="00932A9A">
        <w:t>count 4), false imprisonment of Jess (</w:t>
      </w:r>
      <w:r w:rsidR="0027582E" w:rsidRPr="00932A9A">
        <w:t xml:space="preserve">§ 236; </w:t>
      </w:r>
      <w:r w:rsidR="00206C66" w:rsidRPr="00932A9A">
        <w:t>count 5), false imprisonment of Brandi (</w:t>
      </w:r>
      <w:r w:rsidR="0027582E" w:rsidRPr="00932A9A">
        <w:rPr>
          <w:i/>
          <w:iCs/>
        </w:rPr>
        <w:t>ibid</w:t>
      </w:r>
      <w:r w:rsidR="0027582E" w:rsidRPr="00932A9A">
        <w:t xml:space="preserve">.; </w:t>
      </w:r>
      <w:r w:rsidR="00206C66" w:rsidRPr="00932A9A">
        <w:t>count 6), false imprisonment of the older Smith daughter (</w:t>
      </w:r>
      <w:r w:rsidR="0027582E" w:rsidRPr="00932A9A">
        <w:rPr>
          <w:i/>
          <w:iCs/>
        </w:rPr>
        <w:t>ibid</w:t>
      </w:r>
      <w:r w:rsidR="0027582E" w:rsidRPr="00932A9A">
        <w:t xml:space="preserve">.; </w:t>
      </w:r>
      <w:r w:rsidR="00206C66" w:rsidRPr="00932A9A">
        <w:t>count 7), and of false imprisonment of the younger daughter (</w:t>
      </w:r>
      <w:r w:rsidR="0027582E" w:rsidRPr="00932A9A">
        <w:rPr>
          <w:i/>
          <w:iCs/>
        </w:rPr>
        <w:t>ibid</w:t>
      </w:r>
      <w:r w:rsidR="0027582E" w:rsidRPr="00932A9A">
        <w:t xml:space="preserve">.; </w:t>
      </w:r>
      <w:r w:rsidR="00206C66" w:rsidRPr="00932A9A">
        <w:t>count 8).</w:t>
      </w:r>
      <w:r w:rsidR="0027582E" w:rsidRPr="00932A9A">
        <w:t xml:space="preserve">  </w:t>
      </w:r>
      <w:r w:rsidR="00841EFE" w:rsidRPr="00932A9A">
        <w:t>As to counts 7 and 8, t</w:t>
      </w:r>
      <w:r w:rsidR="0086763D" w:rsidRPr="00932A9A">
        <w:t xml:space="preserve">he jury found true the </w:t>
      </w:r>
      <w:r w:rsidR="00841EFE" w:rsidRPr="00932A9A">
        <w:t>enhancement allegation that a</w:t>
      </w:r>
      <w:r w:rsidR="00F973D2" w:rsidRPr="00932A9A">
        <w:t xml:space="preserve"> princip</w:t>
      </w:r>
      <w:r w:rsidR="00226838" w:rsidRPr="00932A9A">
        <w:t>a</w:t>
      </w:r>
      <w:r w:rsidR="00F973D2" w:rsidRPr="00932A9A">
        <w:t xml:space="preserve">l in the offense was armed with a firearm.  (§ 12022, subd. (a)(1).)  </w:t>
      </w:r>
    </w:p>
    <w:p w14:paraId="4A51E21B" w14:textId="69468BFA" w:rsidR="009B588B" w:rsidRPr="00932A9A" w:rsidRDefault="003E228C" w:rsidP="009B588B">
      <w:pPr>
        <w:spacing w:line="360" w:lineRule="auto"/>
      </w:pPr>
      <w:r w:rsidRPr="00932A9A">
        <w:tab/>
      </w:r>
      <w:r w:rsidR="007B7CF9" w:rsidRPr="00932A9A">
        <w:t xml:space="preserve">The trial court found </w:t>
      </w:r>
      <w:r w:rsidR="003968AE" w:rsidRPr="00932A9A">
        <w:t>true allegations that</w:t>
      </w:r>
      <w:r w:rsidR="00A62538" w:rsidRPr="00932A9A">
        <w:t xml:space="preserve"> </w:t>
      </w:r>
      <w:r w:rsidR="007B7CF9" w:rsidRPr="00932A9A">
        <w:t xml:space="preserve">defendant </w:t>
      </w:r>
      <w:r w:rsidR="00910161" w:rsidRPr="00932A9A">
        <w:t xml:space="preserve">was convicted of </w:t>
      </w:r>
      <w:r w:rsidR="0046097E" w:rsidRPr="00932A9A">
        <w:t>felony</w:t>
      </w:r>
      <w:r w:rsidR="003E022A" w:rsidRPr="00932A9A">
        <w:t xml:space="preserve"> </w:t>
      </w:r>
      <w:r w:rsidR="003247CB" w:rsidRPr="00932A9A">
        <w:t xml:space="preserve">active </w:t>
      </w:r>
      <w:r w:rsidR="003E022A" w:rsidRPr="00932A9A">
        <w:t>p</w:t>
      </w:r>
      <w:r w:rsidR="009B588B" w:rsidRPr="00932A9A">
        <w:t>articipation in a criminal street gang in violation of section 186.22, subdivision (a) (§</w:t>
      </w:r>
      <w:r w:rsidR="00687EEB">
        <w:t> </w:t>
      </w:r>
      <w:r w:rsidR="009B588B" w:rsidRPr="00932A9A">
        <w:t>186.22(a))</w:t>
      </w:r>
      <w:r w:rsidR="0046097E" w:rsidRPr="00932A9A">
        <w:t xml:space="preserve"> in 2006 and again in 2007</w:t>
      </w:r>
      <w:r w:rsidR="004726D3" w:rsidRPr="00932A9A">
        <w:t xml:space="preserve"> and that both </w:t>
      </w:r>
      <w:r w:rsidR="00317689" w:rsidRPr="00932A9A">
        <w:lastRenderedPageBreak/>
        <w:t xml:space="preserve">prior </w:t>
      </w:r>
      <w:r w:rsidR="006A74E5" w:rsidRPr="00932A9A">
        <w:t xml:space="preserve">convictions </w:t>
      </w:r>
      <w:r w:rsidR="00317689" w:rsidRPr="00932A9A">
        <w:t>were</w:t>
      </w:r>
      <w:r w:rsidR="009B588B" w:rsidRPr="00932A9A">
        <w:t xml:space="preserve"> strikes under the Three Strikes law (§§</w:t>
      </w:r>
      <w:r w:rsidR="00F67935">
        <w:t> </w:t>
      </w:r>
      <w:r w:rsidR="009B588B" w:rsidRPr="00932A9A">
        <w:t>667, subds. (d)</w:t>
      </w:r>
      <w:r w:rsidR="006A74E5" w:rsidRPr="00932A9A">
        <w:t>–(</w:t>
      </w:r>
      <w:r w:rsidR="009B588B" w:rsidRPr="00932A9A">
        <w:t>i)</w:t>
      </w:r>
      <w:r w:rsidR="00F37905" w:rsidRPr="00932A9A">
        <w:t>,</w:t>
      </w:r>
      <w:r w:rsidR="009B588B" w:rsidRPr="00932A9A">
        <w:t xml:space="preserve"> 1170.12) and serious felon</w:t>
      </w:r>
      <w:r w:rsidR="0033428B" w:rsidRPr="00932A9A">
        <w:t xml:space="preserve">y convictions under section </w:t>
      </w:r>
      <w:r w:rsidR="009B588B" w:rsidRPr="00932A9A">
        <w:t>667(a).</w:t>
      </w:r>
      <w:r w:rsidR="00E927F2" w:rsidRPr="00932A9A">
        <w:t xml:space="preserve">  </w:t>
      </w:r>
    </w:p>
    <w:p w14:paraId="021E979C" w14:textId="13C54D59" w:rsidR="00C50C7C" w:rsidRPr="00932A9A" w:rsidRDefault="005251DC" w:rsidP="009B588B">
      <w:pPr>
        <w:spacing w:line="360" w:lineRule="auto"/>
      </w:pPr>
      <w:r w:rsidRPr="00932A9A">
        <w:tab/>
        <w:t xml:space="preserve">The Probation </w:t>
      </w:r>
      <w:r w:rsidR="00124AEA" w:rsidRPr="00932A9A">
        <w:t xml:space="preserve">Officer’s presentence report </w:t>
      </w:r>
      <w:r w:rsidR="007F2842" w:rsidRPr="00932A9A">
        <w:t xml:space="preserve">(probation report) </w:t>
      </w:r>
      <w:r w:rsidR="00F1441B" w:rsidRPr="00932A9A">
        <w:t xml:space="preserve">recommended </w:t>
      </w:r>
      <w:r w:rsidR="0086184B" w:rsidRPr="00932A9A">
        <w:t xml:space="preserve">that </w:t>
      </w:r>
      <w:r w:rsidR="00694AEE" w:rsidRPr="00932A9A">
        <w:t xml:space="preserve">factors in aggravation prevailed as to all </w:t>
      </w:r>
      <w:r w:rsidR="00ED16D3" w:rsidRPr="00932A9A">
        <w:t>counts</w:t>
      </w:r>
      <w:r w:rsidR="007B1002" w:rsidRPr="00932A9A">
        <w:t>.</w:t>
      </w:r>
      <w:r w:rsidR="00A973DF" w:rsidRPr="00932A9A">
        <w:rPr>
          <w:rStyle w:val="FootnoteReference"/>
        </w:rPr>
        <w:footnoteReference w:id="4"/>
      </w:r>
      <w:r w:rsidR="007B1002" w:rsidRPr="00932A9A">
        <w:t xml:space="preserve">  The report documented that </w:t>
      </w:r>
      <w:r w:rsidR="00190FBE" w:rsidRPr="00932A9A">
        <w:t>defendant</w:t>
      </w:r>
      <w:r w:rsidR="002A79A7" w:rsidRPr="00932A9A">
        <w:t>, then</w:t>
      </w:r>
      <w:r w:rsidR="00190FBE" w:rsidRPr="00932A9A">
        <w:t xml:space="preserve"> 33 years old</w:t>
      </w:r>
      <w:r w:rsidR="002A79A7" w:rsidRPr="00932A9A">
        <w:t>,</w:t>
      </w:r>
      <w:r w:rsidR="00190FBE" w:rsidRPr="00932A9A">
        <w:t xml:space="preserve"> had </w:t>
      </w:r>
      <w:r w:rsidR="009D2E63" w:rsidRPr="00932A9A">
        <w:t>an extensive</w:t>
      </w:r>
      <w:r w:rsidR="00837065" w:rsidRPr="00932A9A">
        <w:t xml:space="preserve"> criminal history.  </w:t>
      </w:r>
      <w:r w:rsidR="009D2E63" w:rsidRPr="00932A9A">
        <w:t xml:space="preserve">As a juvenile, </w:t>
      </w:r>
      <w:r w:rsidR="00F1441B" w:rsidRPr="00932A9A">
        <w:t>he</w:t>
      </w:r>
      <w:r w:rsidR="001F2047" w:rsidRPr="00932A9A">
        <w:t xml:space="preserve"> </w:t>
      </w:r>
      <w:r w:rsidR="00B83BFC" w:rsidRPr="00932A9A">
        <w:t xml:space="preserve">had </w:t>
      </w:r>
      <w:r w:rsidR="001F2047" w:rsidRPr="00932A9A">
        <w:t>sustained petitions for misdemeanor vandalism in 1998</w:t>
      </w:r>
      <w:r w:rsidR="00F1441B" w:rsidRPr="00932A9A">
        <w:t>;</w:t>
      </w:r>
      <w:r w:rsidR="001F2047" w:rsidRPr="00932A9A">
        <w:t xml:space="preserve"> misdemeanor theft in 1999</w:t>
      </w:r>
      <w:r w:rsidR="00F1441B" w:rsidRPr="00932A9A">
        <w:t>;</w:t>
      </w:r>
      <w:r w:rsidR="001F2047" w:rsidRPr="00932A9A">
        <w:t xml:space="preserve"> misdemeanor vandalism in </w:t>
      </w:r>
      <w:r w:rsidR="00677D13" w:rsidRPr="00932A9A">
        <w:t>2001</w:t>
      </w:r>
      <w:r w:rsidR="00F1441B" w:rsidRPr="00932A9A">
        <w:t>;</w:t>
      </w:r>
      <w:r w:rsidR="00677D13" w:rsidRPr="00932A9A">
        <w:t xml:space="preserve"> misdemeanor theft in 2001</w:t>
      </w:r>
      <w:r w:rsidR="00F1441B" w:rsidRPr="00932A9A">
        <w:t>;</w:t>
      </w:r>
      <w:r w:rsidR="00677D13" w:rsidRPr="00932A9A">
        <w:t xml:space="preserve"> </w:t>
      </w:r>
      <w:r w:rsidR="00FB505B" w:rsidRPr="00932A9A">
        <w:t xml:space="preserve">and </w:t>
      </w:r>
      <w:r w:rsidR="00677D13" w:rsidRPr="00932A9A">
        <w:t>misdemeanor resisting an officer in 2003</w:t>
      </w:r>
      <w:r w:rsidR="005B35AB" w:rsidRPr="00932A9A">
        <w:t xml:space="preserve">, </w:t>
      </w:r>
      <w:r w:rsidR="000B6729" w:rsidRPr="00932A9A">
        <w:t>resulting</w:t>
      </w:r>
      <w:r w:rsidR="009E6E61" w:rsidRPr="00932A9A">
        <w:t xml:space="preserve"> at different times</w:t>
      </w:r>
      <w:r w:rsidR="000B6729" w:rsidRPr="00932A9A">
        <w:t xml:space="preserve"> in </w:t>
      </w:r>
      <w:r w:rsidR="000521C1" w:rsidRPr="00932A9A">
        <w:t xml:space="preserve">community detention and </w:t>
      </w:r>
      <w:r w:rsidR="000B6729" w:rsidRPr="00932A9A">
        <w:t>various commitments</w:t>
      </w:r>
      <w:r w:rsidR="000521C1" w:rsidRPr="00932A9A">
        <w:t xml:space="preserve">, including several </w:t>
      </w:r>
      <w:r w:rsidR="006079EF" w:rsidRPr="00932A9A">
        <w:t>periods</w:t>
      </w:r>
      <w:r w:rsidR="000521C1" w:rsidRPr="00932A9A">
        <w:t xml:space="preserve"> </w:t>
      </w:r>
      <w:r w:rsidR="006079EF" w:rsidRPr="00932A9A">
        <w:t>in Juvenile Hall</w:t>
      </w:r>
      <w:r w:rsidR="00FB505B" w:rsidRPr="00932A9A">
        <w:t xml:space="preserve">.  </w:t>
      </w:r>
      <w:r w:rsidR="00A27819" w:rsidRPr="00932A9A">
        <w:t xml:space="preserve">As an adult, defendant </w:t>
      </w:r>
      <w:r w:rsidR="00C50C7C" w:rsidRPr="00932A9A">
        <w:t xml:space="preserve">suffered convictions for misdemeanor theft </w:t>
      </w:r>
      <w:r w:rsidR="00E50838" w:rsidRPr="00932A9A">
        <w:t>in</w:t>
      </w:r>
      <w:r w:rsidR="00360C37" w:rsidRPr="00932A9A">
        <w:t xml:space="preserve"> 2004</w:t>
      </w:r>
      <w:r w:rsidR="00926FA3" w:rsidRPr="00932A9A">
        <w:t>;</w:t>
      </w:r>
      <w:r w:rsidR="00360C37" w:rsidRPr="00932A9A">
        <w:t xml:space="preserve"> misdemeanor resisting an officer in 2005</w:t>
      </w:r>
      <w:r w:rsidR="00926FA3" w:rsidRPr="00932A9A">
        <w:t>;</w:t>
      </w:r>
      <w:r w:rsidR="00360C37" w:rsidRPr="00932A9A">
        <w:t xml:space="preserve"> misdemeanor </w:t>
      </w:r>
      <w:r w:rsidR="008A1D1F" w:rsidRPr="00932A9A">
        <w:t>driving in a willful or wanton disregard for safety of persons or property while fleeing a police officer</w:t>
      </w:r>
      <w:r w:rsidR="00027701" w:rsidRPr="00932A9A">
        <w:t xml:space="preserve"> in violation</w:t>
      </w:r>
      <w:r w:rsidR="00F67935">
        <w:t xml:space="preserve"> of</w:t>
      </w:r>
      <w:r w:rsidR="00027701" w:rsidRPr="00932A9A">
        <w:t xml:space="preserve"> Vehicle Code section 2800.2 in 2005</w:t>
      </w:r>
      <w:r w:rsidR="00926FA3" w:rsidRPr="00932A9A">
        <w:t>;</w:t>
      </w:r>
      <w:r w:rsidR="001878F8" w:rsidRPr="00932A9A">
        <w:t xml:space="preserve"> misdemeanor assault with a deadly weapon and felony active gang participation in 2006</w:t>
      </w:r>
      <w:r w:rsidR="00926FA3" w:rsidRPr="00932A9A">
        <w:t>;</w:t>
      </w:r>
      <w:r w:rsidR="00820F0E" w:rsidRPr="00932A9A">
        <w:t xml:space="preserve"> felony possession of a firearm by a felon and </w:t>
      </w:r>
      <w:r w:rsidR="00F1441B" w:rsidRPr="00932A9A">
        <w:t xml:space="preserve">felony </w:t>
      </w:r>
      <w:r w:rsidR="00820F0E" w:rsidRPr="00932A9A">
        <w:t xml:space="preserve">active gang participation in </w:t>
      </w:r>
      <w:r w:rsidR="00223E1C" w:rsidRPr="00932A9A">
        <w:t>2007</w:t>
      </w:r>
      <w:r w:rsidR="00926FA3" w:rsidRPr="00932A9A">
        <w:t>;</w:t>
      </w:r>
      <w:r w:rsidR="00223E1C" w:rsidRPr="00932A9A">
        <w:t xml:space="preserve"> misdemeanor false </w:t>
      </w:r>
      <w:r w:rsidR="00D1421C" w:rsidRPr="00932A9A">
        <w:t>representation of identity to a peace officer in 2013</w:t>
      </w:r>
      <w:r w:rsidR="00A43E65" w:rsidRPr="00932A9A">
        <w:t>;</w:t>
      </w:r>
      <w:r w:rsidR="00D1421C" w:rsidRPr="00932A9A">
        <w:t xml:space="preserve"> </w:t>
      </w:r>
      <w:r w:rsidR="00F1441B" w:rsidRPr="00932A9A">
        <w:t xml:space="preserve">and </w:t>
      </w:r>
      <w:r w:rsidR="00D1421C" w:rsidRPr="00932A9A">
        <w:t>felony violation of Vehicle Code section 2800.2</w:t>
      </w:r>
      <w:r w:rsidR="00234604" w:rsidRPr="00932A9A">
        <w:t xml:space="preserve">, felony unlawful </w:t>
      </w:r>
      <w:r w:rsidR="001C5F47" w:rsidRPr="00932A9A">
        <w:t>transportation of cannabis</w:t>
      </w:r>
      <w:r w:rsidR="00926FA3" w:rsidRPr="00932A9A">
        <w:t xml:space="preserve">, and misdemeanor </w:t>
      </w:r>
      <w:r w:rsidR="00601946" w:rsidRPr="00932A9A">
        <w:t xml:space="preserve">resisting an officer in 2014.  </w:t>
      </w:r>
      <w:r w:rsidR="00EF111D" w:rsidRPr="00932A9A">
        <w:t>For</w:t>
      </w:r>
      <w:r w:rsidR="005C3E37" w:rsidRPr="00932A9A">
        <w:t xml:space="preserve"> </w:t>
      </w:r>
      <w:r w:rsidR="00014759" w:rsidRPr="00932A9A">
        <w:t xml:space="preserve">the </w:t>
      </w:r>
      <w:r w:rsidR="005C3E37" w:rsidRPr="00932A9A">
        <w:t>2006 convictions,</w:t>
      </w:r>
      <w:r w:rsidR="00A443B0" w:rsidRPr="00932A9A">
        <w:t xml:space="preserve"> committed when </w:t>
      </w:r>
      <w:r w:rsidR="00014759" w:rsidRPr="00932A9A">
        <w:t xml:space="preserve">he </w:t>
      </w:r>
      <w:r w:rsidR="00A443B0" w:rsidRPr="00932A9A">
        <w:t>was 20 years old</w:t>
      </w:r>
      <w:r w:rsidR="00014759" w:rsidRPr="00932A9A">
        <w:t xml:space="preserve">, </w:t>
      </w:r>
      <w:r w:rsidR="005C3E37" w:rsidRPr="00932A9A">
        <w:t xml:space="preserve">defendant was placed on </w:t>
      </w:r>
      <w:r w:rsidR="005873E9" w:rsidRPr="00932A9A">
        <w:t xml:space="preserve">three years’ </w:t>
      </w:r>
      <w:r w:rsidR="00E868B0" w:rsidRPr="00932A9A">
        <w:t xml:space="preserve">formal </w:t>
      </w:r>
      <w:r w:rsidR="00D531EF" w:rsidRPr="00932A9A">
        <w:t xml:space="preserve">probation with nine months in jail.  </w:t>
      </w:r>
      <w:r w:rsidR="00C41154" w:rsidRPr="00932A9A">
        <w:t>For</w:t>
      </w:r>
      <w:r w:rsidR="00527F1F" w:rsidRPr="00932A9A">
        <w:t xml:space="preserve"> his 2007 convictions, </w:t>
      </w:r>
      <w:r w:rsidR="005873E9" w:rsidRPr="00932A9A">
        <w:t>he</w:t>
      </w:r>
      <w:r w:rsidR="00527F1F" w:rsidRPr="00932A9A">
        <w:t xml:space="preserve"> was sentenced to six years in prison.  </w:t>
      </w:r>
      <w:r w:rsidR="008275E1" w:rsidRPr="00932A9A">
        <w:t>Defendant</w:t>
      </w:r>
      <w:r w:rsidR="00855CF3" w:rsidRPr="00932A9A">
        <w:t xml:space="preserve"> was paroled in 2011</w:t>
      </w:r>
      <w:r w:rsidR="00A07880" w:rsidRPr="00932A9A">
        <w:t xml:space="preserve"> and was </w:t>
      </w:r>
      <w:r w:rsidR="00BB756A" w:rsidRPr="00932A9A">
        <w:t xml:space="preserve">subsequently </w:t>
      </w:r>
      <w:r w:rsidR="00A07880" w:rsidRPr="00932A9A">
        <w:t>found in violation of parole</w:t>
      </w:r>
      <w:r w:rsidR="003E644E" w:rsidRPr="00932A9A">
        <w:t xml:space="preserve"> </w:t>
      </w:r>
      <w:r w:rsidR="00BB756A" w:rsidRPr="00932A9A">
        <w:t xml:space="preserve">numerous times, including </w:t>
      </w:r>
      <w:r w:rsidR="003E644E" w:rsidRPr="00932A9A">
        <w:t xml:space="preserve">three occasions </w:t>
      </w:r>
      <w:r w:rsidR="00F9060D" w:rsidRPr="00932A9A">
        <w:t>for</w:t>
      </w:r>
      <w:r w:rsidR="00EE0DEF" w:rsidRPr="00932A9A">
        <w:t xml:space="preserve"> </w:t>
      </w:r>
      <w:r w:rsidR="003E644E" w:rsidRPr="00932A9A">
        <w:t>associat</w:t>
      </w:r>
      <w:r w:rsidR="00EE0DEF" w:rsidRPr="00932A9A">
        <w:t>ing</w:t>
      </w:r>
      <w:r w:rsidR="003E644E" w:rsidRPr="00932A9A">
        <w:t xml:space="preserve"> with gang members</w:t>
      </w:r>
      <w:r w:rsidR="00F9060D" w:rsidRPr="00932A9A">
        <w:t xml:space="preserve"> and </w:t>
      </w:r>
      <w:r w:rsidR="00EE0DEF" w:rsidRPr="00932A9A">
        <w:t xml:space="preserve">one </w:t>
      </w:r>
      <w:r w:rsidR="00EE0DEF" w:rsidRPr="00932A9A">
        <w:lastRenderedPageBreak/>
        <w:t xml:space="preserve">occasion </w:t>
      </w:r>
      <w:r w:rsidR="00F9060D" w:rsidRPr="00932A9A">
        <w:t xml:space="preserve">for possession of a firearm.  </w:t>
      </w:r>
      <w:r w:rsidR="00EF111D" w:rsidRPr="00932A9A">
        <w:t>For</w:t>
      </w:r>
      <w:r w:rsidR="00A571D0" w:rsidRPr="00932A9A">
        <w:t xml:space="preserve"> his</w:t>
      </w:r>
      <w:r w:rsidR="00C41154" w:rsidRPr="00932A9A">
        <w:t xml:space="preserve"> 2014 convictions, defendant received a sus</w:t>
      </w:r>
      <w:r w:rsidR="004D07C3" w:rsidRPr="00932A9A">
        <w:t>pended sentence of five years, eight months</w:t>
      </w:r>
      <w:r w:rsidR="00A571D0" w:rsidRPr="00932A9A">
        <w:t>,</w:t>
      </w:r>
      <w:r w:rsidR="004D07C3" w:rsidRPr="00932A9A">
        <w:t xml:space="preserve"> and was placed on three years’ formal probation.  He was on probation when he committed the current offenses.  </w:t>
      </w:r>
    </w:p>
    <w:p w14:paraId="3F5EF769" w14:textId="759000A2" w:rsidR="00FA3628" w:rsidRPr="00932A9A" w:rsidRDefault="009E0EE8" w:rsidP="00E728DB">
      <w:pPr>
        <w:spacing w:line="360" w:lineRule="auto"/>
      </w:pPr>
      <w:r w:rsidRPr="00932A9A">
        <w:tab/>
      </w:r>
      <w:r w:rsidR="00A40FCB" w:rsidRPr="00932A9A">
        <w:t xml:space="preserve">Defendant was sentenced in </w:t>
      </w:r>
      <w:r w:rsidR="00677633" w:rsidRPr="00932A9A">
        <w:t xml:space="preserve">June </w:t>
      </w:r>
      <w:r w:rsidR="00A40FCB" w:rsidRPr="00932A9A">
        <w:t xml:space="preserve">2019.  </w:t>
      </w:r>
      <w:r w:rsidR="0012190B" w:rsidRPr="00932A9A">
        <w:t>Defendant filed a</w:t>
      </w:r>
      <w:r w:rsidR="0048232D" w:rsidRPr="00932A9A">
        <w:t xml:space="preserve"> </w:t>
      </w:r>
      <w:r w:rsidR="0048232D" w:rsidRPr="00932A9A">
        <w:rPr>
          <w:i/>
          <w:iCs/>
        </w:rPr>
        <w:t>Romero</w:t>
      </w:r>
      <w:r w:rsidR="0048232D" w:rsidRPr="00932A9A">
        <w:t xml:space="preserve"> motion inviting </w:t>
      </w:r>
      <w:r w:rsidR="0064018D" w:rsidRPr="00932A9A">
        <w:t xml:space="preserve">the court to </w:t>
      </w:r>
      <w:r w:rsidR="005C5D81" w:rsidRPr="00932A9A">
        <w:t>dismiss</w:t>
      </w:r>
      <w:r w:rsidR="0064018D" w:rsidRPr="00932A9A">
        <w:t xml:space="preserve"> the prior strike convictions</w:t>
      </w:r>
      <w:r w:rsidR="00753327" w:rsidRPr="00932A9A">
        <w:t>, which t</w:t>
      </w:r>
      <w:r w:rsidR="00E066FA" w:rsidRPr="00932A9A">
        <w:t xml:space="preserve">he trial court denied.  </w:t>
      </w:r>
    </w:p>
    <w:p w14:paraId="5EE86EA1" w14:textId="66AC8F9A" w:rsidR="00697AC9" w:rsidRPr="00932A9A" w:rsidRDefault="00FA3628" w:rsidP="00E728DB">
      <w:pPr>
        <w:spacing w:line="360" w:lineRule="auto"/>
      </w:pPr>
      <w:r w:rsidRPr="00932A9A">
        <w:tab/>
      </w:r>
      <w:r w:rsidR="008275E1" w:rsidRPr="00932A9A">
        <w:t>Explaining it</w:t>
      </w:r>
      <w:r w:rsidR="001E66D5" w:rsidRPr="00932A9A">
        <w:t>s ruling</w:t>
      </w:r>
      <w:r w:rsidR="004848A2" w:rsidRPr="00932A9A">
        <w:t xml:space="preserve"> on the </w:t>
      </w:r>
      <w:r w:rsidR="004848A2" w:rsidRPr="00932A9A">
        <w:rPr>
          <w:i/>
          <w:iCs/>
        </w:rPr>
        <w:t>Romero</w:t>
      </w:r>
      <w:r w:rsidR="004848A2" w:rsidRPr="00932A9A">
        <w:t xml:space="preserve"> motion</w:t>
      </w:r>
      <w:r w:rsidR="001E66D5" w:rsidRPr="00932A9A">
        <w:t>, t</w:t>
      </w:r>
      <w:r w:rsidR="004E235F" w:rsidRPr="00932A9A">
        <w:t>he</w:t>
      </w:r>
      <w:r w:rsidRPr="00932A9A">
        <w:t xml:space="preserve"> </w:t>
      </w:r>
      <w:r w:rsidR="00682B6E" w:rsidRPr="00932A9A">
        <w:t>court</w:t>
      </w:r>
      <w:r w:rsidR="00372CDD" w:rsidRPr="00932A9A">
        <w:t xml:space="preserve"> (Hon. Bradford De</w:t>
      </w:r>
      <w:r w:rsidR="00F11C13">
        <w:t>M</w:t>
      </w:r>
      <w:r w:rsidR="00372CDD" w:rsidRPr="00932A9A">
        <w:t>eo)</w:t>
      </w:r>
      <w:r w:rsidR="00682B6E" w:rsidRPr="00932A9A">
        <w:t xml:space="preserve"> </w:t>
      </w:r>
      <w:r w:rsidR="00431081" w:rsidRPr="00932A9A">
        <w:t>stated</w:t>
      </w:r>
      <w:r w:rsidR="003D3E0B" w:rsidRPr="00932A9A">
        <w:t xml:space="preserve"> </w:t>
      </w:r>
      <w:r w:rsidR="00BC356F" w:rsidRPr="00932A9A">
        <w:t>the</w:t>
      </w:r>
      <w:r w:rsidR="00E728DB" w:rsidRPr="00932A9A">
        <w:t xml:space="preserve"> </w:t>
      </w:r>
      <w:r w:rsidR="00A14BC5" w:rsidRPr="00932A9A">
        <w:t xml:space="preserve">prior </w:t>
      </w:r>
      <w:r w:rsidR="00BC2B7E" w:rsidRPr="00932A9A">
        <w:t>strike</w:t>
      </w:r>
      <w:r w:rsidR="00A14BC5" w:rsidRPr="00932A9A">
        <w:t xml:space="preserve"> convictions</w:t>
      </w:r>
      <w:r w:rsidR="00A443B0" w:rsidRPr="00932A9A">
        <w:t xml:space="preserve"> </w:t>
      </w:r>
      <w:r w:rsidR="00895219" w:rsidRPr="00932A9A">
        <w:t xml:space="preserve">from </w:t>
      </w:r>
      <w:r w:rsidR="00A443B0" w:rsidRPr="00932A9A">
        <w:t>2006 and 2007</w:t>
      </w:r>
      <w:r w:rsidR="00BC356F" w:rsidRPr="00932A9A">
        <w:t xml:space="preserve"> could not be considered remote </w:t>
      </w:r>
      <w:r w:rsidR="00087167" w:rsidRPr="00932A9A">
        <w:t xml:space="preserve">in time </w:t>
      </w:r>
      <w:r w:rsidR="00BC356F" w:rsidRPr="00932A9A">
        <w:t>because th</w:t>
      </w:r>
      <w:r w:rsidR="007D0C91" w:rsidRPr="00932A9A">
        <w:t>e</w:t>
      </w:r>
      <w:r w:rsidR="00087167" w:rsidRPr="00932A9A">
        <w:t>y were not followed by</w:t>
      </w:r>
      <w:r w:rsidR="00BC356F" w:rsidRPr="00932A9A">
        <w:t xml:space="preserve"> “</w:t>
      </w:r>
      <w:r w:rsidR="00087167" w:rsidRPr="00932A9A">
        <w:t xml:space="preserve">a </w:t>
      </w:r>
      <w:r w:rsidR="00BC356F" w:rsidRPr="00932A9A">
        <w:t>clear period of law-abiding conduct</w:t>
      </w:r>
      <w:r w:rsidR="00833FF5" w:rsidRPr="00932A9A">
        <w:t>.</w:t>
      </w:r>
      <w:r w:rsidR="00087167" w:rsidRPr="00932A9A">
        <w:t>”</w:t>
      </w:r>
      <w:r w:rsidR="00833FF5" w:rsidRPr="00932A9A">
        <w:t xml:space="preserve">  </w:t>
      </w:r>
      <w:r w:rsidR="0080530E" w:rsidRPr="00932A9A">
        <w:t xml:space="preserve">Noting the law disfavors dismissing strikes when “a person has a long and continuous criminal career,” </w:t>
      </w:r>
      <w:r w:rsidR="00B56526" w:rsidRPr="00932A9A">
        <w:t>it</w:t>
      </w:r>
      <w:r w:rsidR="0080530E" w:rsidRPr="00932A9A">
        <w:t xml:space="preserve"> found defendant had “a long history of criminal conduct,” including “many misdemeanors . . ., parole violations, probation violations, and felonies.”  </w:t>
      </w:r>
      <w:r w:rsidR="000C7DE8" w:rsidRPr="00932A9A">
        <w:t xml:space="preserve">Considering the nature and circumstances of the current offenses, the court </w:t>
      </w:r>
      <w:r w:rsidR="00DF300F" w:rsidRPr="00932A9A">
        <w:t xml:space="preserve">described </w:t>
      </w:r>
      <w:r w:rsidR="002A743B" w:rsidRPr="00932A9A">
        <w:t>a “terrorizing event”</w:t>
      </w:r>
      <w:r w:rsidR="006A6D6F" w:rsidRPr="00932A9A">
        <w:t xml:space="preserve"> involv</w:t>
      </w:r>
      <w:r w:rsidR="002A743B" w:rsidRPr="00932A9A">
        <w:t>ing</w:t>
      </w:r>
      <w:r w:rsidR="006A6D6F" w:rsidRPr="00932A9A">
        <w:t xml:space="preserve"> “a violent, home-inv</w:t>
      </w:r>
      <w:r w:rsidR="0048024F" w:rsidRPr="00932A9A">
        <w:t>a</w:t>
      </w:r>
      <w:r w:rsidR="006A6D6F" w:rsidRPr="00932A9A">
        <w:t>s</w:t>
      </w:r>
      <w:r w:rsidR="0048024F" w:rsidRPr="00932A9A">
        <w:t>ion</w:t>
      </w:r>
      <w:r w:rsidR="006A6D6F" w:rsidRPr="00932A9A">
        <w:t xml:space="preserve"> robbery with guns brandished, </w:t>
      </w:r>
      <w:r w:rsidR="0048024F" w:rsidRPr="00932A9A">
        <w:t>p</w:t>
      </w:r>
      <w:r w:rsidR="006A6D6F" w:rsidRPr="00932A9A">
        <w:t xml:space="preserve">ointed at people’s heads, point-blank range, yelling, grabbing people, hitting </w:t>
      </w:r>
      <w:r w:rsidR="00AB0059" w:rsidRPr="00932A9A">
        <w:t xml:space="preserve">[Jess] with </w:t>
      </w:r>
      <w:r w:rsidR="00F67935">
        <w:t>the</w:t>
      </w:r>
      <w:r w:rsidR="00AB0059" w:rsidRPr="00932A9A">
        <w:t xml:space="preserve"> gun, putting children in</w:t>
      </w:r>
      <w:r w:rsidR="00751D40">
        <w:t>to</w:t>
      </w:r>
      <w:r w:rsidR="00AB0059" w:rsidRPr="00932A9A">
        <w:t xml:space="preserve"> a bathroom, locking them </w:t>
      </w:r>
      <w:r w:rsidR="0048024F" w:rsidRPr="00932A9A">
        <w:t>i</w:t>
      </w:r>
      <w:r w:rsidR="00AB0059" w:rsidRPr="00932A9A">
        <w:t>n ther</w:t>
      </w:r>
      <w:r w:rsidR="0048024F" w:rsidRPr="00932A9A">
        <w:t>e</w:t>
      </w:r>
      <w:r w:rsidR="00AB0059" w:rsidRPr="00932A9A">
        <w:t xml:space="preserve"> with their mother, or at least gua</w:t>
      </w:r>
      <w:r w:rsidR="0048024F" w:rsidRPr="00932A9A">
        <w:t>r</w:t>
      </w:r>
      <w:r w:rsidR="00AB0059" w:rsidRPr="00932A9A">
        <w:t xml:space="preserve">ding it, keeping them imprisoned </w:t>
      </w:r>
      <w:r w:rsidR="00DF300F" w:rsidRPr="00932A9A">
        <w:t>i</w:t>
      </w:r>
      <w:r w:rsidR="00AB0059" w:rsidRPr="00932A9A">
        <w:t xml:space="preserve">n that </w:t>
      </w:r>
      <w:r w:rsidR="0048024F" w:rsidRPr="00932A9A">
        <w:t xml:space="preserve">when they had no idea what’s happening to husband and father.” </w:t>
      </w:r>
      <w:r w:rsidR="00C21DFD" w:rsidRPr="00932A9A">
        <w:t xml:space="preserve"> </w:t>
      </w:r>
      <w:r w:rsidR="006E76E5" w:rsidRPr="00932A9A">
        <w:t>T</w:t>
      </w:r>
      <w:r w:rsidR="00C21DFD" w:rsidRPr="00932A9A">
        <w:t xml:space="preserve">he court </w:t>
      </w:r>
      <w:r w:rsidR="0025023E" w:rsidRPr="00932A9A">
        <w:t xml:space="preserve">observed that </w:t>
      </w:r>
      <w:r w:rsidR="000400AE" w:rsidRPr="00932A9A">
        <w:t xml:space="preserve">defendant </w:t>
      </w:r>
      <w:r w:rsidR="00E07343" w:rsidRPr="00932A9A">
        <w:t>“has been on probation, been on parole</w:t>
      </w:r>
      <w:r w:rsidR="007552D4" w:rsidRPr="00932A9A">
        <w:t xml:space="preserve">” and “[t]hat did not seem to discourage him from a life of violating the law and crime.”  </w:t>
      </w:r>
    </w:p>
    <w:p w14:paraId="294C3F28" w14:textId="46C90E74" w:rsidR="00697AC9" w:rsidRPr="00932A9A" w:rsidRDefault="00AC0821" w:rsidP="00AC0821">
      <w:pPr>
        <w:spacing w:line="360" w:lineRule="auto"/>
      </w:pPr>
      <w:r w:rsidRPr="00932A9A">
        <w:tab/>
      </w:r>
      <w:r w:rsidR="00BD2D23" w:rsidRPr="00932A9A">
        <w:t xml:space="preserve">After denying the </w:t>
      </w:r>
      <w:r w:rsidR="00BD2D23" w:rsidRPr="00932A9A">
        <w:rPr>
          <w:i/>
          <w:iCs/>
        </w:rPr>
        <w:t>Romero</w:t>
      </w:r>
      <w:r w:rsidR="00BD2D23" w:rsidRPr="00932A9A">
        <w:t xml:space="preserve"> motion, t</w:t>
      </w:r>
      <w:r w:rsidR="00337779" w:rsidRPr="00932A9A">
        <w:t>he court sentenced d</w:t>
      </w:r>
      <w:r w:rsidRPr="00932A9A">
        <w:t xml:space="preserve">efendant to a determinate term of 30 years and a consecutive indeterminate term of 27 years to life in prison.  </w:t>
      </w:r>
    </w:p>
    <w:p w14:paraId="732DB6A8" w14:textId="0A023EF1" w:rsidR="00697AC9" w:rsidRPr="00932A9A" w:rsidRDefault="00281C08" w:rsidP="00AD7356">
      <w:pPr>
        <w:keepNext/>
        <w:spacing w:line="360" w:lineRule="auto"/>
        <w:rPr>
          <w:i/>
          <w:iCs/>
        </w:rPr>
      </w:pPr>
      <w:r w:rsidRPr="00932A9A">
        <w:rPr>
          <w:i/>
          <w:iCs/>
        </w:rPr>
        <w:lastRenderedPageBreak/>
        <w:t>First Appeal</w:t>
      </w:r>
    </w:p>
    <w:p w14:paraId="54833A08" w14:textId="6614B3F2" w:rsidR="00F112B1" w:rsidRPr="00932A9A" w:rsidRDefault="000361F4" w:rsidP="00F112B1">
      <w:pPr>
        <w:spacing w:line="360" w:lineRule="auto"/>
      </w:pPr>
      <w:r w:rsidRPr="00932A9A">
        <w:tab/>
      </w:r>
      <w:r w:rsidR="003E5587" w:rsidRPr="00932A9A">
        <w:t xml:space="preserve">In defendant’s </w:t>
      </w:r>
      <w:r w:rsidR="00FF4A7C" w:rsidRPr="00932A9A">
        <w:t xml:space="preserve">original </w:t>
      </w:r>
      <w:r w:rsidR="003E5587" w:rsidRPr="00932A9A">
        <w:t>appeal,</w:t>
      </w:r>
      <w:r w:rsidR="00CF5CEA" w:rsidRPr="00932A9A">
        <w:t xml:space="preserve"> we</w:t>
      </w:r>
      <w:r w:rsidR="00646A42" w:rsidRPr="00932A9A">
        <w:t xml:space="preserve"> </w:t>
      </w:r>
      <w:r w:rsidR="00472318" w:rsidRPr="00932A9A">
        <w:t>found insufficient evidence to support</w:t>
      </w:r>
      <w:r w:rsidR="00492609" w:rsidRPr="00932A9A">
        <w:t xml:space="preserve"> </w:t>
      </w:r>
      <w:r w:rsidR="00CF5CEA" w:rsidRPr="00932A9A">
        <w:t>the trial court</w:t>
      </w:r>
      <w:r w:rsidR="007A4E3A" w:rsidRPr="00932A9A">
        <w:t>’</w:t>
      </w:r>
      <w:r w:rsidR="00CF5CEA" w:rsidRPr="00932A9A">
        <w:t xml:space="preserve">s findings </w:t>
      </w:r>
      <w:r w:rsidR="00C45694" w:rsidRPr="00932A9A">
        <w:t>that defendant</w:t>
      </w:r>
      <w:r w:rsidR="00492609" w:rsidRPr="00932A9A">
        <w:t xml:space="preserve">’s prior convictions </w:t>
      </w:r>
      <w:r w:rsidR="00FF4A7C" w:rsidRPr="00932A9A">
        <w:t>for</w:t>
      </w:r>
      <w:r w:rsidR="00492609" w:rsidRPr="00932A9A">
        <w:t xml:space="preserve"> </w:t>
      </w:r>
      <w:r w:rsidR="006D42D1" w:rsidRPr="00932A9A">
        <w:t xml:space="preserve">active </w:t>
      </w:r>
      <w:r w:rsidR="00492609" w:rsidRPr="00932A9A">
        <w:t>gang participation</w:t>
      </w:r>
      <w:r w:rsidR="004A6035" w:rsidRPr="00932A9A">
        <w:t xml:space="preserve"> </w:t>
      </w:r>
      <w:r w:rsidR="00492609" w:rsidRPr="00932A9A">
        <w:t xml:space="preserve">were </w:t>
      </w:r>
      <w:r w:rsidR="00CF5CEA" w:rsidRPr="00932A9A">
        <w:t>strike</w:t>
      </w:r>
      <w:r w:rsidR="00492609" w:rsidRPr="00932A9A">
        <w:t>s</w:t>
      </w:r>
      <w:r w:rsidR="007A4E3A" w:rsidRPr="00932A9A">
        <w:t xml:space="preserve"> and </w:t>
      </w:r>
      <w:r w:rsidR="00CF5CEA" w:rsidRPr="00932A9A">
        <w:t>serious felony convictions.</w:t>
      </w:r>
      <w:r w:rsidR="00D770F3" w:rsidRPr="00932A9A">
        <w:rPr>
          <w:rStyle w:val="FootnoteReference"/>
        </w:rPr>
        <w:footnoteReference w:id="5"/>
      </w:r>
      <w:r w:rsidR="005D7E8A" w:rsidRPr="00932A9A">
        <w:t xml:space="preserve">  </w:t>
      </w:r>
      <w:r w:rsidR="007672C3" w:rsidRPr="00932A9A">
        <w:t>In addition, the parties agreed that</w:t>
      </w:r>
      <w:r w:rsidR="003E5587" w:rsidRPr="00932A9A">
        <w:t xml:space="preserve"> </w:t>
      </w:r>
      <w:r w:rsidR="00F112B1" w:rsidRPr="00932A9A">
        <w:t xml:space="preserve">the false imprisonment conviction involving kidnap </w:t>
      </w:r>
      <w:r w:rsidR="00751D40">
        <w:t xml:space="preserve">of </w:t>
      </w:r>
      <w:r w:rsidR="00F112B1" w:rsidRPr="00932A9A">
        <w:t xml:space="preserve">victim </w:t>
      </w:r>
      <w:r w:rsidR="00506145" w:rsidRPr="00932A9A">
        <w:t xml:space="preserve">Jess </w:t>
      </w:r>
      <w:r w:rsidR="00F112B1" w:rsidRPr="00932A9A">
        <w:t xml:space="preserve">(count 5) </w:t>
      </w:r>
      <w:r w:rsidR="00506145" w:rsidRPr="00932A9A">
        <w:t xml:space="preserve">had to be </w:t>
      </w:r>
      <w:r w:rsidR="00F112B1" w:rsidRPr="00932A9A">
        <w:t xml:space="preserve">reversed because it </w:t>
      </w:r>
      <w:r w:rsidR="00506145" w:rsidRPr="00932A9A">
        <w:t>was</w:t>
      </w:r>
      <w:r w:rsidR="00F112B1" w:rsidRPr="00932A9A">
        <w:t xml:space="preserve"> a lesser included offense of </w:t>
      </w:r>
      <w:r w:rsidR="00506145" w:rsidRPr="00932A9A">
        <w:t xml:space="preserve">the </w:t>
      </w:r>
      <w:r w:rsidR="00F112B1" w:rsidRPr="00932A9A">
        <w:t>kidnapping</w:t>
      </w:r>
      <w:r w:rsidR="00506145" w:rsidRPr="00932A9A">
        <w:t xml:space="preserve"> </w:t>
      </w:r>
      <w:r w:rsidR="007672C3" w:rsidRPr="00932A9A">
        <w:t xml:space="preserve">conviction </w:t>
      </w:r>
      <w:r w:rsidR="00506145" w:rsidRPr="00932A9A">
        <w:t>(count 2)</w:t>
      </w:r>
      <w:r w:rsidR="00F112B1" w:rsidRPr="00932A9A">
        <w:t xml:space="preserve"> and that 10 years of the determinate term were improperly imposed under section 667(a).</w:t>
      </w:r>
      <w:r w:rsidR="00CF5CEA" w:rsidRPr="00932A9A">
        <w:t xml:space="preserve"> </w:t>
      </w:r>
      <w:r w:rsidR="00F112B1" w:rsidRPr="00932A9A">
        <w:t xml:space="preserve"> </w:t>
      </w:r>
      <w:r w:rsidR="005F2E03" w:rsidRPr="00932A9A">
        <w:t>W</w:t>
      </w:r>
      <w:r w:rsidR="00F112B1" w:rsidRPr="00932A9A">
        <w:t xml:space="preserve">e </w:t>
      </w:r>
      <w:r w:rsidR="0017270E" w:rsidRPr="00932A9A">
        <w:t xml:space="preserve">therefore </w:t>
      </w:r>
      <w:r w:rsidR="00F112B1" w:rsidRPr="00932A9A">
        <w:t>vacate</w:t>
      </w:r>
      <w:r w:rsidR="005F2E03" w:rsidRPr="00932A9A">
        <w:t>d</w:t>
      </w:r>
      <w:r w:rsidR="00F112B1" w:rsidRPr="00932A9A">
        <w:t xml:space="preserve"> the sentence, reverse</w:t>
      </w:r>
      <w:r w:rsidR="005F2E03" w:rsidRPr="00932A9A">
        <w:t>d</w:t>
      </w:r>
      <w:r w:rsidR="00F112B1" w:rsidRPr="00932A9A">
        <w:t xml:space="preserve"> </w:t>
      </w:r>
      <w:r w:rsidR="00464634" w:rsidRPr="00932A9A">
        <w:t xml:space="preserve">the conviction for </w:t>
      </w:r>
      <w:r w:rsidR="00F112B1" w:rsidRPr="00932A9A">
        <w:t>count 5, reverse</w:t>
      </w:r>
      <w:r w:rsidR="005F2E03" w:rsidRPr="00932A9A">
        <w:t>d</w:t>
      </w:r>
      <w:r w:rsidR="00F112B1" w:rsidRPr="00932A9A">
        <w:t xml:space="preserve"> the findings </w:t>
      </w:r>
      <w:r w:rsidR="009B5959" w:rsidRPr="00932A9A">
        <w:t>that defendant had</w:t>
      </w:r>
      <w:r w:rsidR="00F112B1" w:rsidRPr="00932A9A">
        <w:t xml:space="preserve"> prior strike</w:t>
      </w:r>
      <w:r w:rsidR="007B4C9E" w:rsidRPr="00932A9A">
        <w:t xml:space="preserve"> and </w:t>
      </w:r>
      <w:r w:rsidR="00F112B1" w:rsidRPr="00932A9A">
        <w:t>serious felony convictions</w:t>
      </w:r>
      <w:r w:rsidR="00464634" w:rsidRPr="00932A9A">
        <w:t>,</w:t>
      </w:r>
      <w:r w:rsidR="00F112B1" w:rsidRPr="00932A9A">
        <w:t xml:space="preserve"> and remand</w:t>
      </w:r>
      <w:r w:rsidR="00175BCF" w:rsidRPr="00932A9A">
        <w:t>ed</w:t>
      </w:r>
      <w:r w:rsidR="00F112B1" w:rsidRPr="00932A9A">
        <w:t xml:space="preserve"> the matter for retrial of the prior conviction allegations and </w:t>
      </w:r>
      <w:r w:rsidR="00175BCF" w:rsidRPr="00932A9A">
        <w:t xml:space="preserve">for </w:t>
      </w:r>
      <w:r w:rsidR="00F112B1" w:rsidRPr="00932A9A">
        <w:t xml:space="preserve">resentencing. </w:t>
      </w:r>
      <w:r w:rsidR="00175BCF" w:rsidRPr="00932A9A">
        <w:t xml:space="preserve"> (</w:t>
      </w:r>
      <w:r w:rsidR="00F112B1" w:rsidRPr="00932A9A">
        <w:rPr>
          <w:i/>
          <w:iCs/>
        </w:rPr>
        <w:t>Dain</w:t>
      </w:r>
      <w:r w:rsidR="00175BCF" w:rsidRPr="00932A9A">
        <w:t xml:space="preserve">, </w:t>
      </w:r>
      <w:r w:rsidR="00175BCF" w:rsidRPr="00932A9A">
        <w:rPr>
          <w:i/>
        </w:rPr>
        <w:t>supra</w:t>
      </w:r>
      <w:r w:rsidR="00175BCF" w:rsidRPr="00932A9A">
        <w:t xml:space="preserve">, </w:t>
      </w:r>
      <w:r w:rsidR="00F112B1" w:rsidRPr="00932A9A">
        <w:t>2021 WL 6031474 at *1</w:t>
      </w:r>
      <w:r w:rsidR="008677B4" w:rsidRPr="00932A9A">
        <w:t>.</w:t>
      </w:r>
      <w:r w:rsidR="00F112B1" w:rsidRPr="00932A9A">
        <w:t>)</w:t>
      </w:r>
    </w:p>
    <w:p w14:paraId="648C6269" w14:textId="78238D2C" w:rsidR="00281C08" w:rsidRPr="00932A9A" w:rsidRDefault="00281C08" w:rsidP="00751D40">
      <w:pPr>
        <w:keepNext/>
        <w:spacing w:line="360" w:lineRule="auto"/>
        <w:rPr>
          <w:i/>
          <w:iCs/>
        </w:rPr>
      </w:pPr>
      <w:r w:rsidRPr="00932A9A">
        <w:rPr>
          <w:i/>
          <w:iCs/>
        </w:rPr>
        <w:t>Resentencing on Remand</w:t>
      </w:r>
    </w:p>
    <w:p w14:paraId="34C28C7C" w14:textId="3BCEEE3F" w:rsidR="004B6187" w:rsidRPr="00932A9A" w:rsidRDefault="00A3098F" w:rsidP="009B588B">
      <w:pPr>
        <w:spacing w:line="360" w:lineRule="auto"/>
      </w:pPr>
      <w:r w:rsidRPr="00932A9A">
        <w:tab/>
      </w:r>
      <w:r w:rsidR="00D368D7" w:rsidRPr="00932A9A">
        <w:t xml:space="preserve">On remand, the prosecution </w:t>
      </w:r>
      <w:r w:rsidR="00231572" w:rsidRPr="00932A9A">
        <w:t xml:space="preserve">elected to retry defendant’s 2006 conviction for </w:t>
      </w:r>
      <w:r w:rsidR="00477C2D" w:rsidRPr="00932A9A">
        <w:t xml:space="preserve">active </w:t>
      </w:r>
      <w:r w:rsidR="00231572" w:rsidRPr="00932A9A">
        <w:t>gan</w:t>
      </w:r>
      <w:r w:rsidR="00F400F7" w:rsidRPr="00932A9A">
        <w:t>g participation</w:t>
      </w:r>
      <w:r w:rsidR="00456116" w:rsidRPr="00932A9A">
        <w:t xml:space="preserve">, while </w:t>
      </w:r>
      <w:r w:rsidR="003A78A2" w:rsidRPr="00932A9A">
        <w:t>conced</w:t>
      </w:r>
      <w:r w:rsidR="00456116" w:rsidRPr="00932A9A">
        <w:t>ing</w:t>
      </w:r>
      <w:r w:rsidR="003A78A2" w:rsidRPr="00932A9A">
        <w:t xml:space="preserve"> </w:t>
      </w:r>
      <w:r w:rsidR="00456116" w:rsidRPr="00932A9A">
        <w:t>the</w:t>
      </w:r>
      <w:r w:rsidR="00F400F7" w:rsidRPr="00932A9A">
        <w:t xml:space="preserve"> </w:t>
      </w:r>
      <w:r w:rsidR="00BB71E0" w:rsidRPr="00932A9A">
        <w:t>2007 conviction</w:t>
      </w:r>
      <w:r w:rsidR="00764705" w:rsidRPr="00932A9A">
        <w:t xml:space="preserve"> did not qualify </w:t>
      </w:r>
      <w:r w:rsidR="00936D4F" w:rsidRPr="00932A9A">
        <w:t xml:space="preserve">as a prior strike conviction.  </w:t>
      </w:r>
      <w:r w:rsidR="0071657F" w:rsidRPr="00932A9A">
        <w:t xml:space="preserve">The trial court </w:t>
      </w:r>
      <w:r w:rsidR="008202C2" w:rsidRPr="00932A9A">
        <w:t>(Hon. Robert LaForge)</w:t>
      </w:r>
      <w:r w:rsidR="00494C62" w:rsidRPr="00932A9A">
        <w:t xml:space="preserve"> </w:t>
      </w:r>
      <w:r w:rsidR="00494C62" w:rsidRPr="00932A9A">
        <w:lastRenderedPageBreak/>
        <w:t xml:space="preserve">found </w:t>
      </w:r>
      <w:r w:rsidR="003445A6" w:rsidRPr="00932A9A">
        <w:t>the</w:t>
      </w:r>
      <w:r w:rsidR="00494C62" w:rsidRPr="00932A9A">
        <w:t xml:space="preserve"> </w:t>
      </w:r>
      <w:r w:rsidR="005F44F8" w:rsidRPr="00932A9A">
        <w:t>2006</w:t>
      </w:r>
      <w:r w:rsidR="00477C2D" w:rsidRPr="00932A9A">
        <w:t xml:space="preserve"> conviction </w:t>
      </w:r>
      <w:r w:rsidR="003445A6" w:rsidRPr="00932A9A">
        <w:t>qualified as</w:t>
      </w:r>
      <w:r w:rsidR="002362E3" w:rsidRPr="00932A9A">
        <w:t xml:space="preserve"> a </w:t>
      </w:r>
      <w:r w:rsidR="00204F36" w:rsidRPr="00932A9A">
        <w:t>strike and serious felony conviction</w:t>
      </w:r>
      <w:r w:rsidR="003445A6" w:rsidRPr="00932A9A">
        <w:t xml:space="preserve"> and that finding is not challenged on appeal.</w:t>
      </w:r>
      <w:r w:rsidR="00A726A8" w:rsidRPr="00932A9A">
        <w:rPr>
          <w:rStyle w:val="FootnoteReference"/>
        </w:rPr>
        <w:footnoteReference w:id="6"/>
      </w:r>
      <w:r w:rsidR="00A726A8" w:rsidRPr="00932A9A">
        <w:t xml:space="preserve">  </w:t>
      </w:r>
    </w:p>
    <w:p w14:paraId="21A128B0" w14:textId="0B6CF3C7" w:rsidR="002842B2" w:rsidRPr="00932A9A" w:rsidRDefault="002842B2" w:rsidP="009B588B">
      <w:pPr>
        <w:spacing w:line="360" w:lineRule="auto"/>
      </w:pPr>
      <w:r w:rsidRPr="00932A9A">
        <w:tab/>
      </w:r>
      <w:r w:rsidR="00474E50" w:rsidRPr="00932A9A">
        <w:t xml:space="preserve">Defendant filed a </w:t>
      </w:r>
      <w:r w:rsidR="00474E50" w:rsidRPr="00932A9A">
        <w:rPr>
          <w:i/>
          <w:iCs/>
        </w:rPr>
        <w:t>Romero</w:t>
      </w:r>
      <w:r w:rsidR="00474E50" w:rsidRPr="00932A9A">
        <w:t xml:space="preserve"> motion to strike the </w:t>
      </w:r>
      <w:r w:rsidR="00400578" w:rsidRPr="00932A9A">
        <w:t>2006</w:t>
      </w:r>
      <w:r w:rsidR="00474E50" w:rsidRPr="00932A9A">
        <w:t xml:space="preserve"> conviction</w:t>
      </w:r>
      <w:r w:rsidR="00313F32" w:rsidRPr="00932A9A">
        <w:t xml:space="preserve"> for active gang participation</w:t>
      </w:r>
      <w:r w:rsidR="00474E50" w:rsidRPr="00932A9A">
        <w:t xml:space="preserve">.  </w:t>
      </w:r>
      <w:r w:rsidR="00B83C25" w:rsidRPr="00932A9A">
        <w:t xml:space="preserve">The People opposed the motion and filed a statement in aggravation.  </w:t>
      </w:r>
    </w:p>
    <w:p w14:paraId="2057ABAB" w14:textId="5B0BA6A7" w:rsidR="004B6187" w:rsidRPr="00932A9A" w:rsidRDefault="00906199" w:rsidP="009B588B">
      <w:pPr>
        <w:spacing w:line="360" w:lineRule="auto"/>
      </w:pPr>
      <w:r w:rsidRPr="00932A9A">
        <w:tab/>
      </w:r>
      <w:r w:rsidR="00D23E5D" w:rsidRPr="00932A9A">
        <w:t>At resentencing</w:t>
      </w:r>
      <w:r w:rsidR="00937804" w:rsidRPr="00932A9A">
        <w:t xml:space="preserve"> in June 2023</w:t>
      </w:r>
      <w:r w:rsidR="00D23E5D" w:rsidRPr="00932A9A">
        <w:t>, the trial court (Hon. Bradford De</w:t>
      </w:r>
      <w:r w:rsidR="00F11C13">
        <w:t>M</w:t>
      </w:r>
      <w:r w:rsidR="00D23E5D" w:rsidRPr="00932A9A">
        <w:t>eo)</w:t>
      </w:r>
      <w:r w:rsidR="00736288" w:rsidRPr="00932A9A">
        <w:t xml:space="preserve"> </w:t>
      </w:r>
      <w:r w:rsidR="00D5034B" w:rsidRPr="00932A9A">
        <w:t xml:space="preserve">began </w:t>
      </w:r>
      <w:r w:rsidR="00195283" w:rsidRPr="00932A9A">
        <w:t xml:space="preserve">the hearing </w:t>
      </w:r>
      <w:r w:rsidR="00D5034B" w:rsidRPr="00932A9A">
        <w:t xml:space="preserve">by announcing </w:t>
      </w:r>
      <w:r w:rsidR="003502E3" w:rsidRPr="00932A9A">
        <w:t xml:space="preserve">its </w:t>
      </w:r>
      <w:r w:rsidR="002C4ABE" w:rsidRPr="00932A9A">
        <w:t xml:space="preserve">intention to grant the </w:t>
      </w:r>
      <w:r w:rsidR="002C4ABE" w:rsidRPr="00932A9A">
        <w:rPr>
          <w:i/>
          <w:iCs/>
        </w:rPr>
        <w:t>Romero</w:t>
      </w:r>
      <w:r w:rsidR="002C4ABE" w:rsidRPr="00932A9A">
        <w:t xml:space="preserve"> motion </w:t>
      </w:r>
      <w:r w:rsidR="0031519D" w:rsidRPr="00932A9A">
        <w:t xml:space="preserve">and impose middle terms for a sentence of </w:t>
      </w:r>
      <w:r w:rsidR="00096523" w:rsidRPr="00932A9A">
        <w:t>eight</w:t>
      </w:r>
      <w:r w:rsidR="0031519D" w:rsidRPr="00932A9A">
        <w:t xml:space="preserve"> years, </w:t>
      </w:r>
      <w:r w:rsidR="00096523" w:rsidRPr="00932A9A">
        <w:t>eight</w:t>
      </w:r>
      <w:r w:rsidR="0031519D" w:rsidRPr="00932A9A">
        <w:t xml:space="preserve"> months.</w:t>
      </w:r>
      <w:r w:rsidR="007000D6" w:rsidRPr="00932A9A">
        <w:t xml:space="preserve">  The prosecutor </w:t>
      </w:r>
      <w:r w:rsidR="00C17ED2" w:rsidRPr="00932A9A">
        <w:t>expressed surprise</w:t>
      </w:r>
      <w:r w:rsidR="00FC003F" w:rsidRPr="00932A9A">
        <w:t>,</w:t>
      </w:r>
      <w:r w:rsidR="00A71DE1" w:rsidRPr="00932A9A">
        <w:t xml:space="preserve"> given that the court </w:t>
      </w:r>
      <w:r w:rsidR="00485E82" w:rsidRPr="00932A9A">
        <w:t>previously</w:t>
      </w:r>
      <w:r w:rsidR="00A71DE1" w:rsidRPr="00932A9A">
        <w:t xml:space="preserve"> denied </w:t>
      </w:r>
      <w:r w:rsidR="00485E82" w:rsidRPr="00932A9A">
        <w:t>defendant’s</w:t>
      </w:r>
      <w:r w:rsidR="00314558" w:rsidRPr="00932A9A">
        <w:t xml:space="preserve"> virtually identical</w:t>
      </w:r>
      <w:r w:rsidR="00485E82" w:rsidRPr="00932A9A">
        <w:t xml:space="preserve"> </w:t>
      </w:r>
      <w:r w:rsidR="00485E82" w:rsidRPr="00932A9A">
        <w:rPr>
          <w:i/>
          <w:iCs/>
        </w:rPr>
        <w:t>Romero</w:t>
      </w:r>
      <w:r w:rsidR="00485E82" w:rsidRPr="00932A9A">
        <w:t xml:space="preserve"> motion</w:t>
      </w:r>
      <w:r w:rsidR="002E0CCC" w:rsidRPr="00932A9A">
        <w:t xml:space="preserve">. </w:t>
      </w:r>
      <w:r w:rsidR="00FC003F" w:rsidRPr="00932A9A">
        <w:t xml:space="preserve"> </w:t>
      </w:r>
      <w:r w:rsidR="00BD034B" w:rsidRPr="00932A9A">
        <w:t xml:space="preserve">The trial court responded that, </w:t>
      </w:r>
      <w:r w:rsidR="00822537" w:rsidRPr="00932A9A">
        <w:t>in the four years</w:t>
      </w:r>
      <w:r w:rsidR="00485E82" w:rsidRPr="00932A9A">
        <w:t xml:space="preserve"> </w:t>
      </w:r>
      <w:r w:rsidR="008147E9" w:rsidRPr="00932A9A">
        <w:t xml:space="preserve">since </w:t>
      </w:r>
      <w:r w:rsidR="00485E82" w:rsidRPr="00932A9A">
        <w:t>d</w:t>
      </w:r>
      <w:r w:rsidR="00721D05" w:rsidRPr="00932A9A">
        <w:t>efendant’s original sentencing in 2019, the “California legislature has made it very clear thi</w:t>
      </w:r>
      <w:r w:rsidR="00344FB5" w:rsidRPr="00932A9A">
        <w:t>n</w:t>
      </w:r>
      <w:r w:rsidR="00721D05" w:rsidRPr="00932A9A">
        <w:t xml:space="preserve">gs are changing, the law is changing. </w:t>
      </w:r>
      <w:r w:rsidR="00DA0688" w:rsidRPr="00932A9A">
        <w:t>. . .</w:t>
      </w:r>
      <w:r w:rsidR="00751D40">
        <w:t xml:space="preserve"> </w:t>
      </w:r>
      <w:r w:rsidR="00DA0688" w:rsidRPr="00932A9A">
        <w:t xml:space="preserve">[A]nd there are some </w:t>
      </w:r>
      <w:r w:rsidR="00E3282E" w:rsidRPr="00932A9A">
        <w:t>cases that have come down since then that have talked about the general nature of California’s policy in these circumstances.</w:t>
      </w:r>
      <w:r w:rsidR="00E70B0A" w:rsidRPr="00932A9A">
        <w:t>”  The court continued, “</w:t>
      </w:r>
      <w:r w:rsidR="00CD48BA" w:rsidRPr="00932A9A">
        <w:t xml:space="preserve">[I]n my reflection of what the spirit of the law is, and we </w:t>
      </w:r>
      <w:r w:rsidR="002323CD" w:rsidRPr="00932A9A">
        <w:t xml:space="preserve">do try to apply it, I think the legislature has been very clear that things are different, remoteness does count and I think under </w:t>
      </w:r>
      <w:r w:rsidR="00751D40">
        <w:t xml:space="preserve">the </w:t>
      </w:r>
      <w:r w:rsidR="002323CD" w:rsidRPr="00932A9A">
        <w:t>current</w:t>
      </w:r>
      <w:r w:rsidR="00751D40">
        <w:t xml:space="preserve"> case</w:t>
      </w:r>
      <w:r w:rsidR="002323CD" w:rsidRPr="00932A9A">
        <w:t xml:space="preserve"> law it’s appropriate to strike.”  </w:t>
      </w:r>
    </w:p>
    <w:p w14:paraId="48D4F66E" w14:textId="161D5758" w:rsidR="00E40F41" w:rsidRPr="00932A9A" w:rsidRDefault="00E40F41" w:rsidP="009B588B">
      <w:pPr>
        <w:spacing w:line="360" w:lineRule="auto"/>
      </w:pPr>
      <w:r w:rsidRPr="00932A9A">
        <w:tab/>
        <w:t xml:space="preserve">The trial court granted the </w:t>
      </w:r>
      <w:r w:rsidRPr="00932A9A">
        <w:rPr>
          <w:i/>
          <w:iCs/>
        </w:rPr>
        <w:t>Romero</w:t>
      </w:r>
      <w:r w:rsidRPr="00932A9A">
        <w:t xml:space="preserve"> </w:t>
      </w:r>
      <w:r w:rsidR="00F360EF" w:rsidRPr="00932A9A">
        <w:t xml:space="preserve">motion, striking </w:t>
      </w:r>
      <w:r w:rsidR="00CB2934" w:rsidRPr="00932A9A">
        <w:t>defendant’s</w:t>
      </w:r>
      <w:r w:rsidR="00F360EF" w:rsidRPr="00932A9A">
        <w:t xml:space="preserve"> prior conviction</w:t>
      </w:r>
      <w:r w:rsidR="00D349CC" w:rsidRPr="00932A9A">
        <w:t xml:space="preserve"> as a strike under the Three </w:t>
      </w:r>
      <w:r w:rsidR="00856B93" w:rsidRPr="00932A9A">
        <w:t xml:space="preserve">Strikes law and </w:t>
      </w:r>
      <w:r w:rsidR="00E92EB4">
        <w:t xml:space="preserve">dismissed the enhancement </w:t>
      </w:r>
      <w:r w:rsidR="00856B93" w:rsidRPr="00932A9A">
        <w:t>under section 667(a)</w:t>
      </w:r>
      <w:r w:rsidR="00110441" w:rsidRPr="00932A9A">
        <w:t>.  It</w:t>
      </w:r>
      <w:r w:rsidR="003C13D3" w:rsidRPr="00932A9A">
        <w:t xml:space="preserve"> sentenced defendant to eight years, eight months in prison composed of </w:t>
      </w:r>
      <w:r w:rsidR="00110441" w:rsidRPr="00932A9A">
        <w:t xml:space="preserve">the middle term of </w:t>
      </w:r>
      <w:r w:rsidR="00096523" w:rsidRPr="00932A9A">
        <w:t>six</w:t>
      </w:r>
      <w:r w:rsidR="00925F6D" w:rsidRPr="00932A9A">
        <w:t xml:space="preserve"> years for </w:t>
      </w:r>
      <w:r w:rsidR="00DA358B" w:rsidRPr="00932A9A">
        <w:t xml:space="preserve">count 1, the </w:t>
      </w:r>
      <w:r w:rsidR="00925F6D" w:rsidRPr="00932A9A">
        <w:t>home invasion robbery</w:t>
      </w:r>
      <w:r w:rsidR="003C13D3" w:rsidRPr="00932A9A">
        <w:t>;</w:t>
      </w:r>
      <w:r w:rsidR="00B60138" w:rsidRPr="00932A9A">
        <w:t xml:space="preserve"> </w:t>
      </w:r>
      <w:r w:rsidR="001541D1" w:rsidRPr="00932A9A">
        <w:t>eight months</w:t>
      </w:r>
      <w:r w:rsidR="00096523" w:rsidRPr="00932A9A">
        <w:t xml:space="preserve"> for </w:t>
      </w:r>
      <w:r w:rsidR="009F55CD" w:rsidRPr="00932A9A">
        <w:t>count 6</w:t>
      </w:r>
      <w:r w:rsidR="00DA358B" w:rsidRPr="00932A9A">
        <w:t xml:space="preserve">, </w:t>
      </w:r>
      <w:r w:rsidR="006C6341" w:rsidRPr="00932A9A">
        <w:t xml:space="preserve">false imprisonment of </w:t>
      </w:r>
      <w:r w:rsidR="006C6341" w:rsidRPr="00932A9A">
        <w:lastRenderedPageBreak/>
        <w:t>Brandi</w:t>
      </w:r>
      <w:r w:rsidR="00DA358B" w:rsidRPr="00932A9A">
        <w:t xml:space="preserve"> </w:t>
      </w:r>
      <w:r w:rsidR="006C6341" w:rsidRPr="00932A9A">
        <w:t>(</w:t>
      </w:r>
      <w:r w:rsidR="007A1956" w:rsidRPr="00932A9A">
        <w:t xml:space="preserve">one-third of the middle term </w:t>
      </w:r>
      <w:r w:rsidR="001541D1" w:rsidRPr="00932A9A">
        <w:t>of two years)</w:t>
      </w:r>
      <w:r w:rsidR="003C13D3" w:rsidRPr="00932A9A">
        <w:t>;</w:t>
      </w:r>
      <w:r w:rsidR="00F17252" w:rsidRPr="00932A9A">
        <w:t xml:space="preserve"> one year for count 7, false imprisonment of the older daughter (</w:t>
      </w:r>
      <w:r w:rsidR="00AD408D" w:rsidRPr="00932A9A">
        <w:t>eight months plus one-third the middle term of one year for the firearm enhancement)</w:t>
      </w:r>
      <w:r w:rsidR="003C13D3" w:rsidRPr="00932A9A">
        <w:t xml:space="preserve">; </w:t>
      </w:r>
      <w:r w:rsidR="00D64C2C" w:rsidRPr="00932A9A">
        <w:t xml:space="preserve">and one year for count 8, false imprisonment of the younger daughter (same calculation).  </w:t>
      </w:r>
      <w:r w:rsidR="003C13D3" w:rsidRPr="00932A9A">
        <w:t xml:space="preserve">The </w:t>
      </w:r>
      <w:r w:rsidR="003A3A12" w:rsidRPr="00932A9A">
        <w:t xml:space="preserve">punishment for counts 2 through 4 </w:t>
      </w:r>
      <w:r w:rsidR="00D3528E" w:rsidRPr="00932A9A">
        <w:t>was</w:t>
      </w:r>
      <w:r w:rsidR="003A3A12" w:rsidRPr="00932A9A">
        <w:t xml:space="preserve"> stayed under section 654.</w:t>
      </w:r>
      <w:r w:rsidR="00051B9F" w:rsidRPr="00932A9A">
        <w:rPr>
          <w:rStyle w:val="FootnoteReference"/>
        </w:rPr>
        <w:footnoteReference w:id="7"/>
      </w:r>
      <w:r w:rsidR="003A3A12" w:rsidRPr="00932A9A">
        <w:t xml:space="preserve">  </w:t>
      </w:r>
    </w:p>
    <w:p w14:paraId="1262CC1A" w14:textId="4DA044B4" w:rsidR="0060766D" w:rsidRPr="00932A9A" w:rsidRDefault="006C0CA2" w:rsidP="007058C5">
      <w:pPr>
        <w:spacing w:line="360" w:lineRule="auto"/>
      </w:pPr>
      <w:r w:rsidRPr="00932A9A">
        <w:tab/>
        <w:t xml:space="preserve">The People appealed.  </w:t>
      </w:r>
      <w:r w:rsidR="00DF547A" w:rsidRPr="00932A9A">
        <w:t>(</w:t>
      </w:r>
      <w:r w:rsidR="0082248E" w:rsidRPr="00932A9A">
        <w:t xml:space="preserve">§ 1238, subd. </w:t>
      </w:r>
      <w:r w:rsidR="00E5516F" w:rsidRPr="00932A9A">
        <w:t>(a)(10) [appeal by the People may be taken from “</w:t>
      </w:r>
      <w:r w:rsidR="00F03B43" w:rsidRPr="00932A9A">
        <w:t xml:space="preserve">imposition of a sentence based upon an unlawful order of the court which </w:t>
      </w:r>
      <w:r w:rsidR="00F03B43" w:rsidRPr="00932A9A">
        <w:rPr>
          <w:i/>
          <w:iCs/>
        </w:rPr>
        <w:t>strikes or otherwise modifies</w:t>
      </w:r>
      <w:r w:rsidR="00F03B43" w:rsidRPr="00932A9A">
        <w:t xml:space="preserve"> the effect of an enhancement or </w:t>
      </w:r>
      <w:r w:rsidR="00F03B43" w:rsidRPr="00932A9A">
        <w:rPr>
          <w:i/>
          <w:iCs/>
        </w:rPr>
        <w:t>prior conviction</w:t>
      </w:r>
      <w:r w:rsidR="0037283C" w:rsidRPr="00932A9A">
        <w:t>”</w:t>
      </w:r>
      <w:r w:rsidR="007058C5" w:rsidRPr="00932A9A">
        <w:t xml:space="preserve"> (italics added)</w:t>
      </w:r>
      <w:r w:rsidR="00FB3369" w:rsidRPr="00932A9A">
        <w:t>]</w:t>
      </w:r>
      <w:r w:rsidR="007058C5" w:rsidRPr="00932A9A">
        <w:t>;</w:t>
      </w:r>
      <w:r w:rsidR="00FA2502" w:rsidRPr="00932A9A">
        <w:t xml:space="preserve"> </w:t>
      </w:r>
      <w:r w:rsidR="00A614E2" w:rsidRPr="00932A9A">
        <w:t>see</w:t>
      </w:r>
      <w:r w:rsidR="007058C5" w:rsidRPr="00932A9A">
        <w:t xml:space="preserve"> </w:t>
      </w:r>
      <w:r w:rsidR="00E00BA9" w:rsidRPr="00932A9A">
        <w:rPr>
          <w:i/>
          <w:iCs/>
        </w:rPr>
        <w:t>People v. Jordan</w:t>
      </w:r>
      <w:r w:rsidR="00E00BA9" w:rsidRPr="00932A9A">
        <w:t xml:space="preserve"> (1986) 42 Cal.3d 308, 312, fn. </w:t>
      </w:r>
      <w:r w:rsidR="007659A0" w:rsidRPr="00932A9A">
        <w:t>2</w:t>
      </w:r>
      <w:r w:rsidR="00E00BA9" w:rsidRPr="00932A9A">
        <w:t xml:space="preserve"> [</w:t>
      </w:r>
      <w:r w:rsidR="00573DA5" w:rsidRPr="00932A9A">
        <w:t>People’s “[a]</w:t>
      </w:r>
      <w:r w:rsidR="00D84142" w:rsidRPr="00932A9A">
        <w:t xml:space="preserve">ppeal is authorized from an order reducing </w:t>
      </w:r>
      <w:r w:rsidR="00FA2502" w:rsidRPr="00932A9A">
        <w:t>. . .</w:t>
      </w:r>
      <w:r w:rsidR="00D84142" w:rsidRPr="00932A9A">
        <w:t xml:space="preserve"> the punishment imposed</w:t>
      </w:r>
      <w:r w:rsidR="00573DA5" w:rsidRPr="00932A9A">
        <w:t>”]</w:t>
      </w:r>
      <w:r w:rsidR="007058C5" w:rsidRPr="00932A9A">
        <w:t xml:space="preserve">.)  </w:t>
      </w:r>
    </w:p>
    <w:p w14:paraId="4A89F930" w14:textId="40BDB0E1" w:rsidR="00E55D8D" w:rsidRPr="00932A9A" w:rsidRDefault="00E55D8D" w:rsidP="00224F9F">
      <w:pPr>
        <w:keepNext/>
        <w:spacing w:line="360" w:lineRule="auto"/>
        <w:jc w:val="center"/>
        <w:rPr>
          <w:b/>
          <w:bCs/>
        </w:rPr>
      </w:pPr>
      <w:r w:rsidRPr="00932A9A">
        <w:rPr>
          <w:b/>
          <w:bCs/>
        </w:rPr>
        <w:t>DISCUSSION</w:t>
      </w:r>
    </w:p>
    <w:p w14:paraId="2381C494" w14:textId="29349F66" w:rsidR="006C38F5" w:rsidRPr="00932A9A" w:rsidRDefault="00597BD1" w:rsidP="00207AD8">
      <w:pPr>
        <w:keepNext/>
        <w:spacing w:line="360" w:lineRule="auto"/>
      </w:pPr>
      <w:r w:rsidRPr="00932A9A">
        <w:t>A.</w:t>
      </w:r>
      <w:r w:rsidRPr="00932A9A">
        <w:tab/>
      </w:r>
      <w:r w:rsidR="00C51623" w:rsidRPr="00932A9A">
        <w:rPr>
          <w:i/>
          <w:iCs/>
        </w:rPr>
        <w:t>Striking</w:t>
      </w:r>
      <w:r w:rsidR="00F5471E" w:rsidRPr="00932A9A">
        <w:rPr>
          <w:i/>
          <w:iCs/>
        </w:rPr>
        <w:t xml:space="preserve"> </w:t>
      </w:r>
      <w:r w:rsidR="000020D8" w:rsidRPr="00932A9A">
        <w:rPr>
          <w:i/>
          <w:iCs/>
        </w:rPr>
        <w:t xml:space="preserve">Defendant’s </w:t>
      </w:r>
      <w:r w:rsidR="00F5471E" w:rsidRPr="00932A9A">
        <w:rPr>
          <w:i/>
          <w:iCs/>
        </w:rPr>
        <w:t xml:space="preserve">Prior </w:t>
      </w:r>
      <w:r w:rsidR="00C51623" w:rsidRPr="00932A9A">
        <w:rPr>
          <w:i/>
          <w:iCs/>
        </w:rPr>
        <w:t>Conviction</w:t>
      </w:r>
      <w:r w:rsidR="00797C1B" w:rsidRPr="00932A9A">
        <w:rPr>
          <w:i/>
          <w:iCs/>
        </w:rPr>
        <w:t>s</w:t>
      </w:r>
      <w:r w:rsidR="00771D00" w:rsidRPr="00932A9A">
        <w:rPr>
          <w:i/>
          <w:iCs/>
        </w:rPr>
        <w:t xml:space="preserve"> </w:t>
      </w:r>
      <w:r w:rsidR="003E25AD" w:rsidRPr="00932A9A">
        <w:rPr>
          <w:i/>
          <w:iCs/>
        </w:rPr>
        <w:t>f</w:t>
      </w:r>
      <w:r w:rsidR="00771D00" w:rsidRPr="00932A9A">
        <w:rPr>
          <w:i/>
          <w:iCs/>
        </w:rPr>
        <w:t>or Sentencing Purposes</w:t>
      </w:r>
    </w:p>
    <w:p w14:paraId="429B1B83" w14:textId="79D244CE" w:rsidR="00AF2D48" w:rsidRPr="00932A9A" w:rsidRDefault="00AF2D48" w:rsidP="006D18D6">
      <w:pPr>
        <w:keepNext/>
        <w:spacing w:line="360" w:lineRule="auto"/>
      </w:pPr>
      <w:r w:rsidRPr="00932A9A">
        <w:tab/>
        <w:t>1.</w:t>
      </w:r>
      <w:r w:rsidRPr="00932A9A">
        <w:tab/>
      </w:r>
      <w:r w:rsidR="00357673" w:rsidRPr="00932A9A">
        <w:rPr>
          <w:u w:val="single"/>
        </w:rPr>
        <w:t xml:space="preserve">The Trial Court’s </w:t>
      </w:r>
      <w:r w:rsidR="00D335F1" w:rsidRPr="00932A9A">
        <w:rPr>
          <w:u w:val="single"/>
        </w:rPr>
        <w:t xml:space="preserve">Authority to Dismiss </w:t>
      </w:r>
      <w:r w:rsidR="009D6380" w:rsidRPr="00932A9A">
        <w:rPr>
          <w:u w:val="single"/>
        </w:rPr>
        <w:t>Prior Convictions</w:t>
      </w:r>
    </w:p>
    <w:p w14:paraId="7CC6A761" w14:textId="4ED610DB" w:rsidR="00FC2AED" w:rsidRPr="00932A9A" w:rsidRDefault="00DC1F36" w:rsidP="00FC2AED">
      <w:pPr>
        <w:spacing w:line="360" w:lineRule="auto"/>
      </w:pPr>
      <w:r w:rsidRPr="00932A9A">
        <w:tab/>
        <w:t>In</w:t>
      </w:r>
      <w:r w:rsidR="005872A9" w:rsidRPr="00932A9A">
        <w:t xml:space="preserve"> 1994, </w:t>
      </w:r>
      <w:r w:rsidRPr="00932A9A">
        <w:t>the Three Strikes law</w:t>
      </w:r>
      <w:r w:rsidR="00FB114F" w:rsidRPr="00932A9A">
        <w:t xml:space="preserve"> </w:t>
      </w:r>
      <w:r w:rsidR="00485D9A" w:rsidRPr="00932A9A">
        <w:t xml:space="preserve">was enacted </w:t>
      </w:r>
      <w:r w:rsidR="00415EC5" w:rsidRPr="00932A9A">
        <w:t>“</w:t>
      </w:r>
      <w:r w:rsidRPr="00932A9A">
        <w:t>to ensure longer prison sentences and greater punishment for those who commit a felony and have been previously convicted of one or more serious or violent felony offenses.”  (§ 667, subd. (b)</w:t>
      </w:r>
      <w:r w:rsidR="00C51408" w:rsidRPr="00932A9A">
        <w:t>;</w:t>
      </w:r>
      <w:r w:rsidR="00687EEB">
        <w:t xml:space="preserve"> </w:t>
      </w:r>
      <w:r w:rsidR="00C51408" w:rsidRPr="00932A9A">
        <w:rPr>
          <w:i/>
          <w:iCs/>
        </w:rPr>
        <w:t>Romero</w:t>
      </w:r>
      <w:r w:rsidR="00687EEB">
        <w:rPr>
          <w:i/>
          <w:iCs/>
        </w:rPr>
        <w:t>, supra,</w:t>
      </w:r>
      <w:r w:rsidR="00C51408" w:rsidRPr="00932A9A">
        <w:t xml:space="preserve"> 13 Cal.4th </w:t>
      </w:r>
      <w:r w:rsidR="00687EEB">
        <w:t>at pp.</w:t>
      </w:r>
      <w:r w:rsidR="00C51408" w:rsidRPr="00932A9A">
        <w:t xml:space="preserve"> 504–505</w:t>
      </w:r>
      <w:r w:rsidR="00183D18" w:rsidRPr="00932A9A">
        <w:t xml:space="preserve">.)  The </w:t>
      </w:r>
      <w:r w:rsidR="00431F20" w:rsidRPr="00932A9A">
        <w:t>law “</w:t>
      </w:r>
      <w:r w:rsidR="00183D18" w:rsidRPr="00932A9A">
        <w:t>consists of two, nearly identical statutory schemes</w:t>
      </w:r>
      <w:r w:rsidR="00431F20" w:rsidRPr="00932A9A">
        <w:t xml:space="preserve"> . . .</w:t>
      </w:r>
      <w:r w:rsidR="00687EEB">
        <w:t> </w:t>
      </w:r>
      <w:r w:rsidR="00183D18" w:rsidRPr="00932A9A">
        <w:t xml:space="preserve">. </w:t>
      </w:r>
      <w:r w:rsidR="00431F20" w:rsidRPr="00932A9A">
        <w:t xml:space="preserve"> </w:t>
      </w:r>
      <w:r w:rsidR="00183D18" w:rsidRPr="00932A9A">
        <w:t xml:space="preserve">The earlier provision, which the Legislature enacted, was codified as section 667, subdivisions (b) through (i). </w:t>
      </w:r>
      <w:r w:rsidR="00431F20" w:rsidRPr="00932A9A">
        <w:t xml:space="preserve"> </w:t>
      </w:r>
      <w:r w:rsidR="00183D18" w:rsidRPr="00932A9A">
        <w:t>The later provision, which the voters adopted through the initiative process, was codified as section 1170.12.</w:t>
      </w:r>
      <w:r w:rsidR="00431F20" w:rsidRPr="00932A9A">
        <w:t>”  (</w:t>
      </w:r>
      <w:r w:rsidR="004E46B2" w:rsidRPr="00932A9A">
        <w:rPr>
          <w:i/>
          <w:iCs/>
        </w:rPr>
        <w:t>Romero</w:t>
      </w:r>
      <w:r w:rsidR="004E46B2" w:rsidRPr="00932A9A">
        <w:t>,</w:t>
      </w:r>
      <w:r w:rsidR="00431F20" w:rsidRPr="00932A9A">
        <w:t xml:space="preserve"> at </w:t>
      </w:r>
      <w:r w:rsidR="00751D40">
        <w:t xml:space="preserve">p. </w:t>
      </w:r>
      <w:r w:rsidR="00CB5E28" w:rsidRPr="00932A9A">
        <w:t xml:space="preserve">504.)  </w:t>
      </w:r>
      <w:r w:rsidR="00C8427B" w:rsidRPr="00932A9A">
        <w:t xml:space="preserve">Prior convictions </w:t>
      </w:r>
      <w:r w:rsidR="00694EDD" w:rsidRPr="00932A9A">
        <w:t>for</w:t>
      </w:r>
      <w:r w:rsidR="00C8427B" w:rsidRPr="00932A9A">
        <w:t xml:space="preserve"> </w:t>
      </w:r>
      <w:r w:rsidR="00FC2AED" w:rsidRPr="00932A9A">
        <w:t xml:space="preserve">“serious” or “violent” felonies, as defined by the </w:t>
      </w:r>
      <w:r w:rsidR="00FC2AED" w:rsidRPr="00932A9A">
        <w:lastRenderedPageBreak/>
        <w:t>Three Strikes law, are referred to as “strikes.”  (</w:t>
      </w:r>
      <w:r w:rsidR="00FC2AED" w:rsidRPr="00932A9A">
        <w:rPr>
          <w:i/>
          <w:iCs/>
        </w:rPr>
        <w:t>People v. Henderson</w:t>
      </w:r>
      <w:r w:rsidR="00FC2AED" w:rsidRPr="00932A9A">
        <w:t xml:space="preserve"> (2022) 14 Cal.5th 34, 43–44.)  </w:t>
      </w:r>
    </w:p>
    <w:p w14:paraId="35C80FB3" w14:textId="18F5665D" w:rsidR="00CC2D19" w:rsidRPr="00932A9A" w:rsidRDefault="007C7044" w:rsidP="00B3484A">
      <w:pPr>
        <w:spacing w:line="360" w:lineRule="auto"/>
      </w:pPr>
      <w:r w:rsidRPr="00932A9A">
        <w:tab/>
        <w:t>Section 1385, subdivision (a)</w:t>
      </w:r>
      <w:r w:rsidR="00751D40">
        <w:t xml:space="preserve"> </w:t>
      </w:r>
      <w:r w:rsidRPr="00932A9A">
        <w:t xml:space="preserve">(§ 1385(a)), authorizes a trial court to dismiss an action “in furtherance of justice” on its own motion.  </w:t>
      </w:r>
      <w:r w:rsidR="00B2776C" w:rsidRPr="00932A9A">
        <w:t>In</w:t>
      </w:r>
      <w:r w:rsidR="001A3423" w:rsidRPr="00932A9A">
        <w:t xml:space="preserve"> 1996, the California Supreme Court in</w:t>
      </w:r>
      <w:r w:rsidR="00B2776C" w:rsidRPr="00932A9A">
        <w:t xml:space="preserve"> </w:t>
      </w:r>
      <w:r w:rsidR="008B1DC9" w:rsidRPr="00932A9A">
        <w:rPr>
          <w:i/>
          <w:iCs/>
        </w:rPr>
        <w:t>Romero</w:t>
      </w:r>
      <w:r w:rsidR="00CB5E28" w:rsidRPr="00932A9A">
        <w:t xml:space="preserve">, </w:t>
      </w:r>
      <w:r w:rsidR="00CB5E28" w:rsidRPr="00932A9A">
        <w:rPr>
          <w:i/>
        </w:rPr>
        <w:t>supra</w:t>
      </w:r>
      <w:r w:rsidR="00CB5E28" w:rsidRPr="00932A9A">
        <w:t xml:space="preserve">, </w:t>
      </w:r>
      <w:r w:rsidR="008B1DC9" w:rsidRPr="00932A9A">
        <w:t xml:space="preserve">13 Cal.4th </w:t>
      </w:r>
      <w:r w:rsidR="00CB5E28" w:rsidRPr="00932A9A">
        <w:t>at page</w:t>
      </w:r>
      <w:r w:rsidR="008B1DC9" w:rsidRPr="00932A9A">
        <w:t xml:space="preserve"> 504</w:t>
      </w:r>
      <w:r w:rsidR="00B2776C" w:rsidRPr="00932A9A">
        <w:t xml:space="preserve">, </w:t>
      </w:r>
      <w:r w:rsidR="001A3423" w:rsidRPr="00932A9A">
        <w:t>held</w:t>
      </w:r>
      <w:r w:rsidR="00A32B14" w:rsidRPr="00932A9A">
        <w:t xml:space="preserve"> that section 1385(a) grants trial courts the power to </w:t>
      </w:r>
      <w:r w:rsidR="00854867" w:rsidRPr="00932A9A">
        <w:t>dismiss</w:t>
      </w:r>
      <w:r w:rsidR="00A32B14" w:rsidRPr="00932A9A">
        <w:t xml:space="preserve"> prior strike conviction</w:t>
      </w:r>
      <w:r w:rsidR="00DD133D" w:rsidRPr="00932A9A">
        <w:t>s</w:t>
      </w:r>
      <w:r w:rsidR="00A32B14" w:rsidRPr="00932A9A">
        <w:t xml:space="preserve"> under the Three Strikes law</w:t>
      </w:r>
      <w:r w:rsidR="00DD133D" w:rsidRPr="00932A9A">
        <w:t xml:space="preserve">.  </w:t>
      </w:r>
      <w:r w:rsidR="00570F26" w:rsidRPr="00932A9A">
        <w:t>Hence, a request that the trial court exercise its discretion</w:t>
      </w:r>
      <w:r w:rsidR="001900D4" w:rsidRPr="00932A9A">
        <w:t xml:space="preserve"> to</w:t>
      </w:r>
      <w:r w:rsidR="00570F26" w:rsidRPr="00932A9A">
        <w:t xml:space="preserve"> dismiss a prior strike conviction is </w:t>
      </w:r>
      <w:r w:rsidR="00E36EE7" w:rsidRPr="00932A9A">
        <w:t xml:space="preserve">commonly referred to as </w:t>
      </w:r>
      <w:r w:rsidR="00570F26" w:rsidRPr="00932A9A">
        <w:t>a “</w:t>
      </w:r>
      <w:r w:rsidR="00570F26" w:rsidRPr="00932A9A">
        <w:rPr>
          <w:i/>
          <w:iCs/>
        </w:rPr>
        <w:t>Romero</w:t>
      </w:r>
      <w:r w:rsidR="00570F26" w:rsidRPr="00932A9A">
        <w:t xml:space="preserve"> motion.”  (E.g., </w:t>
      </w:r>
      <w:r w:rsidR="00570F26" w:rsidRPr="00932A9A">
        <w:rPr>
          <w:i/>
          <w:iCs/>
        </w:rPr>
        <w:t>People v. Carmony</w:t>
      </w:r>
      <w:r w:rsidR="00570F26" w:rsidRPr="00932A9A">
        <w:t xml:space="preserve"> (2004) 33 Cal.4th 367, 379 (</w:t>
      </w:r>
      <w:r w:rsidR="00570F26" w:rsidRPr="00932A9A">
        <w:rPr>
          <w:i/>
          <w:iCs/>
        </w:rPr>
        <w:t>Carmony</w:t>
      </w:r>
      <w:r w:rsidR="00570F26" w:rsidRPr="00932A9A">
        <w:t xml:space="preserve">).)  </w:t>
      </w:r>
    </w:p>
    <w:p w14:paraId="2C8AFD9E" w14:textId="4B6C1569" w:rsidR="00722333" w:rsidRPr="00932A9A" w:rsidRDefault="00045B4E" w:rsidP="00722333">
      <w:pPr>
        <w:spacing w:line="360" w:lineRule="auto"/>
      </w:pPr>
      <w:r w:rsidRPr="00932A9A">
        <w:tab/>
      </w:r>
      <w:r w:rsidR="00FE2D6C" w:rsidRPr="00932A9A">
        <w:t xml:space="preserve">In </w:t>
      </w:r>
      <w:r w:rsidR="00AD7E39" w:rsidRPr="00932A9A">
        <w:t xml:space="preserve">2019, </w:t>
      </w:r>
      <w:r w:rsidR="0085504B" w:rsidRPr="00932A9A">
        <w:t>the Legislature</w:t>
      </w:r>
      <w:r w:rsidR="00647CD0" w:rsidRPr="00932A9A">
        <w:t xml:space="preserve"> </w:t>
      </w:r>
      <w:r w:rsidR="0085504B" w:rsidRPr="00932A9A">
        <w:t xml:space="preserve">granted </w:t>
      </w:r>
      <w:r w:rsidR="00AD7E39" w:rsidRPr="00932A9A">
        <w:t>trial courts</w:t>
      </w:r>
      <w:r w:rsidR="00221D81" w:rsidRPr="00932A9A">
        <w:t xml:space="preserve"> </w:t>
      </w:r>
      <w:r w:rsidR="00AD7E39" w:rsidRPr="00932A9A">
        <w:t>authority</w:t>
      </w:r>
      <w:r w:rsidR="00874982" w:rsidRPr="00932A9A">
        <w:t xml:space="preserve"> to </w:t>
      </w:r>
      <w:r w:rsidR="009F3E9E" w:rsidRPr="00932A9A">
        <w:t xml:space="preserve">dismiss </w:t>
      </w:r>
      <w:r w:rsidR="00C77D31" w:rsidRPr="00932A9A">
        <w:t xml:space="preserve">section 667(a)’s five-year </w:t>
      </w:r>
      <w:r w:rsidR="00385C63" w:rsidRPr="00932A9A">
        <w:t xml:space="preserve">enhancement for </w:t>
      </w:r>
      <w:r w:rsidR="00C77D31" w:rsidRPr="00932A9A">
        <w:t xml:space="preserve">a </w:t>
      </w:r>
      <w:r w:rsidR="009F3E9E" w:rsidRPr="00932A9A">
        <w:t>prior serious felony conviction</w:t>
      </w:r>
      <w:r w:rsidR="00BB1718" w:rsidRPr="00932A9A">
        <w:t>.  (</w:t>
      </w:r>
      <w:r w:rsidR="002862FC" w:rsidRPr="00932A9A">
        <w:t>Stats. 2018, ch. 1013, §§</w:t>
      </w:r>
      <w:r w:rsidR="00751D40">
        <w:t> </w:t>
      </w:r>
      <w:r w:rsidR="002862FC" w:rsidRPr="00932A9A">
        <w:t>1–2</w:t>
      </w:r>
      <w:r w:rsidR="002E5DF4" w:rsidRPr="00932A9A">
        <w:t>;</w:t>
      </w:r>
      <w:r w:rsidR="002862FC" w:rsidRPr="00932A9A">
        <w:t xml:space="preserve"> </w:t>
      </w:r>
      <w:r w:rsidR="00BB1718" w:rsidRPr="00932A9A">
        <w:rPr>
          <w:i/>
          <w:iCs/>
        </w:rPr>
        <w:t>People v. Garcia</w:t>
      </w:r>
      <w:r w:rsidR="00BB1718" w:rsidRPr="00932A9A">
        <w:t xml:space="preserve"> (2018) 28 Cal.App.5th 961, 971</w:t>
      </w:r>
      <w:r w:rsidR="00D244D0" w:rsidRPr="00932A9A">
        <w:t xml:space="preserve">.) </w:t>
      </w:r>
      <w:r w:rsidR="002E5DF4" w:rsidRPr="00932A9A">
        <w:t xml:space="preserve"> </w:t>
      </w:r>
      <w:r w:rsidR="00D244D0" w:rsidRPr="00932A9A">
        <w:t>B</w:t>
      </w:r>
      <w:r w:rsidR="00DB61A7" w:rsidRPr="00932A9A">
        <w:t xml:space="preserve">efore 2019, </w:t>
      </w:r>
      <w:r w:rsidR="007F403C" w:rsidRPr="00932A9A">
        <w:t>a</w:t>
      </w:r>
      <w:r w:rsidR="00DB61A7" w:rsidRPr="00932A9A">
        <w:t xml:space="preserve"> trial court was “</w:t>
      </w:r>
      <w:r w:rsidR="00722333" w:rsidRPr="00932A9A">
        <w:t xml:space="preserve">required to impose a five-year consecutive term for </w:t>
      </w:r>
      <w:r w:rsidR="009419EA" w:rsidRPr="00932A9A">
        <w:t>‘</w:t>
      </w:r>
      <w:r w:rsidR="00722333" w:rsidRPr="00932A9A">
        <w:t>any person convicted of a serious felony who previously has been convicted of a serious felony</w:t>
      </w:r>
      <w:r w:rsidR="009419EA" w:rsidRPr="00932A9A">
        <w:t>’</w:t>
      </w:r>
      <w:r w:rsidR="00722333" w:rsidRPr="00932A9A">
        <w:t xml:space="preserve"> (§</w:t>
      </w:r>
      <w:r w:rsidR="007F403C" w:rsidRPr="00932A9A">
        <w:t> </w:t>
      </w:r>
      <w:r w:rsidR="00722333" w:rsidRPr="00932A9A">
        <w:t>667(a)), and the court ha</w:t>
      </w:r>
      <w:r w:rsidR="009419EA" w:rsidRPr="00932A9A">
        <w:t>[d]</w:t>
      </w:r>
      <w:r w:rsidR="00722333" w:rsidRPr="00932A9A">
        <w:t xml:space="preserve"> no discretion </w:t>
      </w:r>
      <w:r w:rsidR="009419EA" w:rsidRPr="00932A9A">
        <w:t>‘</w:t>
      </w:r>
      <w:r w:rsidR="00722333" w:rsidRPr="00932A9A">
        <w:t>to strike any prior conviction of a serious felony for purposes of enhancement of a sentence under Section 667</w:t>
      </w:r>
      <w:r w:rsidR="00385C63" w:rsidRPr="00932A9A">
        <w:t>.</w:t>
      </w:r>
      <w:r w:rsidR="00571A89" w:rsidRPr="00932A9A">
        <w:t>’ ”</w:t>
      </w:r>
      <w:r w:rsidR="00050383" w:rsidRPr="00932A9A">
        <w:t xml:space="preserve">  (</w:t>
      </w:r>
      <w:r w:rsidR="00CD2286" w:rsidRPr="00932A9A">
        <w:rPr>
          <w:i/>
          <w:iCs/>
        </w:rPr>
        <w:t>People v. G</w:t>
      </w:r>
      <w:r w:rsidR="00050383" w:rsidRPr="00932A9A">
        <w:rPr>
          <w:i/>
          <w:iCs/>
        </w:rPr>
        <w:t>arcia</w:t>
      </w:r>
      <w:r w:rsidR="00050383" w:rsidRPr="00932A9A">
        <w:t xml:space="preserve">, at p. 971.)  </w:t>
      </w:r>
    </w:p>
    <w:p w14:paraId="414F4C59" w14:textId="456AA7A0" w:rsidR="00516663" w:rsidRPr="00932A9A" w:rsidRDefault="000666BE" w:rsidP="00516663">
      <w:pPr>
        <w:spacing w:line="360" w:lineRule="auto"/>
      </w:pPr>
      <w:r w:rsidRPr="00932A9A">
        <w:tab/>
      </w:r>
      <w:r w:rsidR="00702847" w:rsidRPr="00932A9A">
        <w:t>Prior to 2022, section</w:t>
      </w:r>
      <w:r w:rsidR="00C1685E" w:rsidRPr="00932A9A">
        <w:t xml:space="preserve"> 1385 </w:t>
      </w:r>
      <w:r w:rsidR="00702847" w:rsidRPr="00932A9A">
        <w:t>“</w:t>
      </w:r>
      <w:r w:rsidR="00C1685E" w:rsidRPr="00932A9A">
        <w:t xml:space="preserve">did not provide direction as to how courts should exercise </w:t>
      </w:r>
      <w:r w:rsidR="00A662E4" w:rsidRPr="00932A9A">
        <w:t>[their]</w:t>
      </w:r>
      <w:r w:rsidR="00C1685E" w:rsidRPr="00932A9A">
        <w:t xml:space="preserve"> discretion</w:t>
      </w:r>
      <w:r w:rsidR="00A662E4" w:rsidRPr="00932A9A">
        <w:t>”</w:t>
      </w:r>
      <w:r w:rsidR="00C1685E" w:rsidRPr="00932A9A">
        <w:t xml:space="preserve"> </w:t>
      </w:r>
      <w:r w:rsidR="00E72713" w:rsidRPr="00932A9A">
        <w:t>to</w:t>
      </w:r>
      <w:r w:rsidR="005935B9" w:rsidRPr="00932A9A">
        <w:t xml:space="preserve"> </w:t>
      </w:r>
      <w:r w:rsidR="00AC2D02" w:rsidRPr="00932A9A">
        <w:t>dismiss or strik</w:t>
      </w:r>
      <w:r w:rsidR="00E72713" w:rsidRPr="00932A9A">
        <w:t>e</w:t>
      </w:r>
      <w:r w:rsidR="00AC2D02" w:rsidRPr="00932A9A">
        <w:t xml:space="preserve"> enhancement</w:t>
      </w:r>
      <w:r w:rsidR="00D9712D" w:rsidRPr="00932A9A">
        <w:t>s</w:t>
      </w:r>
      <w:r w:rsidR="00AC2D02" w:rsidRPr="00932A9A">
        <w:t xml:space="preserve">. </w:t>
      </w:r>
      <w:r w:rsidR="00702847" w:rsidRPr="00932A9A">
        <w:t xml:space="preserve"> </w:t>
      </w:r>
      <w:r w:rsidR="00AB36C7" w:rsidRPr="00932A9A">
        <w:t>(</w:t>
      </w:r>
      <w:r w:rsidR="00C1685E" w:rsidRPr="00932A9A">
        <w:rPr>
          <w:i/>
          <w:iCs/>
        </w:rPr>
        <w:t>People v. Anderson</w:t>
      </w:r>
      <w:r w:rsidR="00C1685E" w:rsidRPr="00932A9A">
        <w:t xml:space="preserve"> (2023) 88 Cal.App.5th 233, 238</w:t>
      </w:r>
      <w:r w:rsidR="00642882" w:rsidRPr="00932A9A">
        <w:t xml:space="preserve">, review granted </w:t>
      </w:r>
      <w:r w:rsidR="00AB36C7" w:rsidRPr="00932A9A">
        <w:t xml:space="preserve">April 19, 2023, </w:t>
      </w:r>
      <w:r w:rsidR="00416E6F" w:rsidRPr="00932A9A">
        <w:t>S278786</w:t>
      </w:r>
      <w:r w:rsidR="00AB36C7" w:rsidRPr="00932A9A">
        <w:t xml:space="preserve">.)  </w:t>
      </w:r>
      <w:r w:rsidR="00E07EA5" w:rsidRPr="00932A9A">
        <w:t xml:space="preserve">But, effective January 1, 2022, </w:t>
      </w:r>
      <w:r w:rsidR="00516663" w:rsidRPr="00932A9A">
        <w:t>Senate Bill No. 81 (2021-2022 Reg. Sess.)</w:t>
      </w:r>
      <w:r w:rsidR="00751D40">
        <w:t xml:space="preserve"> </w:t>
      </w:r>
      <w:r w:rsidR="00772C3A" w:rsidRPr="00932A9A">
        <w:t>(S.B. 81)</w:t>
      </w:r>
      <w:r w:rsidR="00E07EA5" w:rsidRPr="00932A9A">
        <w:t xml:space="preserve"> </w:t>
      </w:r>
      <w:r w:rsidR="00E36EE7" w:rsidRPr="00932A9A">
        <w:t>a</w:t>
      </w:r>
      <w:r w:rsidR="00516663" w:rsidRPr="00932A9A">
        <w:t>mended section 1385 to specify mitigating circumstances court</w:t>
      </w:r>
      <w:r w:rsidR="00C5212B" w:rsidRPr="00932A9A">
        <w:t>s</w:t>
      </w:r>
      <w:r w:rsidR="00516663" w:rsidRPr="00932A9A">
        <w:t xml:space="preserve"> </w:t>
      </w:r>
      <w:r w:rsidR="00BC7B32" w:rsidRPr="00932A9A">
        <w:t>must</w:t>
      </w:r>
      <w:r w:rsidR="00516663" w:rsidRPr="00932A9A">
        <w:t xml:space="preserve"> consider when deciding whether to strike enhancements in </w:t>
      </w:r>
      <w:r w:rsidR="00F27106" w:rsidRPr="00932A9A">
        <w:t xml:space="preserve">furtherance </w:t>
      </w:r>
      <w:r w:rsidR="00516663" w:rsidRPr="00932A9A">
        <w:t>of justice.  (Stats. 2021, ch. 721, §</w:t>
      </w:r>
      <w:r w:rsidR="00751D40">
        <w:t> </w:t>
      </w:r>
      <w:r w:rsidR="00516663" w:rsidRPr="00932A9A">
        <w:t>1</w:t>
      </w:r>
      <w:r w:rsidR="00F27106" w:rsidRPr="00932A9A">
        <w:t xml:space="preserve">; </w:t>
      </w:r>
      <w:r w:rsidR="00516663" w:rsidRPr="00932A9A">
        <w:rPr>
          <w:i/>
          <w:iCs/>
        </w:rPr>
        <w:t>People v. Lipscomb</w:t>
      </w:r>
      <w:r w:rsidR="00516663" w:rsidRPr="00932A9A">
        <w:t xml:space="preserve"> (2022) 87 Cal.App.5th 9, 16.)</w:t>
      </w:r>
    </w:p>
    <w:p w14:paraId="1B99AAA2" w14:textId="1853A7E7" w:rsidR="006879CB" w:rsidRPr="00932A9A" w:rsidRDefault="00CE0A67" w:rsidP="006879CB">
      <w:pPr>
        <w:spacing w:line="360" w:lineRule="auto"/>
      </w:pPr>
      <w:r w:rsidRPr="00932A9A">
        <w:lastRenderedPageBreak/>
        <w:tab/>
      </w:r>
      <w:r w:rsidR="00C000F3" w:rsidRPr="00932A9A">
        <w:t>S.B. 81 added subdivision (c) to s</w:t>
      </w:r>
      <w:r w:rsidRPr="00932A9A">
        <w:t>ection 1385</w:t>
      </w:r>
      <w:r w:rsidR="00A03FE3" w:rsidRPr="00932A9A">
        <w:t xml:space="preserve"> </w:t>
      </w:r>
      <w:r w:rsidR="000D7F25" w:rsidRPr="00932A9A">
        <w:t>(Stats. 2021, ch. 721</w:t>
      </w:r>
      <w:r w:rsidR="00565974" w:rsidRPr="00932A9A">
        <w:t>, § 1</w:t>
      </w:r>
      <w:r w:rsidR="000D7F25" w:rsidRPr="00932A9A">
        <w:t>)</w:t>
      </w:r>
      <w:r w:rsidR="00A03FE3" w:rsidRPr="00932A9A">
        <w:t>, which</w:t>
      </w:r>
      <w:r w:rsidR="002A3BA8" w:rsidRPr="00932A9A">
        <w:t xml:space="preserve"> now</w:t>
      </w:r>
      <w:r w:rsidR="00BB2C8F" w:rsidRPr="00932A9A">
        <w:t xml:space="preserve"> </w:t>
      </w:r>
      <w:r w:rsidR="00021881" w:rsidRPr="00932A9A">
        <w:t xml:space="preserve">provides that </w:t>
      </w:r>
      <w:r w:rsidR="0071607B" w:rsidRPr="00932A9A">
        <w:t>“the court shall dismiss an enhancement if it is in the furtherance of justice to do so</w:t>
      </w:r>
      <w:r w:rsidR="007B2653" w:rsidRPr="00932A9A">
        <w:t>,</w:t>
      </w:r>
      <w:r w:rsidR="0071607B" w:rsidRPr="00932A9A">
        <w:t xml:space="preserve">” and </w:t>
      </w:r>
      <w:r w:rsidR="004F57A9" w:rsidRPr="00932A9A">
        <w:t xml:space="preserve">instructs the court </w:t>
      </w:r>
      <w:r w:rsidR="00FE02B6" w:rsidRPr="00932A9A">
        <w:t xml:space="preserve">to “consider and afford great weight to evidence offered by the defendant to prove </w:t>
      </w:r>
      <w:r w:rsidR="004C5AD9" w:rsidRPr="00932A9A">
        <w:t>. . .</w:t>
      </w:r>
      <w:r w:rsidR="00FE02B6" w:rsidRPr="00932A9A">
        <w:t xml:space="preserve"> </w:t>
      </w:r>
      <w:r w:rsidR="00712F33" w:rsidRPr="00932A9A">
        <w:t xml:space="preserve">[specified] </w:t>
      </w:r>
      <w:r w:rsidR="00FE02B6" w:rsidRPr="00932A9A">
        <w:t>mitigating circumstances</w:t>
      </w:r>
      <w:r w:rsidR="003F4973" w:rsidRPr="00932A9A">
        <w:t>.</w:t>
      </w:r>
      <w:r w:rsidR="004C5AD9" w:rsidRPr="00932A9A">
        <w:t xml:space="preserve">”  </w:t>
      </w:r>
      <w:r w:rsidR="007B2653" w:rsidRPr="00932A9A">
        <w:t xml:space="preserve">Among the specified mitigating circumstances </w:t>
      </w:r>
      <w:r w:rsidR="006879CB" w:rsidRPr="00932A9A">
        <w:t>that “weigh</w:t>
      </w:r>
      <w:r w:rsidR="00D84D40" w:rsidRPr="00932A9A">
        <w:t>[]</w:t>
      </w:r>
      <w:r w:rsidR="006879CB" w:rsidRPr="00932A9A">
        <w:t xml:space="preserve"> greatly in favor of dismissing the enhancement, unless the court finds that dismissal of the enhancement would endanger public safety</w:t>
      </w:r>
      <w:r w:rsidR="00D84D40" w:rsidRPr="00932A9A">
        <w:t xml:space="preserve">” is the circumstance that “[t]he </w:t>
      </w:r>
      <w:r w:rsidR="006879CB" w:rsidRPr="00932A9A">
        <w:t>enhancement is based on a prior conviction that is over five years old.</w:t>
      </w:r>
      <w:r w:rsidR="001D709E" w:rsidRPr="00932A9A">
        <w:t>”  (</w:t>
      </w:r>
      <w:r w:rsidR="00FC3814" w:rsidRPr="00932A9A">
        <w:t>§ 1385</w:t>
      </w:r>
      <w:r w:rsidR="001D709E" w:rsidRPr="00932A9A">
        <w:t>(c)(2)(H</w:t>
      </w:r>
      <w:r w:rsidR="00CB1F81" w:rsidRPr="00932A9A">
        <w:t>)</w:t>
      </w:r>
      <w:r w:rsidR="001D709E" w:rsidRPr="00932A9A">
        <w:t xml:space="preserve">.) </w:t>
      </w:r>
    </w:p>
    <w:p w14:paraId="2F0E0F42" w14:textId="77CA9878" w:rsidR="00A45098" w:rsidRPr="00932A9A" w:rsidRDefault="00B7366B" w:rsidP="006879CB">
      <w:pPr>
        <w:spacing w:line="360" w:lineRule="auto"/>
      </w:pPr>
      <w:r w:rsidRPr="00932A9A">
        <w:tab/>
        <w:t xml:space="preserve">Here, at resentencing in June 2023, the trial court </w:t>
      </w:r>
      <w:r w:rsidR="00D33670" w:rsidRPr="00932A9A">
        <w:t xml:space="preserve">recognized that </w:t>
      </w:r>
      <w:r w:rsidR="000819A4" w:rsidRPr="00932A9A">
        <w:t>sentencing laws</w:t>
      </w:r>
      <w:r w:rsidR="0067299C" w:rsidRPr="00932A9A">
        <w:t xml:space="preserve"> </w:t>
      </w:r>
      <w:r w:rsidR="00ED2C9D" w:rsidRPr="00932A9A">
        <w:t xml:space="preserve">have changed </w:t>
      </w:r>
      <w:r w:rsidR="00024706" w:rsidRPr="00932A9A">
        <w:t>since defendant was originally sentenced in 2019</w:t>
      </w:r>
      <w:r w:rsidR="00ED2C9D" w:rsidRPr="00932A9A">
        <w:rPr>
          <w:rStyle w:val="FootnoteReference"/>
        </w:rPr>
        <w:footnoteReference w:id="8"/>
      </w:r>
      <w:r w:rsidR="004920E7" w:rsidRPr="00932A9A">
        <w:t xml:space="preserve"> and </w:t>
      </w:r>
      <w:r w:rsidR="00EE1A5A" w:rsidRPr="00932A9A">
        <w:t xml:space="preserve">observed </w:t>
      </w:r>
      <w:r w:rsidR="00E56F79" w:rsidRPr="00932A9A">
        <w:t xml:space="preserve">that </w:t>
      </w:r>
      <w:r w:rsidR="004920E7" w:rsidRPr="00932A9A">
        <w:t xml:space="preserve">“remoteness does count.”  </w:t>
      </w:r>
      <w:r w:rsidR="007E3C13" w:rsidRPr="00932A9A">
        <w:t>And, a</w:t>
      </w:r>
      <w:r w:rsidR="002177CE" w:rsidRPr="00932A9A">
        <w:t xml:space="preserve">s </w:t>
      </w:r>
      <w:r w:rsidR="00A71F96" w:rsidRPr="00932A9A">
        <w:t xml:space="preserve">we have just </w:t>
      </w:r>
      <w:r w:rsidR="00055F6A" w:rsidRPr="00932A9A">
        <w:t>described</w:t>
      </w:r>
      <w:r w:rsidR="00A06255" w:rsidRPr="00932A9A">
        <w:t>,</w:t>
      </w:r>
      <w:r w:rsidR="00A25BA3" w:rsidRPr="00932A9A">
        <w:t xml:space="preserve"> </w:t>
      </w:r>
      <w:r w:rsidR="009F59BD" w:rsidRPr="00932A9A">
        <w:t xml:space="preserve">the fact that an enhancement is based on a prior conviction that is over five years old is now a mitigating circumstance </w:t>
      </w:r>
      <w:r w:rsidR="00114335" w:rsidRPr="00932A9A">
        <w:t>entitled to great weight in favor of dismissal</w:t>
      </w:r>
      <w:r w:rsidR="00480CAC" w:rsidRPr="00932A9A">
        <w:t xml:space="preserve"> under</w:t>
      </w:r>
      <w:r w:rsidR="00A71F96" w:rsidRPr="00932A9A">
        <w:t xml:space="preserve"> section 1385(c)(2)</w:t>
      </w:r>
      <w:r w:rsidR="000F401D" w:rsidRPr="00932A9A">
        <w:t>(H)</w:t>
      </w:r>
      <w:r w:rsidR="00A45098" w:rsidRPr="00932A9A">
        <w:t>.</w:t>
      </w:r>
      <w:r w:rsidR="0044364E" w:rsidRPr="00932A9A">
        <w:t xml:space="preserve">  </w:t>
      </w:r>
    </w:p>
    <w:p w14:paraId="4971479E" w14:textId="3F98DE4A" w:rsidR="000D2120" w:rsidRPr="00932A9A" w:rsidRDefault="00E87B92" w:rsidP="000D2120">
      <w:pPr>
        <w:spacing w:line="360" w:lineRule="auto"/>
      </w:pPr>
      <w:r w:rsidRPr="00932A9A">
        <w:tab/>
      </w:r>
      <w:r w:rsidR="00892BA9" w:rsidRPr="00932A9A">
        <w:t>But</w:t>
      </w:r>
      <w:r w:rsidR="00AE6851" w:rsidRPr="00932A9A">
        <w:t xml:space="preserve"> </w:t>
      </w:r>
      <w:r w:rsidR="00BA5A4C" w:rsidRPr="00932A9A">
        <w:t>section 1385(c)</w:t>
      </w:r>
      <w:r w:rsidR="003E4855" w:rsidRPr="00932A9A">
        <w:t>, by its terms,</w:t>
      </w:r>
      <w:r w:rsidR="00201B1D" w:rsidRPr="00932A9A">
        <w:t xml:space="preserve"> applies </w:t>
      </w:r>
      <w:r w:rsidR="00577B3D" w:rsidRPr="00932A9A">
        <w:t xml:space="preserve">only </w:t>
      </w:r>
      <w:r w:rsidR="00C81512" w:rsidRPr="00932A9A">
        <w:t>when</w:t>
      </w:r>
      <w:r w:rsidR="00577B3D" w:rsidRPr="00932A9A">
        <w:t xml:space="preserve"> a trial court</w:t>
      </w:r>
      <w:r w:rsidR="00480CAC" w:rsidRPr="00932A9A">
        <w:t xml:space="preserve"> is</w:t>
      </w:r>
      <w:r w:rsidR="00577B3D" w:rsidRPr="00932A9A">
        <w:t xml:space="preserve"> </w:t>
      </w:r>
      <w:r w:rsidR="00114339" w:rsidRPr="00932A9A">
        <w:t>consider</w:t>
      </w:r>
      <w:r w:rsidR="00480CAC" w:rsidRPr="00932A9A">
        <w:t>ing</w:t>
      </w:r>
      <w:r w:rsidR="000A1E6C" w:rsidRPr="00932A9A">
        <w:t xml:space="preserve"> whether</w:t>
      </w:r>
      <w:r w:rsidR="00E4468B" w:rsidRPr="00932A9A">
        <w:t xml:space="preserve"> to dismiss </w:t>
      </w:r>
      <w:r w:rsidR="003E4855" w:rsidRPr="00932A9A">
        <w:t>“an enhancement</w:t>
      </w:r>
      <w:r w:rsidR="006E639E" w:rsidRPr="00932A9A">
        <w:t>,</w:t>
      </w:r>
      <w:r w:rsidR="003E4855" w:rsidRPr="00932A9A">
        <w:t>”</w:t>
      </w:r>
      <w:r w:rsidR="006E639E" w:rsidRPr="00932A9A">
        <w:t xml:space="preserve"> </w:t>
      </w:r>
      <w:r w:rsidR="00542C4D" w:rsidRPr="00932A9A">
        <w:t>and</w:t>
      </w:r>
      <w:r w:rsidR="006E639E" w:rsidRPr="00932A9A">
        <w:t xml:space="preserve"> a sentence under the Three Strikes law is not an enhancement.</w:t>
      </w:r>
      <w:r w:rsidR="00D541C2" w:rsidRPr="00932A9A">
        <w:t xml:space="preserve"> </w:t>
      </w:r>
      <w:r w:rsidR="00D46606">
        <w:t xml:space="preserve"> </w:t>
      </w:r>
      <w:r w:rsidR="000428C7" w:rsidRPr="00932A9A">
        <w:t>In</w:t>
      </w:r>
      <w:r w:rsidR="005C58E0">
        <w:t xml:space="preserve"> </w:t>
      </w:r>
      <w:r w:rsidR="005C58E0" w:rsidRPr="00932A9A">
        <w:rPr>
          <w:i/>
          <w:iCs/>
        </w:rPr>
        <w:t>People v. Burke</w:t>
      </w:r>
      <w:r w:rsidR="005C58E0" w:rsidRPr="00932A9A">
        <w:t xml:space="preserve"> (2023) 89 Cal.App.5th 237</w:t>
      </w:r>
      <w:r w:rsidR="00A84D83">
        <w:t xml:space="preserve"> (</w:t>
      </w:r>
      <w:r w:rsidR="000428C7" w:rsidRPr="00932A9A">
        <w:rPr>
          <w:i/>
          <w:iCs/>
        </w:rPr>
        <w:t>Burke</w:t>
      </w:r>
      <w:r w:rsidR="00A84D83">
        <w:t>)</w:t>
      </w:r>
      <w:r w:rsidR="000428C7" w:rsidRPr="00932A9A">
        <w:t>, t</w:t>
      </w:r>
      <w:r w:rsidR="00F53D60" w:rsidRPr="00932A9A">
        <w:t>he Third District Court of Appeal</w:t>
      </w:r>
      <w:r w:rsidR="00767AE4" w:rsidRPr="00932A9A">
        <w:t xml:space="preserve"> recently</w:t>
      </w:r>
      <w:r w:rsidR="00F53D60" w:rsidRPr="00932A9A">
        <w:t xml:space="preserve"> </w:t>
      </w:r>
      <w:r w:rsidR="00542B4E" w:rsidRPr="00932A9A">
        <w:lastRenderedPageBreak/>
        <w:t xml:space="preserve">concluded </w:t>
      </w:r>
      <w:r w:rsidR="00D54962">
        <w:t xml:space="preserve">section </w:t>
      </w:r>
      <w:r w:rsidR="00AE1A82" w:rsidRPr="00932A9A">
        <w:t xml:space="preserve">1385(c) does not apply to </w:t>
      </w:r>
      <w:r w:rsidR="004D009B" w:rsidRPr="00932A9A">
        <w:t>a decision whether to dismiss a prior strike conviction under the Three Strikes law</w:t>
      </w:r>
      <w:r w:rsidR="00712C3B" w:rsidRPr="00932A9A">
        <w:t>, reasoning</w:t>
      </w:r>
      <w:r w:rsidR="00E900DF" w:rsidRPr="00932A9A">
        <w:t xml:space="preserve">: </w:t>
      </w:r>
      <w:r w:rsidR="00DE3ABE" w:rsidRPr="00932A9A">
        <w:t>“</w:t>
      </w:r>
      <w:r w:rsidR="000D2120" w:rsidRPr="00932A9A">
        <w:t xml:space="preserve">The term </w:t>
      </w:r>
      <w:r w:rsidR="00DE3ABE" w:rsidRPr="00932A9A">
        <w:t>‘</w:t>
      </w:r>
      <w:r w:rsidR="000D2120" w:rsidRPr="00932A9A">
        <w:t>enhancement</w:t>
      </w:r>
      <w:r w:rsidR="00DE3ABE" w:rsidRPr="00932A9A">
        <w:t>’</w:t>
      </w:r>
      <w:r w:rsidR="000D2120" w:rsidRPr="00932A9A">
        <w:t xml:space="preserve"> has a well-established technical meaning in California law. </w:t>
      </w:r>
      <w:r w:rsidR="00DE3ABE" w:rsidRPr="00932A9A">
        <w:t xml:space="preserve"> </w:t>
      </w:r>
      <w:r w:rsidR="006B1BB2" w:rsidRPr="00932A9A">
        <w:t>[Citation.]  ‘</w:t>
      </w:r>
      <w:r w:rsidR="000D2120" w:rsidRPr="00932A9A">
        <w:t xml:space="preserve">A sentence enhancement is </w:t>
      </w:r>
      <w:r w:rsidR="006B1BB2" w:rsidRPr="00932A9A">
        <w:t>“</w:t>
      </w:r>
      <w:r w:rsidR="000D2120" w:rsidRPr="00932A9A">
        <w:t>an additional term of imprisonment added to the base term.</w:t>
      </w:r>
      <w:r w:rsidR="006B1BB2" w:rsidRPr="00932A9A">
        <w:t>” </w:t>
      </w:r>
      <w:r w:rsidR="000D2120" w:rsidRPr="00932A9A">
        <w:t>’</w:t>
      </w:r>
      <w:r w:rsidR="006B1BB2" w:rsidRPr="00932A9A">
        <w:t xml:space="preserve">  [Citations.] </w:t>
      </w:r>
      <w:r w:rsidR="000D2120" w:rsidRPr="00932A9A">
        <w:t xml:space="preserve"> It is equally well established that the Three Strikes law is not an enhancement; it is an alternative sentencing scheme for the current offense. </w:t>
      </w:r>
      <w:r w:rsidR="00751D40">
        <w:t xml:space="preserve"> </w:t>
      </w:r>
      <w:r w:rsidR="006B1BB2" w:rsidRPr="00932A9A">
        <w:t xml:space="preserve">[Citations.]  </w:t>
      </w:r>
      <w:r w:rsidR="000D2120" w:rsidRPr="00932A9A">
        <w:t>We presume the Legislature was aware of, and acquiesced in, both this established judicial definition of enhancement and the distinction between an enhancement and an alternative sentencing scheme such as the Three Strikes law.</w:t>
      </w:r>
      <w:r w:rsidR="00DB62F1" w:rsidRPr="00932A9A">
        <w:t>”  (</w:t>
      </w:r>
      <w:r w:rsidR="00DB62F1" w:rsidRPr="00932A9A">
        <w:rPr>
          <w:i/>
          <w:iCs/>
        </w:rPr>
        <w:t>Id</w:t>
      </w:r>
      <w:r w:rsidR="00DB62F1" w:rsidRPr="00932A9A">
        <w:t>. at p.</w:t>
      </w:r>
      <w:r w:rsidR="000D2120" w:rsidRPr="00932A9A">
        <w:t xml:space="preserve"> 243</w:t>
      </w:r>
      <w:r w:rsidR="00DB62F1" w:rsidRPr="00932A9A">
        <w:t xml:space="preserve">.)  </w:t>
      </w:r>
    </w:p>
    <w:p w14:paraId="4374E306" w14:textId="47944422" w:rsidR="00431DD0" w:rsidRPr="00932A9A" w:rsidRDefault="000F0F5B" w:rsidP="00431DD0">
      <w:pPr>
        <w:spacing w:line="360" w:lineRule="auto"/>
      </w:pPr>
      <w:r w:rsidRPr="00932A9A">
        <w:tab/>
      </w:r>
      <w:r w:rsidR="00DC4371" w:rsidRPr="00932A9A">
        <w:t>W</w:t>
      </w:r>
      <w:r w:rsidRPr="00932A9A">
        <w:t xml:space="preserve">e agree with </w:t>
      </w:r>
      <w:r w:rsidR="005962BD" w:rsidRPr="00932A9A">
        <w:t>the Third District’s reasoning.</w:t>
      </w:r>
      <w:r w:rsidR="008C3DA1" w:rsidRPr="00932A9A">
        <w:t xml:space="preserve">  </w:t>
      </w:r>
      <w:r w:rsidR="004C2AC0" w:rsidRPr="00932A9A">
        <w:t xml:space="preserve">Section </w:t>
      </w:r>
      <w:r w:rsidR="008C3DA1" w:rsidRPr="00932A9A">
        <w:t>1385</w:t>
      </w:r>
      <w:r w:rsidR="004C2AC0" w:rsidRPr="00932A9A">
        <w:t xml:space="preserve">(c) </w:t>
      </w:r>
      <w:r w:rsidR="00E14921" w:rsidRPr="00932A9A">
        <w:t xml:space="preserve">does not apply to </w:t>
      </w:r>
      <w:r w:rsidR="002C6E17" w:rsidRPr="00932A9A">
        <w:t xml:space="preserve">a decision whether to dismiss a </w:t>
      </w:r>
      <w:r w:rsidR="00E14921" w:rsidRPr="00932A9A">
        <w:t>strike</w:t>
      </w:r>
      <w:r w:rsidR="00CA4E80" w:rsidRPr="00932A9A">
        <w:t xml:space="preserve"> be</w:t>
      </w:r>
      <w:r w:rsidR="003E4D07" w:rsidRPr="00932A9A">
        <w:t>cause the subdivision</w:t>
      </w:r>
      <w:r w:rsidR="00CA4E80" w:rsidRPr="00932A9A">
        <w:t xml:space="preserve"> </w:t>
      </w:r>
      <w:r w:rsidR="004C2AC0" w:rsidRPr="00932A9A">
        <w:t>“</w:t>
      </w:r>
      <w:r w:rsidR="008C3DA1" w:rsidRPr="00932A9A">
        <w:t xml:space="preserve">applies only to an </w:t>
      </w:r>
      <w:r w:rsidR="004C2AC0" w:rsidRPr="00932A9A">
        <w:t>‘</w:t>
      </w:r>
      <w:r w:rsidR="008C3DA1" w:rsidRPr="00932A9A">
        <w:t>enhancement,</w:t>
      </w:r>
      <w:r w:rsidR="004C2AC0" w:rsidRPr="00932A9A">
        <w:t>’</w:t>
      </w:r>
      <w:r w:rsidR="008C3DA1" w:rsidRPr="00932A9A">
        <w:t xml:space="preserve"> and the Three Strikes law is not an enhancement</w:t>
      </w:r>
      <w:r w:rsidR="003E4D07" w:rsidRPr="00932A9A">
        <w:t>.</w:t>
      </w:r>
      <w:r w:rsidR="00A24C46" w:rsidRPr="00932A9A">
        <w:t>”</w:t>
      </w:r>
      <w:r w:rsidR="003E4D07" w:rsidRPr="00932A9A">
        <w:t xml:space="preserve">  (</w:t>
      </w:r>
      <w:r w:rsidR="008C3DA1" w:rsidRPr="00932A9A">
        <w:rPr>
          <w:i/>
          <w:iCs/>
        </w:rPr>
        <w:t>Burke</w:t>
      </w:r>
      <w:r w:rsidR="003E4D07" w:rsidRPr="00932A9A">
        <w:t xml:space="preserve">, </w:t>
      </w:r>
      <w:r w:rsidR="003E4D07" w:rsidRPr="00932A9A">
        <w:rPr>
          <w:i/>
        </w:rPr>
        <w:t>supra</w:t>
      </w:r>
      <w:r w:rsidR="003E4D07" w:rsidRPr="00932A9A">
        <w:t xml:space="preserve">, </w:t>
      </w:r>
      <w:r w:rsidR="008C3DA1" w:rsidRPr="00932A9A">
        <w:t xml:space="preserve">89 Cal.App.5th </w:t>
      </w:r>
      <w:r w:rsidR="003E4D07" w:rsidRPr="00932A9A">
        <w:t>at p.</w:t>
      </w:r>
      <w:r w:rsidR="008C3DA1" w:rsidRPr="00932A9A">
        <w:t xml:space="preserve"> 244</w:t>
      </w:r>
      <w:r w:rsidR="00DE5648" w:rsidRPr="00932A9A">
        <w:t>;</w:t>
      </w:r>
      <w:r w:rsidR="00370E0F" w:rsidRPr="00932A9A">
        <w:t xml:space="preserve"> </w:t>
      </w:r>
      <w:r w:rsidR="00DE5648" w:rsidRPr="00932A9A">
        <w:t>accord</w:t>
      </w:r>
      <w:r w:rsidR="00721982">
        <w:t xml:space="preserve"> </w:t>
      </w:r>
      <w:r w:rsidR="0048747E" w:rsidRPr="00932A9A">
        <w:rPr>
          <w:i/>
          <w:iCs/>
        </w:rPr>
        <w:t>People v. Olay</w:t>
      </w:r>
      <w:r w:rsidR="0048747E" w:rsidRPr="00932A9A">
        <w:t xml:space="preserve"> (2023) </w:t>
      </w:r>
      <w:r w:rsidR="00E92EB4">
        <w:t>98 Cal.App.5th 60 [316 Cal.Rptr.</w:t>
      </w:r>
      <w:r w:rsidR="00351F7F">
        <w:t>3d 342, 346]</w:t>
      </w:r>
      <w:r w:rsidR="0048747E" w:rsidRPr="00932A9A">
        <w:t xml:space="preserve"> </w:t>
      </w:r>
      <w:r w:rsidR="008044AD" w:rsidRPr="00932A9A">
        <w:t>(</w:t>
      </w:r>
      <w:r w:rsidR="008044AD" w:rsidRPr="00932A9A">
        <w:rPr>
          <w:i/>
          <w:iCs/>
        </w:rPr>
        <w:t>Olay</w:t>
      </w:r>
      <w:r w:rsidR="008044AD" w:rsidRPr="00932A9A">
        <w:t xml:space="preserve">) </w:t>
      </w:r>
      <w:r w:rsidR="00DE5648" w:rsidRPr="00932A9A">
        <w:t>[</w:t>
      </w:r>
      <w:r w:rsidR="00DA350D" w:rsidRPr="00932A9A">
        <w:t>applying</w:t>
      </w:r>
      <w:r w:rsidR="00DE5648" w:rsidRPr="00932A9A">
        <w:t xml:space="preserve"> </w:t>
      </w:r>
      <w:r w:rsidR="00431DD0" w:rsidRPr="00932A9A">
        <w:rPr>
          <w:i/>
          <w:iCs/>
        </w:rPr>
        <w:t>Burke</w:t>
      </w:r>
      <w:r w:rsidR="00DA350D" w:rsidRPr="00932A9A">
        <w:t>’s reasoning to</w:t>
      </w:r>
      <w:r w:rsidR="00431DD0" w:rsidRPr="00932A9A">
        <w:t xml:space="preserve"> section 1385, subdivision (c)(2)(G)</w:t>
      </w:r>
      <w:r w:rsidR="00C63DA8" w:rsidRPr="00932A9A">
        <w:t xml:space="preserve">].) </w:t>
      </w:r>
    </w:p>
    <w:p w14:paraId="3EF4FA86" w14:textId="1F26BF98" w:rsidR="00804AC0" w:rsidRPr="00932A9A" w:rsidRDefault="006F1759" w:rsidP="0075323A">
      <w:pPr>
        <w:spacing w:line="360" w:lineRule="auto"/>
      </w:pPr>
      <w:r w:rsidRPr="00932A9A">
        <w:tab/>
        <w:t>Furthermore,</w:t>
      </w:r>
      <w:r w:rsidR="00403620" w:rsidRPr="00932A9A">
        <w:t xml:space="preserve"> </w:t>
      </w:r>
      <w:r w:rsidR="00FC35A0" w:rsidRPr="00932A9A">
        <w:t xml:space="preserve">as to </w:t>
      </w:r>
      <w:r w:rsidR="00804AC0" w:rsidRPr="00932A9A">
        <w:t xml:space="preserve">section 1385(c)(2)(H) </w:t>
      </w:r>
      <w:r w:rsidR="00FC35A0" w:rsidRPr="00932A9A">
        <w:t xml:space="preserve">in particular, </w:t>
      </w:r>
      <w:r w:rsidR="00C5206D" w:rsidRPr="00932A9A">
        <w:t xml:space="preserve">requiring a court to </w:t>
      </w:r>
      <w:r w:rsidR="00FF3773" w:rsidRPr="00932A9A">
        <w:t>treat</w:t>
      </w:r>
      <w:r w:rsidR="00A24DBA" w:rsidRPr="00932A9A">
        <w:t xml:space="preserve"> </w:t>
      </w:r>
      <w:r w:rsidR="002E123F" w:rsidRPr="00932A9A">
        <w:t xml:space="preserve">the fact </w:t>
      </w:r>
      <w:r w:rsidR="00940372" w:rsidRPr="00932A9A">
        <w:t xml:space="preserve">that </w:t>
      </w:r>
      <w:r w:rsidR="00FF3773" w:rsidRPr="00932A9A">
        <w:t>a prior strike conviction</w:t>
      </w:r>
      <w:r w:rsidR="002E123F" w:rsidRPr="00932A9A">
        <w:t xml:space="preserve"> </w:t>
      </w:r>
      <w:r w:rsidR="00A24DBA" w:rsidRPr="00932A9A">
        <w:t xml:space="preserve">is </w:t>
      </w:r>
      <w:r w:rsidR="00631D67" w:rsidRPr="00932A9A">
        <w:t xml:space="preserve">over five years old </w:t>
      </w:r>
      <w:r w:rsidR="00FF3773" w:rsidRPr="00932A9A">
        <w:t>as</w:t>
      </w:r>
      <w:r w:rsidR="005218FE" w:rsidRPr="00932A9A">
        <w:t xml:space="preserve"> a mitigating circumstance </w:t>
      </w:r>
      <w:r w:rsidR="00940372" w:rsidRPr="00932A9A">
        <w:t xml:space="preserve">would </w:t>
      </w:r>
      <w:r w:rsidR="005218FE" w:rsidRPr="00932A9A">
        <w:t>c</w:t>
      </w:r>
      <w:r w:rsidR="00804AC0" w:rsidRPr="00932A9A">
        <w:t xml:space="preserve">onflict with the Three Strikes law itself.  </w:t>
      </w:r>
      <w:r w:rsidR="001E538D" w:rsidRPr="00932A9A">
        <w:t>Section 667, subdivision (c)(3)</w:t>
      </w:r>
      <w:r w:rsidR="00B27D19" w:rsidRPr="00932A9A">
        <w:t xml:space="preserve"> </w:t>
      </w:r>
      <w:r w:rsidR="001E538D" w:rsidRPr="00932A9A">
        <w:t>(§ 667(c)(3))</w:t>
      </w:r>
      <w:r w:rsidR="00B27D19" w:rsidRPr="00932A9A">
        <w:t>,</w:t>
      </w:r>
      <w:r w:rsidR="001E538D" w:rsidRPr="00932A9A">
        <w:t xml:space="preserve"> of the Three Strikes law </w:t>
      </w:r>
      <w:r w:rsidR="00DC6236" w:rsidRPr="00932A9A">
        <w:t xml:space="preserve">expressly provides, “The length of time between the prior serious or violent felony conviction and the current felony conviction </w:t>
      </w:r>
      <w:r w:rsidR="00DC6236" w:rsidRPr="00932A9A">
        <w:rPr>
          <w:i/>
          <w:iCs/>
        </w:rPr>
        <w:t>shall not</w:t>
      </w:r>
      <w:r w:rsidR="00DC6236" w:rsidRPr="00932A9A">
        <w:t xml:space="preserve"> affect the imposition of sentence.”  </w:t>
      </w:r>
      <w:r w:rsidR="00500162" w:rsidRPr="00932A9A">
        <w:t>(Italics added</w:t>
      </w:r>
      <w:r w:rsidR="00695F90" w:rsidRPr="00932A9A">
        <w:t>; s</w:t>
      </w:r>
      <w:r w:rsidR="00E20F6B" w:rsidRPr="00932A9A">
        <w:t>ee § 1170.12, subd. (a)(3) [same]</w:t>
      </w:r>
      <w:r w:rsidR="00500162" w:rsidRPr="00932A9A">
        <w:t xml:space="preserve">.)  We do not presume the Legislature intended to repeal this provision when it enacted section 1385(c)(2)(H).  (See </w:t>
      </w:r>
      <w:r w:rsidR="00500162" w:rsidRPr="00932A9A">
        <w:rPr>
          <w:i/>
          <w:iCs/>
        </w:rPr>
        <w:t xml:space="preserve">Lopez v. Sony Electronics, Inc. </w:t>
      </w:r>
      <w:r w:rsidR="00500162" w:rsidRPr="00932A9A">
        <w:t xml:space="preserve">(2018) 5 Cal.5th 627, 637 [“Repeals by implication are disfavored”].)  </w:t>
      </w:r>
      <w:r w:rsidR="003E5112" w:rsidRPr="00932A9A">
        <w:t>Thus, under section 667(c)(3)</w:t>
      </w:r>
      <w:r w:rsidR="00500162" w:rsidRPr="00932A9A">
        <w:t xml:space="preserve">, the </w:t>
      </w:r>
      <w:r w:rsidR="00A11413" w:rsidRPr="00932A9A">
        <w:t>bare fact that</w:t>
      </w:r>
      <w:r w:rsidR="00500162" w:rsidRPr="00932A9A">
        <w:t xml:space="preserve"> a prior strike conviction is over five years old </w:t>
      </w:r>
      <w:r w:rsidR="00500162" w:rsidRPr="00932A9A">
        <w:lastRenderedPageBreak/>
        <w:t xml:space="preserve">cannot be the basis for dismissing the strike.  (See </w:t>
      </w:r>
      <w:r w:rsidR="00500162" w:rsidRPr="00932A9A">
        <w:rPr>
          <w:i/>
          <w:iCs/>
        </w:rPr>
        <w:t>People v. Strong</w:t>
      </w:r>
      <w:r w:rsidR="00500162" w:rsidRPr="00932A9A">
        <w:t xml:space="preserve"> (2001) 87 Cal.App.4th 328, 342 [section 667(c)(3), “suggests, at a minimum, that remoteness alone cannot take a defendant outside the spirit of the very law that expressly rejects remoteness as a basis for avoiding the law”].)  </w:t>
      </w:r>
    </w:p>
    <w:p w14:paraId="3E6D2679" w14:textId="5E643B38" w:rsidR="00BF5FC1" w:rsidRPr="00932A9A" w:rsidRDefault="00BF5FC1" w:rsidP="0075323A">
      <w:pPr>
        <w:spacing w:line="360" w:lineRule="auto"/>
      </w:pPr>
      <w:r w:rsidRPr="00932A9A">
        <w:tab/>
        <w:t>2.</w:t>
      </w:r>
      <w:r w:rsidR="008735FA" w:rsidRPr="00932A9A">
        <w:tab/>
      </w:r>
      <w:r w:rsidR="00187CE5" w:rsidRPr="00932A9A">
        <w:rPr>
          <w:u w:val="single"/>
        </w:rPr>
        <w:t>Assembly Bill No. 600</w:t>
      </w:r>
    </w:p>
    <w:p w14:paraId="56977675" w14:textId="1A6C7E7B" w:rsidR="006F665F" w:rsidRPr="00932A9A" w:rsidRDefault="000E004F" w:rsidP="006F665F">
      <w:pPr>
        <w:spacing w:line="360" w:lineRule="auto"/>
      </w:pPr>
      <w:r w:rsidRPr="00932A9A">
        <w:tab/>
      </w:r>
      <w:r w:rsidR="00187CE5" w:rsidRPr="00932A9A">
        <w:t>After briefing was completed and the matter set for oral argument, defendant sent a letter notifying the court of</w:t>
      </w:r>
      <w:r w:rsidR="00590377" w:rsidRPr="00932A9A">
        <w:t xml:space="preserve"> </w:t>
      </w:r>
      <w:r w:rsidR="006F665F" w:rsidRPr="00932A9A">
        <w:t>A</w:t>
      </w:r>
      <w:r w:rsidR="008A06E5" w:rsidRPr="00932A9A">
        <w:t>.B.</w:t>
      </w:r>
      <w:r w:rsidR="006F665F" w:rsidRPr="00932A9A">
        <w:t xml:space="preserve"> 600, which amended section 1172.1 effective January 1, 2024.  </w:t>
      </w:r>
      <w:r w:rsidR="002A1166" w:rsidRPr="00932A9A">
        <w:t>D</w:t>
      </w:r>
      <w:r w:rsidR="006F665F" w:rsidRPr="00932A9A">
        <w:t>efendant asserted this legislation was relevant to this appeal,</w:t>
      </w:r>
      <w:r w:rsidR="002A1166" w:rsidRPr="00932A9A">
        <w:t xml:space="preserve"> and</w:t>
      </w:r>
      <w:r w:rsidR="006F665F" w:rsidRPr="00932A9A">
        <w:t xml:space="preserve"> we asked the parties to submit supplemental briefing addressing how </w:t>
      </w:r>
      <w:r w:rsidR="00B66F9A" w:rsidRPr="00932A9A">
        <w:t>A</w:t>
      </w:r>
      <w:r w:rsidR="002561F6" w:rsidRPr="00932A9A">
        <w:t>.B. 600</w:t>
      </w:r>
      <w:r w:rsidR="006F665F" w:rsidRPr="00932A9A">
        <w:t xml:space="preserve"> </w:t>
      </w:r>
      <w:r w:rsidR="00E01610" w:rsidRPr="00932A9A">
        <w:t xml:space="preserve">might </w:t>
      </w:r>
      <w:r w:rsidR="006F665F" w:rsidRPr="00932A9A">
        <w:t>affect our analysis.</w:t>
      </w:r>
    </w:p>
    <w:p w14:paraId="35218D2B" w14:textId="677F7D34" w:rsidR="001311F3" w:rsidRPr="00932A9A" w:rsidRDefault="00BB1592" w:rsidP="000969CD">
      <w:pPr>
        <w:spacing w:line="360" w:lineRule="auto"/>
      </w:pPr>
      <w:r w:rsidRPr="00932A9A">
        <w:tab/>
      </w:r>
      <w:r w:rsidR="00EF12F7" w:rsidRPr="00932A9A">
        <w:t>Section 1172.1 provides a recall and resentencing procedure that may be invoked when, for example</w:t>
      </w:r>
      <w:r w:rsidR="00EE13F7" w:rsidRPr="00932A9A">
        <w:t xml:space="preserve">, the </w:t>
      </w:r>
      <w:r w:rsidR="0018155C" w:rsidRPr="00932A9A">
        <w:t xml:space="preserve">Secretary of the </w:t>
      </w:r>
      <w:r w:rsidR="00EE13F7" w:rsidRPr="00932A9A">
        <w:t>Department of Corrections and Rehabilitation recommends resentencing</w:t>
      </w:r>
      <w:r w:rsidR="00EF12F7" w:rsidRPr="00932A9A">
        <w:t xml:space="preserve">.  (§ 1172.1, subd. (a)(1); see </w:t>
      </w:r>
      <w:r w:rsidR="00EF12F7" w:rsidRPr="00932A9A">
        <w:rPr>
          <w:i/>
          <w:iCs/>
        </w:rPr>
        <w:t>People v. Codinha</w:t>
      </w:r>
      <w:r w:rsidR="00EF12F7" w:rsidRPr="00932A9A">
        <w:t xml:space="preserve"> (2023) 92 Cal.App.5th 976</w:t>
      </w:r>
      <w:r w:rsidR="00043FE6" w:rsidRPr="00932A9A">
        <w:t>, __</w:t>
      </w:r>
      <w:r w:rsidR="00EF12F7" w:rsidRPr="00932A9A">
        <w:t xml:space="preserve"> </w:t>
      </w:r>
      <w:r w:rsidR="00B900CB" w:rsidRPr="00932A9A">
        <w:t>[309 Cal.Rptr.3d 842, 84</w:t>
      </w:r>
      <w:r w:rsidR="003934EA" w:rsidRPr="00932A9A">
        <w:t>8</w:t>
      </w:r>
      <w:r w:rsidR="00616D6E" w:rsidRPr="00932A9A">
        <w:t>, 850</w:t>
      </w:r>
      <w:r w:rsidR="00B900CB" w:rsidRPr="00932A9A">
        <w:t>]</w:t>
      </w:r>
      <w:r w:rsidR="00616D6E" w:rsidRPr="00932A9A">
        <w:t xml:space="preserve"> </w:t>
      </w:r>
      <w:r w:rsidR="00EF12F7" w:rsidRPr="00932A9A">
        <w:t xml:space="preserve">[section 1172.1 </w:t>
      </w:r>
      <w:r w:rsidR="00B75518" w:rsidRPr="00932A9A">
        <w:t xml:space="preserve">grants the trial court </w:t>
      </w:r>
      <w:r w:rsidR="00EF12F7" w:rsidRPr="00932A9A">
        <w:t xml:space="preserve">authority to resentence as an exception to the general rule that </w:t>
      </w:r>
      <w:r w:rsidR="007F1834" w:rsidRPr="00932A9A">
        <w:t>the cour</w:t>
      </w:r>
      <w:r w:rsidR="00EF12F7" w:rsidRPr="00932A9A">
        <w:t xml:space="preserve">t </w:t>
      </w:r>
      <w:r w:rsidR="00667F1B" w:rsidRPr="00932A9A">
        <w:t>has no</w:t>
      </w:r>
      <w:r w:rsidR="00EF12F7" w:rsidRPr="00932A9A">
        <w:t xml:space="preserve"> jurisdiction to resentence a defendant after execution of </w:t>
      </w:r>
      <w:r w:rsidR="00667F1B" w:rsidRPr="00932A9A">
        <w:t xml:space="preserve">a </w:t>
      </w:r>
      <w:r w:rsidR="00EF12F7" w:rsidRPr="00932A9A">
        <w:t>sentence</w:t>
      </w:r>
      <w:r w:rsidR="00616D6E" w:rsidRPr="00932A9A">
        <w:t xml:space="preserve">; citing </w:t>
      </w:r>
      <w:r w:rsidR="001B1421" w:rsidRPr="00932A9A">
        <w:t>cases in which</w:t>
      </w:r>
      <w:r w:rsidR="000B4294" w:rsidRPr="00932A9A">
        <w:t xml:space="preserve"> </w:t>
      </w:r>
      <w:r w:rsidR="00616D6E" w:rsidRPr="00932A9A">
        <w:t xml:space="preserve">the </w:t>
      </w:r>
      <w:r w:rsidR="00E54FAB" w:rsidRPr="00932A9A">
        <w:t>Secretary recommend</w:t>
      </w:r>
      <w:r w:rsidR="001B1421" w:rsidRPr="00932A9A">
        <w:t>ed</w:t>
      </w:r>
      <w:r w:rsidR="00223893" w:rsidRPr="00932A9A">
        <w:t xml:space="preserve"> resentencing </w:t>
      </w:r>
      <w:r w:rsidR="00A86EA9" w:rsidRPr="00932A9A">
        <w:t>based on</w:t>
      </w:r>
      <w:r w:rsidR="00223893" w:rsidRPr="00932A9A">
        <w:t xml:space="preserve"> </w:t>
      </w:r>
      <w:r w:rsidR="00A86EA9" w:rsidRPr="00932A9A">
        <w:t xml:space="preserve">a </w:t>
      </w:r>
      <w:r w:rsidR="00223893" w:rsidRPr="00932A9A">
        <w:t xml:space="preserve">subsequent change in </w:t>
      </w:r>
      <w:r w:rsidR="00A86EA9" w:rsidRPr="00932A9A">
        <w:t xml:space="preserve">sentencing law, </w:t>
      </w:r>
      <w:r w:rsidR="0053778B" w:rsidRPr="00932A9A">
        <w:t xml:space="preserve">a defendant’s </w:t>
      </w:r>
      <w:r w:rsidR="00E54FAB" w:rsidRPr="00932A9A">
        <w:t>good behavior in prison</w:t>
      </w:r>
      <w:r w:rsidR="00967BEF" w:rsidRPr="00932A9A">
        <w:t xml:space="preserve">, </w:t>
      </w:r>
      <w:r w:rsidR="00A86EA9" w:rsidRPr="00932A9A">
        <w:t>and a defendant’s medical condition</w:t>
      </w:r>
      <w:r w:rsidR="00EF12F7" w:rsidRPr="00932A9A">
        <w:t xml:space="preserve">].)  </w:t>
      </w:r>
      <w:r w:rsidR="00E35C3E" w:rsidRPr="00932A9A">
        <w:t xml:space="preserve">A.B. 600 amended section 1172.1 to </w:t>
      </w:r>
      <w:r w:rsidR="007C3E1B" w:rsidRPr="00932A9A">
        <w:t xml:space="preserve">allow a trial </w:t>
      </w:r>
      <w:r w:rsidR="0098706B" w:rsidRPr="00932A9A">
        <w:t>court</w:t>
      </w:r>
      <w:r w:rsidR="00CC127C" w:rsidRPr="00932A9A">
        <w:t>, on its own motion,</w:t>
      </w:r>
      <w:r w:rsidR="0098706B" w:rsidRPr="00932A9A">
        <w:t xml:space="preserve"> to </w:t>
      </w:r>
      <w:r w:rsidR="00F7313D" w:rsidRPr="00932A9A">
        <w:t xml:space="preserve">recall </w:t>
      </w:r>
      <w:r w:rsidR="00CC127C" w:rsidRPr="00932A9A">
        <w:t>a</w:t>
      </w:r>
      <w:r w:rsidR="00F7313D" w:rsidRPr="00932A9A">
        <w:t xml:space="preserve"> sentence and resentence </w:t>
      </w:r>
      <w:r w:rsidR="00CC127C" w:rsidRPr="00932A9A">
        <w:t>a</w:t>
      </w:r>
      <w:r w:rsidR="00F7313D" w:rsidRPr="00932A9A">
        <w:t xml:space="preserve"> defe</w:t>
      </w:r>
      <w:r w:rsidR="00CC127C" w:rsidRPr="00932A9A">
        <w:t>ndant when “applicable sentencing laws at the time</w:t>
      </w:r>
      <w:r w:rsidR="002767A1" w:rsidRPr="00932A9A">
        <w:t xml:space="preserve"> of the original sentencing are subsequently changed by new statutory authority or case law.”</w:t>
      </w:r>
      <w:r w:rsidR="00CC127C" w:rsidRPr="00932A9A">
        <w:t xml:space="preserve"> </w:t>
      </w:r>
      <w:r w:rsidR="002767A1" w:rsidRPr="00932A9A">
        <w:t xml:space="preserve"> (§ </w:t>
      </w:r>
      <w:r w:rsidR="00734818" w:rsidRPr="00932A9A">
        <w:t>117</w:t>
      </w:r>
      <w:r w:rsidR="00D54962">
        <w:t>2</w:t>
      </w:r>
      <w:r w:rsidR="00734818" w:rsidRPr="00932A9A">
        <w:t>.</w:t>
      </w:r>
      <w:r w:rsidR="00D54962">
        <w:t>1</w:t>
      </w:r>
      <w:r w:rsidR="00734818" w:rsidRPr="00932A9A">
        <w:t>, subd. (a)(1)</w:t>
      </w:r>
      <w:r w:rsidR="00AB45DF" w:rsidRPr="00932A9A">
        <w:t>, as amended by Stats.</w:t>
      </w:r>
      <w:r w:rsidR="00D54962">
        <w:t xml:space="preserve"> </w:t>
      </w:r>
      <w:r w:rsidR="00AB45DF" w:rsidRPr="00932A9A">
        <w:t xml:space="preserve">2023, ch. 446, </w:t>
      </w:r>
      <w:r w:rsidR="008A0DCC" w:rsidRPr="00932A9A">
        <w:t xml:space="preserve">§ 2.) </w:t>
      </w:r>
      <w:r w:rsidR="002767A1" w:rsidRPr="00932A9A">
        <w:t xml:space="preserve"> </w:t>
      </w:r>
    </w:p>
    <w:p w14:paraId="79E7D325" w14:textId="4B4C1363" w:rsidR="000969CD" w:rsidRPr="00932A9A" w:rsidRDefault="001311F3" w:rsidP="000969CD">
      <w:pPr>
        <w:spacing w:line="360" w:lineRule="auto"/>
      </w:pPr>
      <w:r w:rsidRPr="00932A9A">
        <w:tab/>
      </w:r>
      <w:r w:rsidR="0003269B" w:rsidRPr="00932A9A">
        <w:t>While</w:t>
      </w:r>
      <w:r w:rsidR="00D10494" w:rsidRPr="00932A9A">
        <w:t xml:space="preserve"> recogniz</w:t>
      </w:r>
      <w:r w:rsidR="0003269B" w:rsidRPr="00932A9A">
        <w:t>ing</w:t>
      </w:r>
      <w:r w:rsidR="00D10494" w:rsidRPr="00932A9A">
        <w:t xml:space="preserve"> </w:t>
      </w:r>
      <w:r w:rsidR="007E7F11" w:rsidRPr="00932A9A">
        <w:t>section 1172.1</w:t>
      </w:r>
      <w:r w:rsidR="00FB3AE4" w:rsidRPr="00932A9A">
        <w:t xml:space="preserve"> </w:t>
      </w:r>
      <w:r w:rsidR="00101F57" w:rsidRPr="00932A9A">
        <w:t>does not apply in this case</w:t>
      </w:r>
      <w:r w:rsidR="00D10494" w:rsidRPr="00932A9A">
        <w:t>,</w:t>
      </w:r>
      <w:r w:rsidR="00C32538" w:rsidRPr="00932A9A">
        <w:t xml:space="preserve"> </w:t>
      </w:r>
      <w:r w:rsidR="0003269B" w:rsidRPr="00932A9A">
        <w:t>defendant</w:t>
      </w:r>
      <w:r w:rsidR="009D2C1C" w:rsidRPr="00932A9A">
        <w:t xml:space="preserve"> relies on </w:t>
      </w:r>
      <w:r w:rsidR="00D83075" w:rsidRPr="00932A9A">
        <w:t xml:space="preserve">the following </w:t>
      </w:r>
      <w:r w:rsidR="001C207F" w:rsidRPr="00932A9A">
        <w:t xml:space="preserve">language </w:t>
      </w:r>
      <w:r w:rsidR="00D83075" w:rsidRPr="00932A9A">
        <w:t>from</w:t>
      </w:r>
      <w:r w:rsidR="001C207F" w:rsidRPr="00932A9A">
        <w:t xml:space="preserve"> </w:t>
      </w:r>
      <w:r w:rsidR="009D2C1C" w:rsidRPr="00932A9A">
        <w:t xml:space="preserve">the </w:t>
      </w:r>
      <w:r w:rsidR="00176FFF" w:rsidRPr="00932A9A">
        <w:t>uncodified</w:t>
      </w:r>
      <w:r w:rsidR="00CF2B18" w:rsidRPr="00932A9A">
        <w:t xml:space="preserve"> preamble </w:t>
      </w:r>
      <w:r w:rsidR="000630E8" w:rsidRPr="00932A9A">
        <w:t>to the amended statute</w:t>
      </w:r>
      <w:r w:rsidR="00D10494" w:rsidRPr="00932A9A">
        <w:t xml:space="preserve">: </w:t>
      </w:r>
      <w:r w:rsidR="00983DBA" w:rsidRPr="00932A9A">
        <w:t xml:space="preserve">“It is the . . . intent of the Legislature that courts have full </w:t>
      </w:r>
      <w:r w:rsidR="00983DBA" w:rsidRPr="00932A9A">
        <w:lastRenderedPageBreak/>
        <w:t xml:space="preserve">discretion in resentencing proceedings pursuant to Section 1172.1 of the Penal Code </w:t>
      </w:r>
      <w:r w:rsidR="000969CD" w:rsidRPr="00932A9A">
        <w:t>to reconsider past decisions to impose prior strikes.  The list of factors considered in People v. Superior Court (Romero) (1996) 13 Cal.4th 497, is not exhaustive.  Courts should consider Section 1385 of the Penal Code, postconviction factors, or any other evidence that continued incarceration is no longer in the interests of justice</w:t>
      </w:r>
      <w:r w:rsidR="00C740DA" w:rsidRPr="00932A9A">
        <w:t xml:space="preserve">.”  </w:t>
      </w:r>
      <w:r w:rsidR="005B6ABA" w:rsidRPr="00932A9A">
        <w:t>(</w:t>
      </w:r>
      <w:r w:rsidR="00C740DA" w:rsidRPr="00932A9A">
        <w:t>Stats.</w:t>
      </w:r>
      <w:r w:rsidR="00923A7A">
        <w:t xml:space="preserve"> </w:t>
      </w:r>
      <w:r w:rsidR="00C740DA" w:rsidRPr="00932A9A">
        <w:t xml:space="preserve">2023, ch. 446, § 1, para. (b).)  </w:t>
      </w:r>
    </w:p>
    <w:p w14:paraId="230FE932" w14:textId="7F3D2B5E" w:rsidR="005B5812" w:rsidRPr="00932A9A" w:rsidRDefault="00735636" w:rsidP="005B5812">
      <w:pPr>
        <w:spacing w:line="360" w:lineRule="auto"/>
      </w:pPr>
      <w:r w:rsidRPr="00932A9A">
        <w:tab/>
        <w:t xml:space="preserve">Defendant argues that </w:t>
      </w:r>
      <w:r w:rsidR="007C2687" w:rsidRPr="00932A9A">
        <w:t xml:space="preserve">the Legislature’s </w:t>
      </w:r>
      <w:r w:rsidR="000843CF" w:rsidRPr="00932A9A">
        <w:t>statement</w:t>
      </w:r>
      <w:r w:rsidR="007C2687" w:rsidRPr="00932A9A">
        <w:t xml:space="preserve"> in </w:t>
      </w:r>
      <w:r w:rsidR="00B95117" w:rsidRPr="00932A9A">
        <w:t xml:space="preserve">A.B. 600 </w:t>
      </w:r>
      <w:r w:rsidR="007843F9" w:rsidRPr="00932A9A">
        <w:t xml:space="preserve">undermines </w:t>
      </w:r>
      <w:r w:rsidR="007843F9" w:rsidRPr="00932A9A">
        <w:rPr>
          <w:i/>
          <w:iCs/>
        </w:rPr>
        <w:t>Burke</w:t>
      </w:r>
      <w:r w:rsidR="007843F9" w:rsidRPr="00932A9A">
        <w:t xml:space="preserve">’s reasoning and suggests </w:t>
      </w:r>
      <w:r w:rsidR="00DE18E4" w:rsidRPr="00932A9A">
        <w:t xml:space="preserve">the Legislature intended </w:t>
      </w:r>
      <w:r w:rsidR="00D14927" w:rsidRPr="00932A9A">
        <w:t>section 1385(c)</w:t>
      </w:r>
      <w:r w:rsidR="00E23BAC" w:rsidRPr="00932A9A">
        <w:t xml:space="preserve"> </w:t>
      </w:r>
      <w:r w:rsidR="00DE18E4" w:rsidRPr="00932A9A">
        <w:t>to apply</w:t>
      </w:r>
      <w:r w:rsidR="00E23BAC" w:rsidRPr="00932A9A">
        <w:t xml:space="preserve"> </w:t>
      </w:r>
      <w:r w:rsidR="000B3840" w:rsidRPr="00932A9A">
        <w:t xml:space="preserve">to </w:t>
      </w:r>
      <w:r w:rsidR="00A21DB6" w:rsidRPr="00932A9A">
        <w:t>decision</w:t>
      </w:r>
      <w:r w:rsidR="00DE18E4" w:rsidRPr="00932A9A">
        <w:t>s</w:t>
      </w:r>
      <w:r w:rsidR="00D14927" w:rsidRPr="00932A9A">
        <w:t xml:space="preserve"> whether to dismiss prior strike conviction</w:t>
      </w:r>
      <w:r w:rsidR="00DE18E4" w:rsidRPr="00932A9A">
        <w:t>s</w:t>
      </w:r>
      <w:r w:rsidR="00D14927" w:rsidRPr="00932A9A">
        <w:t>.</w:t>
      </w:r>
      <w:r w:rsidR="00E23AA4" w:rsidRPr="00932A9A">
        <w:t xml:space="preserve">  </w:t>
      </w:r>
      <w:r w:rsidR="000B0A62" w:rsidRPr="00932A9A">
        <w:t xml:space="preserve">We </w:t>
      </w:r>
      <w:r w:rsidR="007843F9" w:rsidRPr="00932A9A">
        <w:t>disagree</w:t>
      </w:r>
      <w:r w:rsidR="000B0A62" w:rsidRPr="00932A9A">
        <w:t xml:space="preserve">. </w:t>
      </w:r>
      <w:r w:rsidR="006E5514" w:rsidRPr="00932A9A">
        <w:t xml:space="preserve"> </w:t>
      </w:r>
      <w:r w:rsidR="00486166" w:rsidRPr="00932A9A">
        <w:t>As</w:t>
      </w:r>
      <w:r w:rsidR="0007515C" w:rsidRPr="00932A9A">
        <w:t xml:space="preserve"> our </w:t>
      </w:r>
      <w:r w:rsidR="0076233F" w:rsidRPr="00932A9A">
        <w:t xml:space="preserve">colleagues in Division </w:t>
      </w:r>
      <w:r w:rsidR="006B218C" w:rsidRPr="00932A9A">
        <w:t>Five recently observed</w:t>
      </w:r>
      <w:r w:rsidR="001113A1" w:rsidRPr="00932A9A">
        <w:t xml:space="preserve">, the </w:t>
      </w:r>
      <w:r w:rsidR="001113A1" w:rsidRPr="00932A9A">
        <w:rPr>
          <w:i/>
          <w:iCs/>
        </w:rPr>
        <w:t>Burke</w:t>
      </w:r>
      <w:r w:rsidR="001113A1" w:rsidRPr="00932A9A">
        <w:t xml:space="preserve"> court relied on the </w:t>
      </w:r>
      <w:r w:rsidR="007D2095" w:rsidRPr="00932A9A">
        <w:t xml:space="preserve">canon of statutory construction, “ ‘when a word used in a statute has a well-established </w:t>
      </w:r>
      <w:r w:rsidR="007D2095" w:rsidRPr="00932A9A">
        <w:rPr>
          <w:i/>
          <w:iCs/>
        </w:rPr>
        <w:t>legal</w:t>
      </w:r>
      <w:r w:rsidR="007D2095" w:rsidRPr="00932A9A">
        <w:t xml:space="preserve"> meaning, it will be given that meaning in construing the statute.’</w:t>
      </w:r>
      <w:r w:rsidR="00923A7A">
        <w:t> </w:t>
      </w:r>
      <w:r w:rsidR="007D2095" w:rsidRPr="00932A9A">
        <w:t xml:space="preserve">”  </w:t>
      </w:r>
      <w:r w:rsidR="008044AD" w:rsidRPr="00932A9A">
        <w:t>(</w:t>
      </w:r>
      <w:r w:rsidR="008044AD" w:rsidRPr="00932A9A">
        <w:rPr>
          <w:i/>
          <w:iCs/>
        </w:rPr>
        <w:t>Olay</w:t>
      </w:r>
      <w:r w:rsidR="008044AD" w:rsidRPr="00932A9A">
        <w:t xml:space="preserve">, </w:t>
      </w:r>
      <w:r w:rsidR="008044AD" w:rsidRPr="00932A9A">
        <w:rPr>
          <w:i/>
        </w:rPr>
        <w:t>supra</w:t>
      </w:r>
      <w:r w:rsidR="008044AD" w:rsidRPr="00932A9A">
        <w:t xml:space="preserve">, </w:t>
      </w:r>
      <w:r w:rsidR="00351F7F">
        <w:t>98 Cal.App.5th at p. ___ [316 Cal.Rptr.3d at p. 346]</w:t>
      </w:r>
      <w:r w:rsidR="008473E5" w:rsidRPr="00932A9A">
        <w:t xml:space="preserve">, quoting </w:t>
      </w:r>
      <w:r w:rsidR="007D2095" w:rsidRPr="00932A9A">
        <w:rPr>
          <w:i/>
          <w:iCs/>
        </w:rPr>
        <w:t>Arnett v. Dal Cielo</w:t>
      </w:r>
      <w:r w:rsidR="007D2095" w:rsidRPr="00932A9A">
        <w:t xml:space="preserve"> (1996) 14 Cal.4th 4, 19.)  </w:t>
      </w:r>
      <w:r w:rsidR="008473E5" w:rsidRPr="00932A9A">
        <w:t>W</w:t>
      </w:r>
      <w:r w:rsidR="008E13EF" w:rsidRPr="00932A9A">
        <w:t xml:space="preserve">e </w:t>
      </w:r>
      <w:r w:rsidR="001F620F" w:rsidRPr="00932A9A">
        <w:t>do not believe</w:t>
      </w:r>
      <w:r w:rsidR="008E13EF" w:rsidRPr="00932A9A">
        <w:t xml:space="preserve"> </w:t>
      </w:r>
      <w:r w:rsidR="001B2246" w:rsidRPr="00932A9A">
        <w:t xml:space="preserve">an </w:t>
      </w:r>
      <w:r w:rsidR="00A61894" w:rsidRPr="00932A9A">
        <w:t xml:space="preserve">uncodified declaration </w:t>
      </w:r>
      <w:r w:rsidR="00EE2FB2" w:rsidRPr="00932A9A">
        <w:t xml:space="preserve">in </w:t>
      </w:r>
      <w:r w:rsidR="00DE2A49" w:rsidRPr="00932A9A">
        <w:t xml:space="preserve">a </w:t>
      </w:r>
      <w:r w:rsidR="00ED18E0" w:rsidRPr="00932A9A">
        <w:t xml:space="preserve">subsequent </w:t>
      </w:r>
      <w:r w:rsidR="00213256" w:rsidRPr="00932A9A">
        <w:t>law</w:t>
      </w:r>
      <w:r w:rsidR="00A61894" w:rsidRPr="00932A9A">
        <w:t xml:space="preserve"> a</w:t>
      </w:r>
      <w:r w:rsidR="00C85BA5" w:rsidRPr="00932A9A">
        <w:t xml:space="preserve">mending </w:t>
      </w:r>
      <w:r w:rsidR="002D0818" w:rsidRPr="00932A9A">
        <w:t>a different statute</w:t>
      </w:r>
      <w:r w:rsidR="00BA1F22" w:rsidRPr="00932A9A">
        <w:t xml:space="preserve"> </w:t>
      </w:r>
      <w:r w:rsidR="00103FD3" w:rsidRPr="00932A9A">
        <w:t>demonstrates</w:t>
      </w:r>
      <w:r w:rsidR="008473E5" w:rsidRPr="00932A9A">
        <w:t xml:space="preserve"> </w:t>
      </w:r>
      <w:r w:rsidR="001B2246" w:rsidRPr="00932A9A">
        <w:t>the Legislature</w:t>
      </w:r>
      <w:r w:rsidR="00C060C4" w:rsidRPr="00932A9A">
        <w:t xml:space="preserve"> intended</w:t>
      </w:r>
      <w:r w:rsidR="007A64C2" w:rsidRPr="00932A9A">
        <w:t xml:space="preserve"> </w:t>
      </w:r>
      <w:r w:rsidR="004864EF" w:rsidRPr="00932A9A">
        <w:t>th</w:t>
      </w:r>
      <w:r w:rsidR="00213256" w:rsidRPr="00932A9A">
        <w:t>e term “enhancement”</w:t>
      </w:r>
      <w:r w:rsidR="004864EF" w:rsidRPr="00932A9A">
        <w:t xml:space="preserve"> </w:t>
      </w:r>
      <w:r w:rsidR="007A64C2" w:rsidRPr="00932A9A">
        <w:t xml:space="preserve">as used </w:t>
      </w:r>
      <w:r w:rsidR="00213256" w:rsidRPr="00932A9A">
        <w:t>in section 1385(c)</w:t>
      </w:r>
      <w:r w:rsidR="007A573A" w:rsidRPr="00932A9A">
        <w:t xml:space="preserve"> </w:t>
      </w:r>
      <w:r w:rsidR="003C1591" w:rsidRPr="00932A9A">
        <w:t>to refer to something other than i</w:t>
      </w:r>
      <w:r w:rsidR="004864EF" w:rsidRPr="00932A9A">
        <w:t>ts well-established legal meaning</w:t>
      </w:r>
      <w:r w:rsidR="00B3394C" w:rsidRPr="00932A9A">
        <w:t>.</w:t>
      </w:r>
      <w:r w:rsidR="004864EF" w:rsidRPr="00932A9A">
        <w:t xml:space="preserve"> </w:t>
      </w:r>
      <w:r w:rsidR="005B5812" w:rsidRPr="00932A9A">
        <w:t xml:space="preserve"> (Cf. </w:t>
      </w:r>
      <w:r w:rsidR="005B5812" w:rsidRPr="00932A9A">
        <w:rPr>
          <w:i/>
          <w:iCs/>
        </w:rPr>
        <w:t>Olay</w:t>
      </w:r>
      <w:r w:rsidR="005B5812" w:rsidRPr="00932A9A">
        <w:t xml:space="preserve">, </w:t>
      </w:r>
      <w:r w:rsidR="005B5812" w:rsidRPr="00932A9A">
        <w:rPr>
          <w:i/>
        </w:rPr>
        <w:t>supra</w:t>
      </w:r>
      <w:r w:rsidR="005B5812" w:rsidRPr="00932A9A">
        <w:t xml:space="preserve">, </w:t>
      </w:r>
      <w:r w:rsidR="00351F7F">
        <w:t>at p. ___ [316 Cal.Rptr.3d at p. 347]</w:t>
      </w:r>
      <w:r w:rsidR="002A7956" w:rsidRPr="00932A9A">
        <w:t xml:space="preserve"> [“</w:t>
      </w:r>
      <w:r w:rsidR="005B5812" w:rsidRPr="00932A9A">
        <w:t xml:space="preserve">we are skeptical the Legislature would have expressed an intent to reject the well-established legal meaning of </w:t>
      </w:r>
      <w:r w:rsidR="002A7956" w:rsidRPr="00932A9A">
        <w:t>‘</w:t>
      </w:r>
      <w:r w:rsidR="005B5812" w:rsidRPr="00932A9A">
        <w:t>enhancement</w:t>
      </w:r>
      <w:r w:rsidR="002A7956" w:rsidRPr="00932A9A">
        <w:t>’</w:t>
      </w:r>
      <w:r w:rsidR="005B5812" w:rsidRPr="00932A9A">
        <w:t xml:space="preserve"> in such a roundabout manner by obliquely referencing </w:t>
      </w:r>
      <w:r w:rsidR="002A7956" w:rsidRPr="00932A9A">
        <w:t>‘</w:t>
      </w:r>
      <w:r w:rsidR="005B5812" w:rsidRPr="00932A9A">
        <w:t>juvenile adjudications</w:t>
      </w:r>
      <w:r w:rsidR="002A7956" w:rsidRPr="00932A9A">
        <w:t>’</w:t>
      </w:r>
      <w:r w:rsidR="005B5812" w:rsidRPr="00932A9A">
        <w:t xml:space="preserve"> as one of the relevant mitigating circumstances</w:t>
      </w:r>
      <w:r w:rsidR="00923A7A">
        <w:t>”</w:t>
      </w:r>
      <w:r w:rsidR="002A7956" w:rsidRPr="00932A9A">
        <w:t xml:space="preserve">].)  </w:t>
      </w:r>
    </w:p>
    <w:p w14:paraId="33701711" w14:textId="273A7D11" w:rsidR="00691277" w:rsidRPr="00932A9A" w:rsidRDefault="008E3C7C" w:rsidP="004D7CD9">
      <w:pPr>
        <w:spacing w:line="360" w:lineRule="auto"/>
      </w:pPr>
      <w:r w:rsidRPr="00932A9A">
        <w:tab/>
      </w:r>
      <w:r w:rsidR="00360FE5" w:rsidRPr="00932A9A">
        <w:t xml:space="preserve">Moreover, </w:t>
      </w:r>
      <w:r w:rsidR="0094042D" w:rsidRPr="00932A9A">
        <w:t xml:space="preserve">the People correctly observe that section 1385(c) cannot be </w:t>
      </w:r>
      <w:r w:rsidR="00D94735" w:rsidRPr="00932A9A">
        <w:t>construed</w:t>
      </w:r>
      <w:r w:rsidR="0094042D" w:rsidRPr="00932A9A">
        <w:t xml:space="preserve"> in a manner that amend</w:t>
      </w:r>
      <w:r w:rsidR="00D62C08" w:rsidRPr="00932A9A">
        <w:t>s</w:t>
      </w:r>
      <w:r w:rsidR="0094042D" w:rsidRPr="00932A9A">
        <w:t xml:space="preserve"> the Three Strikes law.  </w:t>
      </w:r>
      <w:r w:rsidR="006A389E" w:rsidRPr="00932A9A">
        <w:t>Th</w:t>
      </w:r>
      <w:r w:rsidR="00A80C84" w:rsidRPr="00932A9A">
        <w:t>is is because th</w:t>
      </w:r>
      <w:r w:rsidR="006A389E" w:rsidRPr="00932A9A">
        <w:t>e</w:t>
      </w:r>
      <w:r w:rsidR="009C1DFA" w:rsidRPr="00932A9A">
        <w:t xml:space="preserve"> </w:t>
      </w:r>
      <w:r w:rsidR="00360FE5" w:rsidRPr="00932A9A">
        <w:t xml:space="preserve">Legislature may only amend the Three Strikes law “by statute passed in each house by rollcall vote entered in the journal, two-thirds of the </w:t>
      </w:r>
      <w:r w:rsidR="00360FE5" w:rsidRPr="00932A9A">
        <w:lastRenderedPageBreak/>
        <w:t>membership concurring” (§§ 667, subd. (j), 1170.12, subd. (g)</w:t>
      </w:r>
      <w:r w:rsidR="00D7095C" w:rsidRPr="00932A9A">
        <w:t>; see Cal. Const., art. II, §</w:t>
      </w:r>
      <w:r w:rsidR="00150A91">
        <w:t> </w:t>
      </w:r>
      <w:r w:rsidR="00D7095C" w:rsidRPr="00932A9A">
        <w:t>10, subd. (c)</w:t>
      </w:r>
      <w:r w:rsidR="00360FE5" w:rsidRPr="00932A9A">
        <w:t xml:space="preserve">), </w:t>
      </w:r>
      <w:r w:rsidR="005F14CC" w:rsidRPr="00932A9A">
        <w:t>but</w:t>
      </w:r>
      <w:r w:rsidR="00360FE5" w:rsidRPr="00932A9A">
        <w:t xml:space="preserve"> neither S.B. 81</w:t>
      </w:r>
      <w:r w:rsidR="00900259" w:rsidRPr="00932A9A">
        <w:t xml:space="preserve"> (which added section 1385(c))</w:t>
      </w:r>
      <w:r w:rsidR="00360FE5" w:rsidRPr="00932A9A">
        <w:t xml:space="preserve"> nor A.B. 600 </w:t>
      </w:r>
      <w:r w:rsidR="005250D8" w:rsidRPr="00932A9A">
        <w:t xml:space="preserve">(which includes the Legislative declaration defendant relies on) </w:t>
      </w:r>
      <w:r w:rsidR="00360FE5" w:rsidRPr="00932A9A">
        <w:t xml:space="preserve">passed by two-thirds of the membership.  </w:t>
      </w:r>
      <w:r w:rsidR="00D54962">
        <w:t xml:space="preserve">(Sen. Daily J. (Sept. 9. 2021) p. </w:t>
      </w:r>
      <w:r w:rsidR="00536DF3">
        <w:t>2553</w:t>
      </w:r>
      <w:r w:rsidR="00D54962">
        <w:t xml:space="preserve"> [S.B. 81]; Assem. Daily J. (Sept. </w:t>
      </w:r>
      <w:r w:rsidR="00536DF3">
        <w:t>8</w:t>
      </w:r>
      <w:r w:rsidR="00D54962">
        <w:t>, 202</w:t>
      </w:r>
      <w:r w:rsidR="00536DF3">
        <w:t>1</w:t>
      </w:r>
      <w:r w:rsidR="00D54962">
        <w:t xml:space="preserve">) p. </w:t>
      </w:r>
      <w:r w:rsidR="00536DF3">
        <w:t>2941 [S.B. 81]; Sen. Daily J. (Sept. 13, 2023) p. 2704 [A.B. 600]; Assem. Daily J. (Sept. 13. 2023) p. 3470 [A.B. 600].)</w:t>
      </w:r>
    </w:p>
    <w:p w14:paraId="0A49853A" w14:textId="20B2BF3B" w:rsidR="00627498" w:rsidRPr="00932A9A" w:rsidRDefault="00A50395" w:rsidP="00627498">
      <w:pPr>
        <w:spacing w:line="360" w:lineRule="auto"/>
      </w:pPr>
      <w:r w:rsidRPr="00932A9A">
        <w:tab/>
        <w:t>“An amendment is a legislative act designed to change an existing initiative statute by adding or taking from it some particular provision.</w:t>
      </w:r>
      <w:r w:rsidR="00B45AC3" w:rsidRPr="00932A9A">
        <w:t>”  (</w:t>
      </w:r>
      <w:r w:rsidRPr="00932A9A">
        <w:rPr>
          <w:i/>
          <w:iCs/>
        </w:rPr>
        <w:t>People v. Cooper</w:t>
      </w:r>
      <w:r w:rsidRPr="00932A9A">
        <w:t xml:space="preserve"> (2002) 27 Cal.4th 38, 44</w:t>
      </w:r>
      <w:r w:rsidR="00C60876" w:rsidRPr="00932A9A">
        <w:t xml:space="preserve">.)  </w:t>
      </w:r>
      <w:r w:rsidR="005F050A" w:rsidRPr="00932A9A">
        <w:t>Here, e</w:t>
      </w:r>
      <w:r w:rsidR="006559D8" w:rsidRPr="00932A9A">
        <w:t>ven if we found</w:t>
      </w:r>
      <w:r w:rsidR="00545A0A" w:rsidRPr="00932A9A">
        <w:t xml:space="preserve"> defendant’s </w:t>
      </w:r>
      <w:r w:rsidR="00DF4C6B" w:rsidRPr="00932A9A">
        <w:t>argument about A.B. 600</w:t>
      </w:r>
      <w:r w:rsidR="001F1043" w:rsidRPr="00932A9A">
        <w:t xml:space="preserve"> persuasive </w:t>
      </w:r>
      <w:r w:rsidR="005F050A" w:rsidRPr="00932A9A">
        <w:t xml:space="preserve">(we do not), we would </w:t>
      </w:r>
      <w:r w:rsidR="00910B39" w:rsidRPr="00932A9A">
        <w:t xml:space="preserve">reject </w:t>
      </w:r>
      <w:r w:rsidR="0046419C" w:rsidRPr="00932A9A">
        <w:t xml:space="preserve">his construction </w:t>
      </w:r>
      <w:r w:rsidR="00936634" w:rsidRPr="00932A9A">
        <w:t>of section 1385(c)</w:t>
      </w:r>
      <w:r w:rsidR="005F050A" w:rsidRPr="00932A9A">
        <w:t xml:space="preserve"> </w:t>
      </w:r>
      <w:r w:rsidR="00545A0A" w:rsidRPr="00932A9A">
        <w:t xml:space="preserve">because applying section 1385(c)(2)(H) to </w:t>
      </w:r>
      <w:r w:rsidR="00B958D9" w:rsidRPr="00932A9A">
        <w:t>a</w:t>
      </w:r>
      <w:r w:rsidR="004A5728" w:rsidRPr="00932A9A">
        <w:t xml:space="preserve"> decision whether to dismiss a </w:t>
      </w:r>
      <w:r w:rsidR="00545A0A" w:rsidRPr="00932A9A">
        <w:t>strike</w:t>
      </w:r>
      <w:r w:rsidR="00B958D9" w:rsidRPr="00932A9A">
        <w:t xml:space="preserve"> would</w:t>
      </w:r>
      <w:r w:rsidR="00841661" w:rsidRPr="00932A9A">
        <w:t xml:space="preserve"> </w:t>
      </w:r>
      <w:r w:rsidR="00C40AB1" w:rsidRPr="00932A9A">
        <w:t xml:space="preserve">unconstitutionally </w:t>
      </w:r>
      <w:r w:rsidR="00932166" w:rsidRPr="00932A9A">
        <w:t xml:space="preserve">amend </w:t>
      </w:r>
      <w:r w:rsidR="004A5728" w:rsidRPr="00932A9A">
        <w:t>the Three Strikes law by taking</w:t>
      </w:r>
      <w:r w:rsidR="0039539C" w:rsidRPr="00932A9A">
        <w:t xml:space="preserve"> away</w:t>
      </w:r>
      <w:r w:rsidR="00545A0A" w:rsidRPr="00932A9A">
        <w:t xml:space="preserve"> section 667(c)(3)’s provision that “[t]he length of time between the prior [strike] conviction and the current felony conviction</w:t>
      </w:r>
      <w:r w:rsidR="00395BC8" w:rsidRPr="00932A9A">
        <w:t xml:space="preserve"> shall not </w:t>
      </w:r>
      <w:r w:rsidR="00545A0A" w:rsidRPr="00932A9A">
        <w:t>affect the imposition of sentence.”</w:t>
      </w:r>
      <w:r w:rsidR="00627498" w:rsidRPr="00932A9A">
        <w:t xml:space="preserve"> </w:t>
      </w:r>
      <w:r w:rsidR="000A36F0" w:rsidRPr="00932A9A">
        <w:t xml:space="preserve"> </w:t>
      </w:r>
      <w:r w:rsidR="00627498" w:rsidRPr="00932A9A">
        <w:t>(</w:t>
      </w:r>
      <w:r w:rsidR="000A36F0" w:rsidRPr="00932A9A">
        <w:t xml:space="preserve">Cf. </w:t>
      </w:r>
      <w:r w:rsidR="00627498" w:rsidRPr="00932A9A">
        <w:rPr>
          <w:i/>
          <w:iCs/>
        </w:rPr>
        <w:t xml:space="preserve">People v. Superior Court (Guevara) </w:t>
      </w:r>
      <w:r w:rsidR="00627498" w:rsidRPr="00932A9A">
        <w:t xml:space="preserve">(2023) 97 Cal.App.5th 978, </w:t>
      </w:r>
      <w:r w:rsidR="00351F7F">
        <w:t>985</w:t>
      </w:r>
      <w:r w:rsidR="00627498" w:rsidRPr="00932A9A">
        <w:t xml:space="preserve"> [</w:t>
      </w:r>
      <w:r w:rsidR="005E3483" w:rsidRPr="00932A9A">
        <w:t xml:space="preserve">rejecting an </w:t>
      </w:r>
      <w:r w:rsidR="003B55F4" w:rsidRPr="00932A9A">
        <w:t xml:space="preserve">interpretation of a statute that </w:t>
      </w:r>
      <w:r w:rsidR="00490769" w:rsidRPr="00932A9A">
        <w:t xml:space="preserve">would </w:t>
      </w:r>
      <w:r w:rsidR="00841661" w:rsidRPr="00932A9A">
        <w:t xml:space="preserve">result in the </w:t>
      </w:r>
      <w:r w:rsidR="00490769" w:rsidRPr="00932A9A">
        <w:t xml:space="preserve">unconstitutional repeal </w:t>
      </w:r>
      <w:r w:rsidR="00841661" w:rsidRPr="00932A9A">
        <w:t xml:space="preserve">of </w:t>
      </w:r>
      <w:r w:rsidR="00490769" w:rsidRPr="00932A9A">
        <w:t>Proposition 36 as to certain inmates]</w:t>
      </w:r>
      <w:r w:rsidR="00627498" w:rsidRPr="00932A9A">
        <w:t xml:space="preserve">.)  </w:t>
      </w:r>
    </w:p>
    <w:p w14:paraId="45D6B6E8" w14:textId="61DA8043" w:rsidR="00771D00" w:rsidRPr="00932A9A" w:rsidRDefault="00A373C7" w:rsidP="00FF1DB0">
      <w:pPr>
        <w:keepNext/>
        <w:spacing w:line="360" w:lineRule="auto"/>
      </w:pPr>
      <w:r w:rsidRPr="00932A9A">
        <w:tab/>
      </w:r>
      <w:r w:rsidR="00BD47E3" w:rsidRPr="00932A9A">
        <w:t>3</w:t>
      </w:r>
      <w:r w:rsidRPr="00932A9A">
        <w:t>.</w:t>
      </w:r>
      <w:r w:rsidRPr="00932A9A">
        <w:tab/>
      </w:r>
      <w:r w:rsidR="009853F2" w:rsidRPr="00932A9A">
        <w:rPr>
          <w:u w:val="single"/>
        </w:rPr>
        <w:t>Applicable Law and Standard of Review</w:t>
      </w:r>
    </w:p>
    <w:p w14:paraId="5B9F3ED7" w14:textId="67A35C74" w:rsidR="00A04990" w:rsidRPr="00932A9A" w:rsidRDefault="00A04990" w:rsidP="00426147">
      <w:pPr>
        <w:spacing w:line="360" w:lineRule="auto"/>
      </w:pPr>
      <w:r w:rsidRPr="00932A9A">
        <w:tab/>
      </w:r>
      <w:r w:rsidR="00A214BC" w:rsidRPr="00932A9A">
        <w:t xml:space="preserve">Now that we have </w:t>
      </w:r>
      <w:r w:rsidRPr="00932A9A">
        <w:t xml:space="preserve">determined section 1385(c) does not apply to a trial court’s decision </w:t>
      </w:r>
      <w:r w:rsidR="00A214BC" w:rsidRPr="00932A9A">
        <w:t xml:space="preserve">whether </w:t>
      </w:r>
      <w:r w:rsidRPr="00932A9A">
        <w:t xml:space="preserve">to dismiss a prior strike conviction under the Three Strikes law, we consider the case law that does govern such a decision.   </w:t>
      </w:r>
    </w:p>
    <w:p w14:paraId="106E371F" w14:textId="5CA2638E" w:rsidR="00744475" w:rsidRPr="00932A9A" w:rsidRDefault="002B0414" w:rsidP="00744475">
      <w:pPr>
        <w:spacing w:line="360" w:lineRule="auto"/>
      </w:pPr>
      <w:r w:rsidRPr="00932A9A">
        <w:tab/>
        <w:t xml:space="preserve">In </w:t>
      </w:r>
      <w:r w:rsidR="00426147" w:rsidRPr="00932A9A">
        <w:rPr>
          <w:i/>
          <w:iCs/>
        </w:rPr>
        <w:t>People v. Williams</w:t>
      </w:r>
      <w:r w:rsidR="00426147" w:rsidRPr="00932A9A">
        <w:t xml:space="preserve"> (1998) 17 Cal.4th 148 (</w:t>
      </w:r>
      <w:r w:rsidR="00426147" w:rsidRPr="00932A9A">
        <w:rPr>
          <w:i/>
          <w:iCs/>
        </w:rPr>
        <w:t>Williams</w:t>
      </w:r>
      <w:r w:rsidR="00426147" w:rsidRPr="00932A9A">
        <w:t>)</w:t>
      </w:r>
      <w:r w:rsidR="005444D0" w:rsidRPr="00932A9A">
        <w:t xml:space="preserve">, </w:t>
      </w:r>
      <w:r w:rsidR="00473827" w:rsidRPr="00932A9A">
        <w:t>our high court</w:t>
      </w:r>
      <w:r w:rsidR="00174DE0" w:rsidRPr="00932A9A">
        <w:t xml:space="preserve"> </w:t>
      </w:r>
      <w:r w:rsidR="005354B0" w:rsidRPr="00932A9A">
        <w:t>offered</w:t>
      </w:r>
      <w:r w:rsidR="00174DE0" w:rsidRPr="00932A9A">
        <w:t xml:space="preserve"> the following guidance</w:t>
      </w:r>
      <w:r w:rsidR="00426147" w:rsidRPr="00932A9A">
        <w:t xml:space="preserve">: “[I]n ruling whether to strike or vacate a prior serious and/or violent felony conviction allegation or finding under the Three Strikes law, on its own motion, ‘in furtherance of justice’ pursuant to Penal </w:t>
      </w:r>
      <w:r w:rsidR="00426147" w:rsidRPr="00932A9A">
        <w:lastRenderedPageBreak/>
        <w:t>Code section 1385(a), or in reviewing such a ruling, the court in question must consider whether, in light of the nature and circumstances of his present felonies and prior serious and/or violent felony convictions, and the particulars of his background, character, and prospects, the defendant may be deemed outside the scheme’s spirit, in whole or in part, and hence should be treated as though he had not previously been convicted of one or more serious and/or violent felonies.”  (</w:t>
      </w:r>
      <w:r w:rsidR="00426147" w:rsidRPr="00932A9A">
        <w:rPr>
          <w:i/>
          <w:iCs/>
        </w:rPr>
        <w:t>Id</w:t>
      </w:r>
      <w:r w:rsidR="00426147" w:rsidRPr="00932A9A">
        <w:t xml:space="preserve">. at p. 161.)  </w:t>
      </w:r>
      <w:r w:rsidR="003E23AD" w:rsidRPr="00932A9A">
        <w:t>A trial court may “</w:t>
      </w:r>
      <w:r w:rsidR="00744475" w:rsidRPr="00932A9A">
        <w:t xml:space="preserve">give </w:t>
      </w:r>
      <w:r w:rsidR="003E23AD" w:rsidRPr="00932A9A">
        <w:t>‘</w:t>
      </w:r>
      <w:r w:rsidR="00744475" w:rsidRPr="00932A9A">
        <w:t xml:space="preserve">no weight whatsoever </w:t>
      </w:r>
      <w:r w:rsidR="003E23AD" w:rsidRPr="00932A9A">
        <w:t>. . .</w:t>
      </w:r>
      <w:r w:rsidR="00744475" w:rsidRPr="00932A9A">
        <w:t xml:space="preserve"> to factors extrinsic to the [Three Strikes] scheme.</w:t>
      </w:r>
      <w:r w:rsidR="003E23AD" w:rsidRPr="00932A9A">
        <w:t>’</w:t>
      </w:r>
      <w:r w:rsidR="00536DF3">
        <w:t> </w:t>
      </w:r>
      <w:r w:rsidR="00744475" w:rsidRPr="00932A9A">
        <w:t>”</w:t>
      </w:r>
      <w:r w:rsidR="003E23AD" w:rsidRPr="00932A9A">
        <w:t xml:space="preserve">  (</w:t>
      </w:r>
      <w:r w:rsidR="00744475" w:rsidRPr="00932A9A">
        <w:rPr>
          <w:i/>
          <w:iCs/>
        </w:rPr>
        <w:t>People v. Garcia</w:t>
      </w:r>
      <w:r w:rsidR="00744475" w:rsidRPr="00932A9A">
        <w:t xml:space="preserve"> (1999) 20 Cal.4th 490, 498</w:t>
      </w:r>
      <w:r w:rsidR="00854CAA" w:rsidRPr="00932A9A">
        <w:t xml:space="preserve"> (</w:t>
      </w:r>
      <w:r w:rsidR="00854CAA" w:rsidRPr="00932A9A">
        <w:rPr>
          <w:i/>
          <w:iCs/>
        </w:rPr>
        <w:t>Garcia</w:t>
      </w:r>
      <w:r w:rsidR="00854CAA" w:rsidRPr="00932A9A">
        <w:t>)</w:t>
      </w:r>
      <w:r w:rsidR="003E23AD" w:rsidRPr="00932A9A">
        <w:t xml:space="preserve">, quoting </w:t>
      </w:r>
      <w:r w:rsidR="003E23AD" w:rsidRPr="00932A9A">
        <w:rPr>
          <w:i/>
          <w:iCs/>
        </w:rPr>
        <w:t>Williams</w:t>
      </w:r>
      <w:r w:rsidR="003E23AD" w:rsidRPr="00932A9A">
        <w:t xml:space="preserve">, at p. </w:t>
      </w:r>
      <w:r w:rsidR="004D047C" w:rsidRPr="00932A9A">
        <w:t>161.</w:t>
      </w:r>
      <w:r w:rsidR="00744475" w:rsidRPr="00932A9A">
        <w:t>)</w:t>
      </w:r>
    </w:p>
    <w:p w14:paraId="43C30BED" w14:textId="025B1F6F" w:rsidR="002065CD" w:rsidRPr="00932A9A" w:rsidRDefault="00426147" w:rsidP="00426147">
      <w:pPr>
        <w:spacing w:line="360" w:lineRule="auto"/>
      </w:pPr>
      <w:r w:rsidRPr="00932A9A">
        <w:tab/>
        <w:t xml:space="preserve">In </w:t>
      </w:r>
      <w:r w:rsidRPr="00932A9A">
        <w:rPr>
          <w:i/>
          <w:iCs/>
        </w:rPr>
        <w:t>Carmony</w:t>
      </w:r>
      <w:r w:rsidRPr="00932A9A">
        <w:t>, our high court emphasized that the Three Strikes law “not only establishes a sentencing norm, it carefully circumscribes the trial court’s power to depart from this norm and requires the court to explicitly justify its decision to do so.</w:t>
      </w:r>
      <w:r w:rsidR="008A2CAE" w:rsidRPr="00932A9A">
        <w:t>”</w:t>
      </w:r>
      <w:r w:rsidRPr="00932A9A">
        <w:t xml:space="preserve">  (</w:t>
      </w:r>
      <w:r w:rsidRPr="00932A9A">
        <w:rPr>
          <w:i/>
          <w:iCs/>
        </w:rPr>
        <w:t>Carmony</w:t>
      </w:r>
      <w:r w:rsidRPr="00932A9A">
        <w:t xml:space="preserve">, </w:t>
      </w:r>
      <w:r w:rsidRPr="00932A9A">
        <w:rPr>
          <w:i/>
        </w:rPr>
        <w:t>supra</w:t>
      </w:r>
      <w:r w:rsidRPr="00932A9A">
        <w:t xml:space="preserve">, 33 Cal.4th at p. 378.)  The court described the </w:t>
      </w:r>
      <w:r w:rsidRPr="00932A9A">
        <w:rPr>
          <w:i/>
          <w:iCs/>
        </w:rPr>
        <w:t>Williams</w:t>
      </w:r>
      <w:r w:rsidRPr="00932A9A">
        <w:t xml:space="preserve"> guidance as “</w:t>
      </w:r>
      <w:r w:rsidRPr="00932A9A">
        <w:rPr>
          <w:i/>
          <w:iCs/>
        </w:rPr>
        <w:t>stringent</w:t>
      </w:r>
      <w:r w:rsidRPr="00932A9A">
        <w:t xml:space="preserve"> standards that sentencing courts must follow in order to find” a defendant outside the scheme’s spirit.  (</w:t>
      </w:r>
      <w:r w:rsidRPr="00932A9A">
        <w:rPr>
          <w:i/>
          <w:iCs/>
        </w:rPr>
        <w:t>Carmony</w:t>
      </w:r>
      <w:r w:rsidRPr="00932A9A">
        <w:t xml:space="preserve">, at p. 377, italics added.)  </w:t>
      </w:r>
      <w:r w:rsidR="00097261" w:rsidRPr="00932A9A">
        <w:t>More recently,</w:t>
      </w:r>
      <w:r w:rsidR="002065CD" w:rsidRPr="00932A9A">
        <w:t xml:space="preserve"> the high court reiterated, “[T]he Three Strikes law establishes a ‘strong presumption’ in favor of a harsher sentence and requires the court to explicitly articulate its reasoning if it is to depart from a harsher sentence by granting the </w:t>
      </w:r>
      <w:r w:rsidR="002065CD" w:rsidRPr="00932A9A">
        <w:rPr>
          <w:i/>
          <w:iCs/>
        </w:rPr>
        <w:t>Romero</w:t>
      </w:r>
      <w:r w:rsidR="002065CD" w:rsidRPr="00932A9A">
        <w:t xml:space="preserve"> motion.”  (</w:t>
      </w:r>
      <w:r w:rsidR="002065CD" w:rsidRPr="00932A9A">
        <w:rPr>
          <w:i/>
          <w:iCs/>
        </w:rPr>
        <w:t>People v. Salazar</w:t>
      </w:r>
      <w:r w:rsidR="002065CD" w:rsidRPr="00932A9A">
        <w:t xml:space="preserve"> (2023) 15 Cal.5th 416, __</w:t>
      </w:r>
      <w:r w:rsidR="00351F7F">
        <w:t>_</w:t>
      </w:r>
      <w:r w:rsidR="002065CD" w:rsidRPr="00932A9A">
        <w:t xml:space="preserve"> </w:t>
      </w:r>
      <w:r w:rsidR="00923A7A">
        <w:t>[315 Cal.Rptr.3d 295</w:t>
      </w:r>
      <w:r w:rsidR="00351F7F">
        <w:t>, 307</w:t>
      </w:r>
      <w:r w:rsidR="00923A7A">
        <w:t xml:space="preserve">] </w:t>
      </w:r>
      <w:r w:rsidR="002065CD" w:rsidRPr="00932A9A">
        <w:t xml:space="preserve">[citing </w:t>
      </w:r>
      <w:r w:rsidR="002065CD" w:rsidRPr="00932A9A">
        <w:rPr>
          <w:i/>
          <w:iCs/>
        </w:rPr>
        <w:t>Williams</w:t>
      </w:r>
      <w:r w:rsidR="002065CD" w:rsidRPr="00932A9A">
        <w:t xml:space="preserve"> and </w:t>
      </w:r>
      <w:r w:rsidR="002065CD" w:rsidRPr="00932A9A">
        <w:rPr>
          <w:i/>
          <w:iCs/>
        </w:rPr>
        <w:t>Carmony</w:t>
      </w:r>
      <w:r w:rsidR="002065CD" w:rsidRPr="00932A9A">
        <w:t xml:space="preserve">].)  </w:t>
      </w:r>
    </w:p>
    <w:p w14:paraId="583129EA" w14:textId="389AAB98" w:rsidR="00A165E9" w:rsidRPr="00932A9A" w:rsidRDefault="006C1590" w:rsidP="00861FB5">
      <w:pPr>
        <w:spacing w:line="360" w:lineRule="auto"/>
      </w:pPr>
      <w:r w:rsidRPr="00932A9A">
        <w:tab/>
      </w:r>
      <w:r w:rsidR="00B24CBE" w:rsidRPr="00932A9A">
        <w:t xml:space="preserve">A trial court’s </w:t>
      </w:r>
      <w:r w:rsidR="006841EE" w:rsidRPr="00932A9A">
        <w:t xml:space="preserve">decision whether to dismiss a prior strike conviction </w:t>
      </w:r>
      <w:r w:rsidR="00373D47" w:rsidRPr="00932A9A">
        <w:t xml:space="preserve">is reviewed for abuse of discretion.  </w:t>
      </w:r>
      <w:r w:rsidR="00470409" w:rsidRPr="00932A9A">
        <w:t>(</w:t>
      </w:r>
      <w:r w:rsidR="00470409" w:rsidRPr="00932A9A">
        <w:rPr>
          <w:i/>
          <w:iCs/>
        </w:rPr>
        <w:t>Williams</w:t>
      </w:r>
      <w:r w:rsidR="00470409" w:rsidRPr="00932A9A">
        <w:t xml:space="preserve">, </w:t>
      </w:r>
      <w:r w:rsidR="00470409" w:rsidRPr="00932A9A">
        <w:rPr>
          <w:i/>
        </w:rPr>
        <w:t>supra</w:t>
      </w:r>
      <w:r w:rsidR="00470409" w:rsidRPr="00932A9A">
        <w:t>, 17 Cal.4th at p</w:t>
      </w:r>
      <w:r w:rsidR="00861FB5" w:rsidRPr="00932A9A">
        <w:t>. 162.</w:t>
      </w:r>
      <w:r w:rsidR="00470409" w:rsidRPr="00932A9A">
        <w:t xml:space="preserve">)  </w:t>
      </w:r>
      <w:r w:rsidR="00861FB5" w:rsidRPr="00932A9A">
        <w:t>“</w:t>
      </w:r>
      <w:r w:rsidRPr="00932A9A">
        <w:t>This standard is deferential</w:t>
      </w:r>
      <w:r w:rsidR="00861FB5" w:rsidRPr="00932A9A">
        <w:t>,” “[b]ut</w:t>
      </w:r>
      <w:r w:rsidRPr="00932A9A">
        <w:t xml:space="preserve"> it is not empty.</w:t>
      </w:r>
      <w:r w:rsidR="0025494B" w:rsidRPr="00932A9A">
        <w:t xml:space="preserve"> . . .</w:t>
      </w:r>
      <w:r w:rsidR="00923A7A">
        <w:t xml:space="preserve"> </w:t>
      </w:r>
      <w:r w:rsidR="0025494B" w:rsidRPr="00932A9A">
        <w:t>[I]</w:t>
      </w:r>
      <w:r w:rsidRPr="00932A9A">
        <w:t xml:space="preserve">t asks in substance whether the ruling in question </w:t>
      </w:r>
      <w:r w:rsidR="0025494B" w:rsidRPr="00932A9A">
        <w:t>‘</w:t>
      </w:r>
      <w:r w:rsidRPr="00932A9A">
        <w:t>falls outside the bounds of reason</w:t>
      </w:r>
      <w:r w:rsidR="0025494B" w:rsidRPr="00932A9A">
        <w:t>’</w:t>
      </w:r>
      <w:r w:rsidRPr="00932A9A">
        <w:t xml:space="preserve"> under the applicable law and the relevant facts</w:t>
      </w:r>
      <w:r w:rsidR="0025494B" w:rsidRPr="00932A9A">
        <w:t>.”  (</w:t>
      </w:r>
      <w:r w:rsidR="0025494B" w:rsidRPr="00932A9A">
        <w:rPr>
          <w:i/>
          <w:iCs/>
        </w:rPr>
        <w:t>Ibid</w:t>
      </w:r>
      <w:r w:rsidR="0025494B" w:rsidRPr="00932A9A">
        <w:t xml:space="preserve">.)  </w:t>
      </w:r>
    </w:p>
    <w:p w14:paraId="3CC7AD97" w14:textId="08321150" w:rsidR="004C1ECB" w:rsidRPr="00932A9A" w:rsidRDefault="000722C3" w:rsidP="004C1ECB">
      <w:pPr>
        <w:spacing w:line="360" w:lineRule="auto"/>
      </w:pPr>
      <w:r w:rsidRPr="00932A9A">
        <w:lastRenderedPageBreak/>
        <w:tab/>
        <w:t xml:space="preserve">In </w:t>
      </w:r>
      <w:r w:rsidRPr="00932A9A">
        <w:rPr>
          <w:i/>
          <w:iCs/>
        </w:rPr>
        <w:t>Williams</w:t>
      </w:r>
      <w:r w:rsidRPr="00932A9A">
        <w:t xml:space="preserve">, </w:t>
      </w:r>
      <w:r w:rsidR="00536439" w:rsidRPr="00932A9A">
        <w:t xml:space="preserve">defendant </w:t>
      </w:r>
      <w:r w:rsidR="0049064C" w:rsidRPr="00932A9A">
        <w:t xml:space="preserve">Williams </w:t>
      </w:r>
      <w:r w:rsidR="00AE6334" w:rsidRPr="00932A9A">
        <w:t xml:space="preserve">had two prior strike convictions </w:t>
      </w:r>
      <w:r w:rsidR="000A5EB9" w:rsidRPr="00932A9A">
        <w:t xml:space="preserve">(for attempted robbery and rape) </w:t>
      </w:r>
      <w:r w:rsidR="00937E8C" w:rsidRPr="00932A9A">
        <w:t xml:space="preserve">and was currently charged with driving under the influence.  </w:t>
      </w:r>
      <w:r w:rsidR="000A5EB9" w:rsidRPr="00932A9A">
        <w:t>(</w:t>
      </w:r>
      <w:r w:rsidR="000A5EB9" w:rsidRPr="00932A9A">
        <w:rPr>
          <w:i/>
          <w:iCs/>
        </w:rPr>
        <w:t>Williams</w:t>
      </w:r>
      <w:r w:rsidR="000A5EB9" w:rsidRPr="00932A9A">
        <w:t xml:space="preserve">, </w:t>
      </w:r>
      <w:r w:rsidR="000A5EB9" w:rsidRPr="00932A9A">
        <w:rPr>
          <w:i/>
        </w:rPr>
        <w:t>supra</w:t>
      </w:r>
      <w:r w:rsidR="000A5EB9" w:rsidRPr="00932A9A">
        <w:t>,</w:t>
      </w:r>
      <w:r w:rsidR="00942635" w:rsidRPr="00932A9A">
        <w:t xml:space="preserve"> 17 Cal.4th </w:t>
      </w:r>
      <w:r w:rsidR="000A5EB9" w:rsidRPr="00932A9A">
        <w:t>at pp.</w:t>
      </w:r>
      <w:r w:rsidR="00942635" w:rsidRPr="00932A9A">
        <w:t xml:space="preserve"> 152–153</w:t>
      </w:r>
      <w:r w:rsidR="00B80ADE" w:rsidRPr="00932A9A">
        <w:t xml:space="preserve">.)  </w:t>
      </w:r>
      <w:r w:rsidR="007A5F97" w:rsidRPr="00932A9A">
        <w:t>After Williams entered a guilty plea, t</w:t>
      </w:r>
      <w:r w:rsidR="00FB5DA6" w:rsidRPr="00932A9A">
        <w:t xml:space="preserve">he </w:t>
      </w:r>
      <w:r w:rsidR="00E93940" w:rsidRPr="00932A9A">
        <w:t xml:space="preserve">trial court </w:t>
      </w:r>
      <w:r w:rsidR="00E46C8C" w:rsidRPr="00932A9A">
        <w:t xml:space="preserve">vacated one of the two strikes and </w:t>
      </w:r>
      <w:r w:rsidR="00E93940" w:rsidRPr="00932A9A">
        <w:t xml:space="preserve">sentenced </w:t>
      </w:r>
      <w:r w:rsidR="0049064C" w:rsidRPr="00932A9A">
        <w:t xml:space="preserve">Williams </w:t>
      </w:r>
      <w:r w:rsidR="00E93940" w:rsidRPr="00932A9A">
        <w:t>as though he had only one prior strike conviction</w:t>
      </w:r>
      <w:r w:rsidR="00EF566E" w:rsidRPr="00932A9A">
        <w:t>, and the People appealed.</w:t>
      </w:r>
      <w:r w:rsidR="004C1ECB" w:rsidRPr="00932A9A">
        <w:t xml:space="preserve">  (</w:t>
      </w:r>
      <w:r w:rsidR="004C1ECB" w:rsidRPr="00932A9A">
        <w:rPr>
          <w:i/>
          <w:iCs/>
        </w:rPr>
        <w:t>Id</w:t>
      </w:r>
      <w:r w:rsidR="004C1ECB" w:rsidRPr="00932A9A">
        <w:t>. at p</w:t>
      </w:r>
      <w:r w:rsidR="00146531" w:rsidRPr="00932A9A">
        <w:t>p.</w:t>
      </w:r>
      <w:r w:rsidR="004C1ECB" w:rsidRPr="00932A9A">
        <w:t xml:space="preserve"> 156</w:t>
      </w:r>
      <w:r w:rsidR="00146531" w:rsidRPr="00932A9A">
        <w:t>–157</w:t>
      </w:r>
      <w:r w:rsidR="004C1ECB" w:rsidRPr="00932A9A">
        <w:t xml:space="preserve">.)  </w:t>
      </w:r>
    </w:p>
    <w:p w14:paraId="7CB4D61D" w14:textId="3C55E643" w:rsidR="00A40910" w:rsidRPr="00932A9A" w:rsidRDefault="009C76B9" w:rsidP="00A40910">
      <w:pPr>
        <w:spacing w:line="360" w:lineRule="auto"/>
      </w:pPr>
      <w:r w:rsidRPr="00932A9A">
        <w:tab/>
        <w:t>The California Supreme Court concluded the trial court</w:t>
      </w:r>
      <w:r w:rsidR="002426B9" w:rsidRPr="00932A9A">
        <w:t xml:space="preserve"> abused its discretion in vacating one of </w:t>
      </w:r>
      <w:r w:rsidR="0010010A" w:rsidRPr="00932A9A">
        <w:t>the</w:t>
      </w:r>
      <w:r w:rsidR="002426B9" w:rsidRPr="00932A9A">
        <w:t xml:space="preserve"> strike</w:t>
      </w:r>
      <w:r w:rsidR="00B26C1D" w:rsidRPr="00932A9A">
        <w:t>s</w:t>
      </w:r>
      <w:r w:rsidR="002426B9" w:rsidRPr="00932A9A">
        <w:t>.  (</w:t>
      </w:r>
      <w:r w:rsidR="002426B9" w:rsidRPr="00932A9A">
        <w:rPr>
          <w:i/>
          <w:iCs/>
        </w:rPr>
        <w:t>Williams</w:t>
      </w:r>
      <w:r w:rsidR="002426B9" w:rsidRPr="00932A9A">
        <w:t xml:space="preserve">, </w:t>
      </w:r>
      <w:r w:rsidR="002426B9" w:rsidRPr="00932A9A">
        <w:rPr>
          <w:i/>
        </w:rPr>
        <w:t>supra</w:t>
      </w:r>
      <w:r w:rsidR="002426B9" w:rsidRPr="00932A9A">
        <w:t>, 17 Cal.4th at p. 1</w:t>
      </w:r>
      <w:r w:rsidR="00383573" w:rsidRPr="00932A9A">
        <w:t>62</w:t>
      </w:r>
      <w:r w:rsidR="002426B9" w:rsidRPr="00932A9A">
        <w:t xml:space="preserve">.)  </w:t>
      </w:r>
      <w:r w:rsidR="000E3674" w:rsidRPr="00932A9A">
        <w:t xml:space="preserve">The court </w:t>
      </w:r>
      <w:r w:rsidR="00687A26" w:rsidRPr="00932A9A">
        <w:t>explained</w:t>
      </w:r>
      <w:r w:rsidR="0049064C" w:rsidRPr="00932A9A">
        <w:t xml:space="preserve">, “There is little about Williams’s present felony, or his prior serious and/or violent felony convictions, that is favorable to his position. </w:t>
      </w:r>
      <w:r w:rsidR="00687A26" w:rsidRPr="00932A9A">
        <w:t xml:space="preserve"> </w:t>
      </w:r>
      <w:r w:rsidR="0049064C" w:rsidRPr="00932A9A">
        <w:t>Indeed, there is nothing.</w:t>
      </w:r>
      <w:r w:rsidR="005D645F" w:rsidRPr="00932A9A">
        <w:t>”  (</w:t>
      </w:r>
      <w:r w:rsidR="005D645F" w:rsidRPr="00932A9A">
        <w:rPr>
          <w:i/>
          <w:iCs/>
        </w:rPr>
        <w:t>Id</w:t>
      </w:r>
      <w:r w:rsidR="005D645F" w:rsidRPr="00932A9A">
        <w:t xml:space="preserve">. at p. 163.)  </w:t>
      </w:r>
      <w:r w:rsidR="00206B13" w:rsidRPr="00932A9A">
        <w:t xml:space="preserve">His current felony for driving under the influence followed three other convictions for driving under the </w:t>
      </w:r>
      <w:r w:rsidR="00B54EB3" w:rsidRPr="00932A9A">
        <w:t xml:space="preserve">influence, and “[t]he record on appeal [wa]s devoid of mitigation” </w:t>
      </w:r>
      <w:r w:rsidR="004E0915" w:rsidRPr="00932A9A">
        <w:t>related “t</w:t>
      </w:r>
      <w:r w:rsidR="0049064C" w:rsidRPr="00932A9A">
        <w:t>o his prior serious and/or violent felony convictions</w:t>
      </w:r>
      <w:r w:rsidR="004E0915" w:rsidRPr="00932A9A">
        <w:t>.”  (</w:t>
      </w:r>
      <w:r w:rsidR="004E0915" w:rsidRPr="00932A9A">
        <w:rPr>
          <w:i/>
          <w:iCs/>
        </w:rPr>
        <w:t>Ibid</w:t>
      </w:r>
      <w:r w:rsidR="004E0915" w:rsidRPr="00932A9A">
        <w:t xml:space="preserve">.)  </w:t>
      </w:r>
      <w:r w:rsidR="00EB7330" w:rsidRPr="00932A9A">
        <w:t xml:space="preserve">Nor did </w:t>
      </w:r>
      <w:r w:rsidR="0049064C" w:rsidRPr="00932A9A">
        <w:t>Williams</w:t>
      </w:r>
      <w:r w:rsidR="009923BB" w:rsidRPr="00932A9A">
        <w:t>’</w:t>
      </w:r>
      <w:r w:rsidR="0049064C" w:rsidRPr="00932A9A">
        <w:t>s background, character, or prospects</w:t>
      </w:r>
      <w:r w:rsidR="009923BB" w:rsidRPr="00932A9A">
        <w:t xml:space="preserve"> show he was outside</w:t>
      </w:r>
      <w:r w:rsidR="00A953ED" w:rsidRPr="00932A9A">
        <w:t xml:space="preserve"> the spirit of the Three Strikes law</w:t>
      </w:r>
      <w:r w:rsidR="004B7EDB" w:rsidRPr="00932A9A">
        <w:t xml:space="preserve"> </w:t>
      </w:r>
      <w:r w:rsidR="00B104C1" w:rsidRPr="00932A9A">
        <w:t>given that</w:t>
      </w:r>
      <w:r w:rsidR="004B7EDB" w:rsidRPr="00932A9A">
        <w:t xml:space="preserve"> he was une</w:t>
      </w:r>
      <w:r w:rsidR="00EF03D9" w:rsidRPr="00932A9A">
        <w:t>mployed and</w:t>
      </w:r>
      <w:r w:rsidR="008C6F92" w:rsidRPr="00932A9A">
        <w:t xml:space="preserve">, </w:t>
      </w:r>
      <w:r w:rsidR="00D71AEA" w:rsidRPr="00932A9A">
        <w:t>in the 13 years since</w:t>
      </w:r>
      <w:r w:rsidR="008C6F92" w:rsidRPr="00932A9A">
        <w:t xml:space="preserve"> h</w:t>
      </w:r>
      <w:r w:rsidR="008F6217" w:rsidRPr="00932A9A">
        <w:t xml:space="preserve">e </w:t>
      </w:r>
      <w:r w:rsidR="00D71AEA" w:rsidRPr="00932A9A">
        <w:t xml:space="preserve">suffered his prior strike convictions, </w:t>
      </w:r>
      <w:r w:rsidR="00F373F4" w:rsidRPr="00932A9A">
        <w:t>“</w:t>
      </w:r>
      <w:r w:rsidR="0049064C" w:rsidRPr="00932A9A">
        <w:t xml:space="preserve">he was often in prison or jail; when he was not, he violated parole and, apparently, probation and committed </w:t>
      </w:r>
      <w:r w:rsidR="00647DA9" w:rsidRPr="00932A9A">
        <w:t xml:space="preserve">[further misdemeanor and felony] </w:t>
      </w:r>
      <w:r w:rsidR="0049064C" w:rsidRPr="00932A9A">
        <w:t>offenses</w:t>
      </w:r>
      <w:r w:rsidR="00647DA9" w:rsidRPr="00932A9A">
        <w:t>.</w:t>
      </w:r>
      <w:r w:rsidR="00D8625A" w:rsidRPr="00932A9A">
        <w:t>”</w:t>
      </w:r>
      <w:r w:rsidR="0049064C" w:rsidRPr="00932A9A">
        <w:t xml:space="preserve"> </w:t>
      </w:r>
      <w:r w:rsidR="00D8625A" w:rsidRPr="00932A9A">
        <w:t xml:space="preserve"> </w:t>
      </w:r>
      <w:r w:rsidR="008F2B8F" w:rsidRPr="00932A9A">
        <w:t>(</w:t>
      </w:r>
      <w:r w:rsidR="00E929DF" w:rsidRPr="00932A9A">
        <w:rPr>
          <w:i/>
          <w:iCs/>
        </w:rPr>
        <w:t>Ibid</w:t>
      </w:r>
      <w:r w:rsidR="00E929DF" w:rsidRPr="00932A9A">
        <w:t xml:space="preserve">.)  </w:t>
      </w:r>
      <w:r w:rsidR="005640C4" w:rsidRPr="00932A9A">
        <w:t xml:space="preserve">Under these circumstances, </w:t>
      </w:r>
      <w:r w:rsidR="00D8625A" w:rsidRPr="00932A9A">
        <w:t xml:space="preserve">the decision to </w:t>
      </w:r>
      <w:r w:rsidR="0004085A" w:rsidRPr="00932A9A">
        <w:t>strik</w:t>
      </w:r>
      <w:r w:rsidR="00D8625A" w:rsidRPr="00932A9A">
        <w:t>e</w:t>
      </w:r>
      <w:r w:rsidR="0004085A" w:rsidRPr="00932A9A">
        <w:t xml:space="preserve"> </w:t>
      </w:r>
      <w:r w:rsidR="00D8625A" w:rsidRPr="00932A9A">
        <w:t>one of Williams’</w:t>
      </w:r>
      <w:r w:rsidR="0004085A" w:rsidRPr="00932A9A">
        <w:t xml:space="preserve"> prior strike conviction</w:t>
      </w:r>
      <w:r w:rsidR="00D8625A" w:rsidRPr="00932A9A">
        <w:t>s</w:t>
      </w:r>
      <w:r w:rsidR="0004085A" w:rsidRPr="00932A9A">
        <w:t xml:space="preserve"> </w:t>
      </w:r>
      <w:r w:rsidR="003B301D" w:rsidRPr="00932A9A">
        <w:t>“</w:t>
      </w:r>
      <w:r w:rsidR="00A40910" w:rsidRPr="00932A9A">
        <w:t>fell outside the bounds of reason under the applicable law and the relevant facts.</w:t>
      </w:r>
      <w:r w:rsidR="003B301D" w:rsidRPr="00932A9A">
        <w:t xml:space="preserve">”  </w:t>
      </w:r>
      <w:r w:rsidR="00D8625A" w:rsidRPr="00932A9A">
        <w:t>(</w:t>
      </w:r>
      <w:r w:rsidR="00D8625A" w:rsidRPr="00932A9A">
        <w:rPr>
          <w:i/>
          <w:iCs/>
        </w:rPr>
        <w:t>Id</w:t>
      </w:r>
      <w:r w:rsidR="00D8625A" w:rsidRPr="00932A9A">
        <w:t xml:space="preserve">. at p. 164.)  </w:t>
      </w:r>
    </w:p>
    <w:p w14:paraId="2D6A721A" w14:textId="1325AEE3" w:rsidR="00207AD8" w:rsidRPr="00932A9A" w:rsidRDefault="00D43CBA" w:rsidP="00DB7FE3">
      <w:pPr>
        <w:spacing w:line="360" w:lineRule="auto"/>
      </w:pPr>
      <w:r w:rsidRPr="00932A9A">
        <w:tab/>
        <w:t>In contrast</w:t>
      </w:r>
      <w:r w:rsidR="00F373F4" w:rsidRPr="00932A9A">
        <w:t xml:space="preserve"> to </w:t>
      </w:r>
      <w:r w:rsidR="00F373F4" w:rsidRPr="00932A9A">
        <w:rPr>
          <w:i/>
          <w:iCs/>
        </w:rPr>
        <w:t>Williams</w:t>
      </w:r>
      <w:r w:rsidRPr="00932A9A">
        <w:t xml:space="preserve">, </w:t>
      </w:r>
      <w:r w:rsidR="0023677D" w:rsidRPr="00932A9A">
        <w:rPr>
          <w:i/>
          <w:iCs/>
        </w:rPr>
        <w:t>Garcia</w:t>
      </w:r>
      <w:r w:rsidR="003B624C" w:rsidRPr="00932A9A">
        <w:t xml:space="preserve">, </w:t>
      </w:r>
      <w:r w:rsidR="00E10D3E" w:rsidRPr="00932A9A">
        <w:rPr>
          <w:i/>
        </w:rPr>
        <w:t>supra</w:t>
      </w:r>
      <w:r w:rsidR="00E10D3E" w:rsidRPr="00932A9A">
        <w:t xml:space="preserve">, </w:t>
      </w:r>
      <w:r w:rsidR="0023677D" w:rsidRPr="00932A9A">
        <w:t>20 Cal.4th 490, provides an example of</w:t>
      </w:r>
      <w:r w:rsidR="006E2044" w:rsidRPr="00932A9A">
        <w:t xml:space="preserve"> </w:t>
      </w:r>
      <w:r w:rsidR="0023677D" w:rsidRPr="00932A9A">
        <w:t xml:space="preserve">circumstances </w:t>
      </w:r>
      <w:r w:rsidR="006E2044" w:rsidRPr="00932A9A">
        <w:t xml:space="preserve">under which </w:t>
      </w:r>
      <w:r w:rsidR="00436D27" w:rsidRPr="00932A9A">
        <w:t xml:space="preserve">dismissing </w:t>
      </w:r>
      <w:r w:rsidR="002F17C4" w:rsidRPr="00932A9A">
        <w:t xml:space="preserve">a </w:t>
      </w:r>
      <w:r w:rsidR="00EC2A3A" w:rsidRPr="00932A9A">
        <w:t xml:space="preserve">prior strike conviction </w:t>
      </w:r>
      <w:r w:rsidR="00436D27" w:rsidRPr="00932A9A">
        <w:t>may be in</w:t>
      </w:r>
      <w:r w:rsidR="00EC2A3A" w:rsidRPr="00932A9A">
        <w:t xml:space="preserve"> furtherance of justice.  </w:t>
      </w:r>
      <w:r w:rsidR="00555F03" w:rsidRPr="00932A9A">
        <w:t xml:space="preserve">In </w:t>
      </w:r>
      <w:r w:rsidR="00555F03" w:rsidRPr="00932A9A">
        <w:rPr>
          <w:i/>
          <w:iCs/>
        </w:rPr>
        <w:t>Garcia</w:t>
      </w:r>
      <w:r w:rsidR="00EC2A3A" w:rsidRPr="00932A9A">
        <w:t>, t</w:t>
      </w:r>
      <w:r w:rsidR="00ED5367" w:rsidRPr="00932A9A">
        <w:t xml:space="preserve">he defendant </w:t>
      </w:r>
      <w:r w:rsidR="004A16A5" w:rsidRPr="00932A9A">
        <w:t xml:space="preserve">was convicted of two </w:t>
      </w:r>
      <w:r w:rsidR="00BF3064" w:rsidRPr="00932A9A">
        <w:t>counts of burglary</w:t>
      </w:r>
      <w:r w:rsidR="00C821CC" w:rsidRPr="00932A9A">
        <w:t xml:space="preserve"> and found to have five prior strike </w:t>
      </w:r>
      <w:r w:rsidR="001C7E41" w:rsidRPr="00932A9A">
        <w:t>convictions.  (</w:t>
      </w:r>
      <w:r w:rsidR="001C7E41" w:rsidRPr="00932A9A">
        <w:rPr>
          <w:i/>
          <w:iCs/>
        </w:rPr>
        <w:t>Id</w:t>
      </w:r>
      <w:r w:rsidR="001C7E41" w:rsidRPr="00932A9A">
        <w:t xml:space="preserve">. at p. 493.)  </w:t>
      </w:r>
      <w:r w:rsidR="001308A2" w:rsidRPr="00932A9A">
        <w:t>As to one of the current counts of burglary, t</w:t>
      </w:r>
      <w:r w:rsidR="001C7E41" w:rsidRPr="00932A9A">
        <w:t xml:space="preserve">he trial court </w:t>
      </w:r>
      <w:r w:rsidR="00E344EF" w:rsidRPr="00932A9A">
        <w:t>“</w:t>
      </w:r>
      <w:r w:rsidR="00D717A5" w:rsidRPr="00932A9A">
        <w:t xml:space="preserve">struck </w:t>
      </w:r>
      <w:r w:rsidR="001C7E41" w:rsidRPr="00932A9A">
        <w:t xml:space="preserve">all </w:t>
      </w:r>
      <w:r w:rsidR="001C7E41" w:rsidRPr="00932A9A">
        <w:lastRenderedPageBreak/>
        <w:t xml:space="preserve">the prior conviction </w:t>
      </w:r>
      <w:r w:rsidR="002A5FAF" w:rsidRPr="00932A9A">
        <w:t>allegations”</w:t>
      </w:r>
      <w:r w:rsidR="001308A2" w:rsidRPr="00932A9A">
        <w:t xml:space="preserve"> at sentencing.  </w:t>
      </w:r>
      <w:r w:rsidR="007C690A" w:rsidRPr="00932A9A">
        <w:t>(</w:t>
      </w:r>
      <w:r w:rsidR="007C690A" w:rsidRPr="00932A9A">
        <w:rPr>
          <w:i/>
          <w:iCs/>
        </w:rPr>
        <w:t>Id</w:t>
      </w:r>
      <w:r w:rsidR="007C690A" w:rsidRPr="00932A9A">
        <w:t xml:space="preserve">. at p. 495.)  </w:t>
      </w:r>
      <w:r w:rsidR="00A81953" w:rsidRPr="00932A9A">
        <w:t xml:space="preserve">In deciding to strike the prior strike convictions, the </w:t>
      </w:r>
      <w:r w:rsidR="002F17C4" w:rsidRPr="00932A9A">
        <w:t xml:space="preserve">trial </w:t>
      </w:r>
      <w:r w:rsidR="00EC2A3A" w:rsidRPr="00932A9A">
        <w:t xml:space="preserve">court </w:t>
      </w:r>
      <w:r w:rsidR="00C40D02" w:rsidRPr="00932A9A">
        <w:t>conside</w:t>
      </w:r>
      <w:r w:rsidR="00814641" w:rsidRPr="00932A9A">
        <w:t xml:space="preserve">red </w:t>
      </w:r>
      <w:r w:rsidR="00DB4916" w:rsidRPr="00932A9A">
        <w:t xml:space="preserve">the facts that </w:t>
      </w:r>
      <w:r w:rsidR="00814641" w:rsidRPr="00932A9A">
        <w:t xml:space="preserve">the </w:t>
      </w:r>
      <w:r w:rsidR="00C40D02" w:rsidRPr="00932A9A">
        <w:t xml:space="preserve">“defendant’s prior convictions all arose from a single period of aberrant behavior for which he served a single prison term,” </w:t>
      </w:r>
      <w:r w:rsidR="00DB4916" w:rsidRPr="00932A9A">
        <w:t xml:space="preserve">that </w:t>
      </w:r>
      <w:r w:rsidR="000F2CF7" w:rsidRPr="00932A9A">
        <w:t xml:space="preserve">he </w:t>
      </w:r>
      <w:r w:rsidR="00923A7A">
        <w:t>“</w:t>
      </w:r>
      <w:r w:rsidR="000F2CF7" w:rsidRPr="00932A9A">
        <w:t>c</w:t>
      </w:r>
      <w:r w:rsidR="00C40D02" w:rsidRPr="00932A9A">
        <w:t xml:space="preserve">ooperated with police, </w:t>
      </w:r>
      <w:r w:rsidR="00DB4916" w:rsidRPr="00932A9A">
        <w:t xml:space="preserve">[that] </w:t>
      </w:r>
      <w:r w:rsidR="00C40D02" w:rsidRPr="00932A9A">
        <w:t xml:space="preserve">his crimes were related to drug addiction, and </w:t>
      </w:r>
      <w:r w:rsidR="00DB4916" w:rsidRPr="00932A9A">
        <w:t xml:space="preserve">[that] </w:t>
      </w:r>
      <w:r w:rsidR="00C40D02" w:rsidRPr="00932A9A">
        <w:t>his criminal history d</w:t>
      </w:r>
      <w:r w:rsidR="0013205C" w:rsidRPr="00932A9A">
        <w:t>[id]</w:t>
      </w:r>
      <w:r w:rsidR="00C40D02" w:rsidRPr="00932A9A">
        <w:t xml:space="preserve"> not include any actual violence.</w:t>
      </w:r>
      <w:r w:rsidR="0013205C" w:rsidRPr="00932A9A">
        <w:t>”  (</w:t>
      </w:r>
      <w:r w:rsidR="0013205C" w:rsidRPr="00932A9A">
        <w:rPr>
          <w:i/>
          <w:iCs/>
        </w:rPr>
        <w:t>Id</w:t>
      </w:r>
      <w:r w:rsidR="0013205C" w:rsidRPr="00932A9A">
        <w:t xml:space="preserve">. at p. 503.)  Our high court </w:t>
      </w:r>
      <w:r w:rsidR="003D3C01" w:rsidRPr="00932A9A">
        <w:t>concluded, “</w:t>
      </w:r>
      <w:r w:rsidR="00C40D02" w:rsidRPr="00932A9A">
        <w:t xml:space="preserve">Cumulatively, all these circumstances indicate that </w:t>
      </w:r>
      <w:r w:rsidR="003D3C01" w:rsidRPr="00932A9A">
        <w:t>‘</w:t>
      </w:r>
      <w:r w:rsidR="00C40D02" w:rsidRPr="00932A9A">
        <w:t>defendant may be deemed outside the [Three Strikes] scheme</w:t>
      </w:r>
      <w:r w:rsidR="003D3C01" w:rsidRPr="00932A9A">
        <w:t>’</w:t>
      </w:r>
      <w:r w:rsidR="00C40D02" w:rsidRPr="00932A9A">
        <w:t>s spirit,</w:t>
      </w:r>
      <w:r w:rsidR="003D3C01" w:rsidRPr="00932A9A">
        <w:t>’</w:t>
      </w:r>
      <w:r w:rsidR="00C40D02" w:rsidRPr="00932A9A">
        <w:t xml:space="preserve"> at least </w:t>
      </w:r>
      <w:r w:rsidR="003D3C01" w:rsidRPr="00932A9A">
        <w:t>‘</w:t>
      </w:r>
      <w:r w:rsidR="00C40D02" w:rsidRPr="00932A9A">
        <w:t>in part,</w:t>
      </w:r>
      <w:r w:rsidR="003D3C01" w:rsidRPr="00932A9A">
        <w:t>’</w:t>
      </w:r>
      <w:r w:rsidR="00C40D02" w:rsidRPr="00932A9A">
        <w:t xml:space="preserve"> and that the trial court acted within the limits of its section 1385 discretion.</w:t>
      </w:r>
      <w:r w:rsidR="00D444A5" w:rsidRPr="00932A9A">
        <w:t>”  (</w:t>
      </w:r>
      <w:r w:rsidR="00D444A5" w:rsidRPr="00932A9A">
        <w:rPr>
          <w:i/>
          <w:iCs/>
        </w:rPr>
        <w:t>Ibid</w:t>
      </w:r>
      <w:r w:rsidR="00D444A5" w:rsidRPr="00932A9A">
        <w:t>.)</w:t>
      </w:r>
    </w:p>
    <w:p w14:paraId="45909C5A" w14:textId="77076A6C" w:rsidR="002065CD" w:rsidRPr="00932A9A" w:rsidRDefault="002065CD" w:rsidP="00DB7FE3">
      <w:pPr>
        <w:spacing w:line="360" w:lineRule="auto"/>
      </w:pPr>
      <w:r w:rsidRPr="00932A9A">
        <w:tab/>
      </w:r>
      <w:r w:rsidR="00BD47E3" w:rsidRPr="00932A9A">
        <w:t>4</w:t>
      </w:r>
      <w:r w:rsidRPr="00932A9A">
        <w:t>.</w:t>
      </w:r>
      <w:r w:rsidRPr="00932A9A">
        <w:tab/>
      </w:r>
      <w:r w:rsidRPr="00932A9A">
        <w:rPr>
          <w:u w:val="single"/>
        </w:rPr>
        <w:t>Analysis</w:t>
      </w:r>
    </w:p>
    <w:p w14:paraId="0AE9B632" w14:textId="09DCAF2D" w:rsidR="006C7079" w:rsidRPr="00932A9A" w:rsidRDefault="00BC724D" w:rsidP="00DB7FE3">
      <w:pPr>
        <w:spacing w:line="360" w:lineRule="auto"/>
      </w:pPr>
      <w:r w:rsidRPr="00932A9A">
        <w:tab/>
        <w:t xml:space="preserve">The present case is much more </w:t>
      </w:r>
      <w:r w:rsidR="00031CC9" w:rsidRPr="00932A9A">
        <w:t>akin to</w:t>
      </w:r>
      <w:r w:rsidRPr="00932A9A">
        <w:t xml:space="preserve"> </w:t>
      </w:r>
      <w:r w:rsidRPr="00932A9A">
        <w:rPr>
          <w:i/>
          <w:iCs/>
        </w:rPr>
        <w:t>Williams</w:t>
      </w:r>
      <w:r w:rsidRPr="00932A9A">
        <w:t xml:space="preserve"> than </w:t>
      </w:r>
      <w:r w:rsidRPr="00932A9A">
        <w:rPr>
          <w:i/>
          <w:iCs/>
        </w:rPr>
        <w:t>Garcia</w:t>
      </w:r>
      <w:r w:rsidRPr="00932A9A">
        <w:t xml:space="preserve">.  </w:t>
      </w:r>
      <w:r w:rsidR="00E041EB" w:rsidRPr="00932A9A">
        <w:t xml:space="preserve">Here, </w:t>
      </w:r>
      <w:r w:rsidR="00C56C23" w:rsidRPr="00932A9A">
        <w:t xml:space="preserve">as in </w:t>
      </w:r>
      <w:r w:rsidR="00C56C23" w:rsidRPr="00932A9A">
        <w:rPr>
          <w:i/>
          <w:iCs/>
        </w:rPr>
        <w:t>Williams</w:t>
      </w:r>
      <w:r w:rsidR="00C56C23" w:rsidRPr="00932A9A">
        <w:t>, th</w:t>
      </w:r>
      <w:r w:rsidR="0067758C" w:rsidRPr="00932A9A">
        <w:t>ere is nothing favorable to defendant about his current or prior convictions or his background, character</w:t>
      </w:r>
      <w:r w:rsidR="000904BB" w:rsidRPr="00932A9A">
        <w:t>,</w:t>
      </w:r>
      <w:r w:rsidR="0067758C" w:rsidRPr="00932A9A">
        <w:t xml:space="preserve"> or prospects.  </w:t>
      </w:r>
      <w:r w:rsidR="00044026" w:rsidRPr="00932A9A">
        <w:t xml:space="preserve">According to the probation report, </w:t>
      </w:r>
      <w:r w:rsidR="00180ACC" w:rsidRPr="00932A9A">
        <w:t>defendant “stopped attending school because he ‘sta</w:t>
      </w:r>
      <w:r w:rsidR="00A22CE1" w:rsidRPr="00932A9A">
        <w:t>r</w:t>
      </w:r>
      <w:r w:rsidR="00180ACC" w:rsidRPr="00932A9A">
        <w:t xml:space="preserve">ted going to jail a lot,’ ” </w:t>
      </w:r>
      <w:r w:rsidR="00164A15" w:rsidRPr="00932A9A">
        <w:t xml:space="preserve">and he was unemployed from 2004 to 2014.  </w:t>
      </w:r>
      <w:r w:rsidR="008C59CF" w:rsidRPr="00932A9A">
        <w:t xml:space="preserve">In the 11 years between his prior </w:t>
      </w:r>
      <w:r w:rsidR="0067516C" w:rsidRPr="00932A9A">
        <w:t>strike conviction</w:t>
      </w:r>
      <w:r w:rsidR="00D037AB" w:rsidRPr="00932A9A">
        <w:t xml:space="preserve"> in 2006</w:t>
      </w:r>
      <w:r w:rsidR="0067516C" w:rsidRPr="00932A9A">
        <w:t xml:space="preserve"> and </w:t>
      </w:r>
      <w:r w:rsidR="00A22CE1" w:rsidRPr="00932A9A">
        <w:t>his</w:t>
      </w:r>
      <w:r w:rsidR="0067516C" w:rsidRPr="00932A9A">
        <w:t xml:space="preserve"> </w:t>
      </w:r>
      <w:r w:rsidR="00DD25A8" w:rsidRPr="00932A9A">
        <w:t xml:space="preserve">current offenses </w:t>
      </w:r>
      <w:r w:rsidR="00045104" w:rsidRPr="00932A9A">
        <w:t>committed in 2017</w:t>
      </w:r>
      <w:r w:rsidR="0067516C" w:rsidRPr="00932A9A">
        <w:t>, defendant was</w:t>
      </w:r>
      <w:r w:rsidR="00290443" w:rsidRPr="00932A9A">
        <w:t xml:space="preserve"> </w:t>
      </w:r>
      <w:r w:rsidR="004024B5" w:rsidRPr="00932A9A">
        <w:t xml:space="preserve">on probation, </w:t>
      </w:r>
      <w:r w:rsidR="00DD4277" w:rsidRPr="00932A9A">
        <w:t xml:space="preserve">in prison, on parole, </w:t>
      </w:r>
      <w:r w:rsidR="00DD25A8" w:rsidRPr="00932A9A">
        <w:t>and</w:t>
      </w:r>
      <w:r w:rsidR="00DD4277" w:rsidRPr="00932A9A">
        <w:t xml:space="preserve"> on probation</w:t>
      </w:r>
      <w:r w:rsidR="004024B5" w:rsidRPr="00932A9A">
        <w:t xml:space="preserve">.  </w:t>
      </w:r>
      <w:r w:rsidR="00805C67" w:rsidRPr="00932A9A">
        <w:t xml:space="preserve">Like </w:t>
      </w:r>
      <w:r w:rsidR="00CA5BBB" w:rsidRPr="00932A9A">
        <w:t xml:space="preserve">the defendant in </w:t>
      </w:r>
      <w:r w:rsidR="00277848" w:rsidRPr="00932A9A">
        <w:rPr>
          <w:i/>
          <w:iCs/>
        </w:rPr>
        <w:t>Williams</w:t>
      </w:r>
      <w:r w:rsidR="00277848" w:rsidRPr="00932A9A">
        <w:t xml:space="preserve">, defendant violated parole and committed </w:t>
      </w:r>
      <w:r w:rsidR="00F40AC1" w:rsidRPr="00932A9A">
        <w:t>additional</w:t>
      </w:r>
      <w:r w:rsidR="00277848" w:rsidRPr="00932A9A">
        <w:t xml:space="preserve"> misdemeanor and felony offenses </w:t>
      </w:r>
      <w:r w:rsidR="007451FF" w:rsidRPr="00932A9A">
        <w:t xml:space="preserve">after suffering the strike conviction.  </w:t>
      </w:r>
      <w:r w:rsidR="00CA5BBB" w:rsidRPr="00932A9A">
        <w:t>U</w:t>
      </w:r>
      <w:r w:rsidR="006333F5" w:rsidRPr="00932A9A">
        <w:t xml:space="preserve">nlike </w:t>
      </w:r>
      <w:r w:rsidR="00F4098A" w:rsidRPr="00932A9A">
        <w:t xml:space="preserve">the defendant in </w:t>
      </w:r>
      <w:r w:rsidR="00F4098A" w:rsidRPr="00932A9A">
        <w:rPr>
          <w:i/>
          <w:iCs/>
        </w:rPr>
        <w:t>Garcia</w:t>
      </w:r>
      <w:r w:rsidR="00F4098A" w:rsidRPr="00932A9A">
        <w:t xml:space="preserve">, </w:t>
      </w:r>
      <w:r w:rsidR="00E041EB" w:rsidRPr="00932A9A">
        <w:t>defendant</w:t>
      </w:r>
      <w:r w:rsidR="00722182" w:rsidRPr="00932A9A">
        <w:t xml:space="preserve">’s prior conviction was </w:t>
      </w:r>
      <w:r w:rsidR="007746FA" w:rsidRPr="00932A9A">
        <w:t xml:space="preserve">not </w:t>
      </w:r>
      <w:r w:rsidR="00722182" w:rsidRPr="00932A9A">
        <w:t xml:space="preserve">the result of </w:t>
      </w:r>
      <w:r w:rsidR="007746FA" w:rsidRPr="00932A9A">
        <w:t xml:space="preserve">a </w:t>
      </w:r>
      <w:r w:rsidR="00722182" w:rsidRPr="00932A9A">
        <w:t xml:space="preserve">single period of aberrant behavior, </w:t>
      </w:r>
      <w:r w:rsidR="007014A4" w:rsidRPr="00932A9A">
        <w:t xml:space="preserve">there is no suggestion </w:t>
      </w:r>
      <w:r w:rsidR="0011385A" w:rsidRPr="00932A9A">
        <w:t xml:space="preserve">that </w:t>
      </w:r>
      <w:r w:rsidR="007014A4" w:rsidRPr="00932A9A">
        <w:t>he cooperated with the police</w:t>
      </w:r>
      <w:r w:rsidR="0011385A" w:rsidRPr="00932A9A">
        <w:t xml:space="preserve"> or that his crimes </w:t>
      </w:r>
      <w:r w:rsidR="0030072C" w:rsidRPr="00932A9A">
        <w:t>are</w:t>
      </w:r>
      <w:r w:rsidR="0011385A" w:rsidRPr="00932A9A">
        <w:t xml:space="preserve"> </w:t>
      </w:r>
      <w:r w:rsidR="0011385A" w:rsidRPr="00932A9A">
        <w:lastRenderedPageBreak/>
        <w:t xml:space="preserve">related to drug addiction, </w:t>
      </w:r>
      <w:r w:rsidR="00716506" w:rsidRPr="00932A9A">
        <w:t xml:space="preserve">and both </w:t>
      </w:r>
      <w:r w:rsidR="002E739A" w:rsidRPr="00932A9A">
        <w:t>his</w:t>
      </w:r>
      <w:r w:rsidR="00716506" w:rsidRPr="00932A9A">
        <w:t xml:space="preserve"> current </w:t>
      </w:r>
      <w:r w:rsidR="00C64161" w:rsidRPr="00932A9A">
        <w:t>convictions</w:t>
      </w:r>
      <w:r w:rsidR="00716506" w:rsidRPr="00932A9A">
        <w:t xml:space="preserve"> and </w:t>
      </w:r>
      <w:r w:rsidR="002E739A" w:rsidRPr="00932A9A">
        <w:t>his</w:t>
      </w:r>
      <w:r w:rsidR="00716506" w:rsidRPr="00932A9A">
        <w:t xml:space="preserve"> </w:t>
      </w:r>
      <w:r w:rsidR="002E739A" w:rsidRPr="00932A9A">
        <w:t xml:space="preserve">prior </w:t>
      </w:r>
      <w:r w:rsidR="00716506" w:rsidRPr="00932A9A">
        <w:t>stri</w:t>
      </w:r>
      <w:r w:rsidR="002E739A" w:rsidRPr="00932A9A">
        <w:t>ke conviction involve</w:t>
      </w:r>
      <w:r w:rsidR="00042B75" w:rsidRPr="00932A9A">
        <w:t>d</w:t>
      </w:r>
      <w:r w:rsidR="002E739A" w:rsidRPr="00932A9A">
        <w:t xml:space="preserve"> violence.</w:t>
      </w:r>
      <w:r w:rsidR="00942E9C" w:rsidRPr="00932A9A">
        <w:rPr>
          <w:rStyle w:val="FootnoteReference"/>
        </w:rPr>
        <w:footnoteReference w:id="9"/>
      </w:r>
      <w:r w:rsidR="002E739A" w:rsidRPr="00932A9A">
        <w:t xml:space="preserve">  </w:t>
      </w:r>
    </w:p>
    <w:p w14:paraId="1E02CFB9" w14:textId="19CBC0C8" w:rsidR="00440D63" w:rsidRPr="00932A9A" w:rsidRDefault="00DA525D" w:rsidP="0078648F">
      <w:pPr>
        <w:spacing w:line="360" w:lineRule="auto"/>
      </w:pPr>
      <w:r w:rsidRPr="00932A9A">
        <w:tab/>
      </w:r>
      <w:r w:rsidR="0078648F" w:rsidRPr="00932A9A">
        <w:t>“[T]h</w:t>
      </w:r>
      <w:r w:rsidR="00A50D0C" w:rsidRPr="00932A9A">
        <w:t>e circumstances must be ‘</w:t>
      </w:r>
      <w:r w:rsidR="00A50D0C" w:rsidRPr="00932A9A">
        <w:rPr>
          <w:i/>
          <w:iCs/>
        </w:rPr>
        <w:t>extraordinary</w:t>
      </w:r>
      <w:r w:rsidR="00A50D0C" w:rsidRPr="00932A9A">
        <w:t xml:space="preserve"> . . . by which a career criminal can be deemed to fall outside the spirit of the very scheme within which he squarely falls once he commits a strike as part of a long and continuous criminal record, the continuation of which the law was meant to attack.’</w:t>
      </w:r>
      <w:r w:rsidR="00923A7A">
        <w:t> </w:t>
      </w:r>
      <w:r w:rsidR="00A50D0C" w:rsidRPr="00932A9A">
        <w:t>”  (</w:t>
      </w:r>
      <w:r w:rsidR="00A50D0C" w:rsidRPr="00932A9A">
        <w:rPr>
          <w:i/>
          <w:iCs/>
        </w:rPr>
        <w:t>Carmony</w:t>
      </w:r>
      <w:r w:rsidR="00A50D0C" w:rsidRPr="00932A9A">
        <w:t xml:space="preserve">, </w:t>
      </w:r>
      <w:r w:rsidR="00A50D0C" w:rsidRPr="00932A9A">
        <w:rPr>
          <w:i/>
        </w:rPr>
        <w:t>supra</w:t>
      </w:r>
      <w:r w:rsidR="00A50D0C" w:rsidRPr="00932A9A">
        <w:t>, 33 Cal.4th at p. 37</w:t>
      </w:r>
      <w:r w:rsidR="009E34CC" w:rsidRPr="00932A9A">
        <w:t>8</w:t>
      </w:r>
      <w:r w:rsidR="0000081C" w:rsidRPr="00932A9A">
        <w:t>, italics added</w:t>
      </w:r>
      <w:r w:rsidR="00A50D0C" w:rsidRPr="00932A9A">
        <w:t xml:space="preserve">.)  </w:t>
      </w:r>
      <w:r w:rsidR="001F4A11" w:rsidRPr="00932A9A">
        <w:t>T</w:t>
      </w:r>
      <w:r w:rsidR="0000081C" w:rsidRPr="00932A9A">
        <w:t xml:space="preserve">here is nothing about the nature and circumstances of the present felonies and the prior strike conviction or the particulars of defendant’s background, character, and prospects that </w:t>
      </w:r>
      <w:r w:rsidR="00440D63" w:rsidRPr="00932A9A">
        <w:t>suggests</w:t>
      </w:r>
      <w:r w:rsidR="0000081C" w:rsidRPr="00932A9A">
        <w:t xml:space="preserve"> defendant </w:t>
      </w:r>
      <w:r w:rsidR="00440D63" w:rsidRPr="00932A9A">
        <w:t>could</w:t>
      </w:r>
      <w:r w:rsidR="00265829" w:rsidRPr="00932A9A">
        <w:t xml:space="preserve"> be deemed</w:t>
      </w:r>
      <w:r w:rsidR="0000081C" w:rsidRPr="00932A9A">
        <w:t xml:space="preserve"> outside the spirit of the Three Strikes law.  </w:t>
      </w:r>
    </w:p>
    <w:p w14:paraId="4FEB7839" w14:textId="3E7BE67D" w:rsidR="004A1136" w:rsidRPr="00932A9A" w:rsidRDefault="00B14790" w:rsidP="00EC361C">
      <w:pPr>
        <w:spacing w:line="360" w:lineRule="auto"/>
      </w:pPr>
      <w:r w:rsidRPr="00932A9A">
        <w:tab/>
      </w:r>
      <w:r w:rsidR="004D4867" w:rsidRPr="00932A9A">
        <w:t xml:space="preserve">In granting the </w:t>
      </w:r>
      <w:r w:rsidR="004D4867" w:rsidRPr="00932A9A">
        <w:rPr>
          <w:i/>
          <w:iCs/>
        </w:rPr>
        <w:t>Romero</w:t>
      </w:r>
      <w:r w:rsidR="004D4867" w:rsidRPr="00932A9A">
        <w:t xml:space="preserve"> motion, t</w:t>
      </w:r>
      <w:r w:rsidRPr="00932A9A">
        <w:t xml:space="preserve">he trial court </w:t>
      </w:r>
      <w:r w:rsidR="004D4867" w:rsidRPr="00932A9A">
        <w:t xml:space="preserve">cited </w:t>
      </w:r>
      <w:r w:rsidR="008A0E16" w:rsidRPr="00932A9A">
        <w:t xml:space="preserve">“remoteness.”  </w:t>
      </w:r>
      <w:r w:rsidR="00270301" w:rsidRPr="00932A9A">
        <w:t>However,</w:t>
      </w:r>
      <w:r w:rsidR="001D6680" w:rsidRPr="00932A9A">
        <w:t xml:space="preserve"> </w:t>
      </w:r>
      <w:r w:rsidR="00F1317F" w:rsidRPr="00932A9A">
        <w:t>as we have seen,</w:t>
      </w:r>
      <w:r w:rsidR="00E43498" w:rsidRPr="00932A9A">
        <w:t xml:space="preserve"> remoteness</w:t>
      </w:r>
      <w:r w:rsidR="00EB2050" w:rsidRPr="00932A9A">
        <w:t xml:space="preserve">, by itself, </w:t>
      </w:r>
      <w:r w:rsidR="009032A3" w:rsidRPr="00932A9A">
        <w:t xml:space="preserve">cannot be </w:t>
      </w:r>
      <w:r w:rsidR="000A1DF7" w:rsidRPr="00932A9A">
        <w:t xml:space="preserve">the </w:t>
      </w:r>
      <w:r w:rsidR="009032A3" w:rsidRPr="00932A9A">
        <w:t>basis for dismissing a prior strike conviction.  (</w:t>
      </w:r>
      <w:r w:rsidR="00F1317F" w:rsidRPr="00932A9A">
        <w:t>§ </w:t>
      </w:r>
      <w:r w:rsidR="0090279C" w:rsidRPr="00932A9A">
        <w:t>667(c)(3);</w:t>
      </w:r>
      <w:r w:rsidR="00467753" w:rsidRPr="00932A9A">
        <w:t xml:space="preserve"> </w:t>
      </w:r>
      <w:r w:rsidR="009032A3" w:rsidRPr="00932A9A">
        <w:rPr>
          <w:i/>
          <w:iCs/>
        </w:rPr>
        <w:t>People v. Strong</w:t>
      </w:r>
      <w:r w:rsidR="0090279C" w:rsidRPr="00932A9A">
        <w:t xml:space="preserve">, </w:t>
      </w:r>
      <w:r w:rsidR="0090279C" w:rsidRPr="00932A9A">
        <w:rPr>
          <w:i/>
        </w:rPr>
        <w:t>supra</w:t>
      </w:r>
      <w:r w:rsidR="0090279C" w:rsidRPr="00932A9A">
        <w:t>,</w:t>
      </w:r>
      <w:r w:rsidR="009032A3" w:rsidRPr="00932A9A">
        <w:t xml:space="preserve"> 87 Cal.App.4th </w:t>
      </w:r>
      <w:r w:rsidR="00C25DB3" w:rsidRPr="00932A9A">
        <w:t>at p.</w:t>
      </w:r>
      <w:r w:rsidR="009032A3" w:rsidRPr="00932A9A">
        <w:t xml:space="preserve"> 342</w:t>
      </w:r>
      <w:r w:rsidR="00CA32D4" w:rsidRPr="00932A9A">
        <w:t xml:space="preserve">.)  </w:t>
      </w:r>
      <w:r w:rsidR="000F5EC6" w:rsidRPr="00932A9A">
        <w:t>It is true that</w:t>
      </w:r>
      <w:r w:rsidR="00471995" w:rsidRPr="00932A9A">
        <w:t xml:space="preserve"> a remote conviction may be dismissed </w:t>
      </w:r>
      <w:r w:rsidR="00793B82" w:rsidRPr="00932A9A">
        <w:t>if it is followed by a long crime-free period</w:t>
      </w:r>
      <w:r w:rsidR="00D01A11" w:rsidRPr="00932A9A">
        <w:t xml:space="preserve"> evidencing rehabi</w:t>
      </w:r>
      <w:r w:rsidR="00AF4F88" w:rsidRPr="00932A9A">
        <w:t>litation</w:t>
      </w:r>
      <w:r w:rsidR="00793B82" w:rsidRPr="00932A9A">
        <w:t xml:space="preserve">.  </w:t>
      </w:r>
      <w:r w:rsidR="00520953" w:rsidRPr="00932A9A">
        <w:t xml:space="preserve">As explained in </w:t>
      </w:r>
      <w:r w:rsidR="00520953" w:rsidRPr="00932A9A">
        <w:rPr>
          <w:i/>
          <w:iCs/>
        </w:rPr>
        <w:t xml:space="preserve">People v. Humphrey </w:t>
      </w:r>
      <w:r w:rsidR="00520953" w:rsidRPr="00932A9A">
        <w:t xml:space="preserve">(1997) 58 Cal.App.4th 809, </w:t>
      </w:r>
      <w:r w:rsidR="0057469B" w:rsidRPr="00932A9A">
        <w:t>“</w:t>
      </w:r>
      <w:r w:rsidR="00951A8C" w:rsidRPr="00932A9A">
        <w:t xml:space="preserve">In criminal law parlance, this is sometimes referred to as </w:t>
      </w:r>
      <w:r w:rsidR="0057469B" w:rsidRPr="00932A9A">
        <w:t>‘</w:t>
      </w:r>
      <w:r w:rsidR="00951A8C" w:rsidRPr="00932A9A">
        <w:t>washing out.</w:t>
      </w:r>
      <w:r w:rsidR="0057469B" w:rsidRPr="00932A9A">
        <w:t>’</w:t>
      </w:r>
      <w:r w:rsidR="00B87EF2" w:rsidRPr="00932A9A">
        <w:t xml:space="preserve"> </w:t>
      </w:r>
      <w:r w:rsidR="002E262B" w:rsidRPr="00932A9A">
        <w:t xml:space="preserve"> [Citation</w:t>
      </w:r>
      <w:r w:rsidR="00923A7A">
        <w:t>s</w:t>
      </w:r>
      <w:r w:rsidR="002E262B" w:rsidRPr="00932A9A">
        <w:t xml:space="preserve">.] </w:t>
      </w:r>
      <w:r w:rsidR="00951A8C" w:rsidRPr="00932A9A">
        <w:t xml:space="preserve"> The phrase is apt because it carries the connotation of a crime-free cleansing period of rehabilitation after a defendant has had the opportunity to reflect upon the error of his or her ways.</w:t>
      </w:r>
      <w:r w:rsidR="002E262B" w:rsidRPr="00932A9A">
        <w:t>”  (</w:t>
      </w:r>
      <w:r w:rsidR="009C7BC0" w:rsidRPr="00932A9A">
        <w:rPr>
          <w:i/>
          <w:iCs/>
        </w:rPr>
        <w:t>Id</w:t>
      </w:r>
      <w:r w:rsidR="009C7BC0" w:rsidRPr="00932A9A">
        <w:t xml:space="preserve">. at p. </w:t>
      </w:r>
      <w:r w:rsidR="00AF1495" w:rsidRPr="00932A9A">
        <w:t>813</w:t>
      </w:r>
      <w:r w:rsidR="006D2B1E" w:rsidRPr="00932A9A">
        <w:t xml:space="preserve"> [reversing </w:t>
      </w:r>
      <w:r w:rsidR="00853E98" w:rsidRPr="00932A9A">
        <w:t xml:space="preserve">the trial court’s </w:t>
      </w:r>
      <w:r w:rsidR="00F1216F" w:rsidRPr="00932A9A">
        <w:t xml:space="preserve">dismissal of a strike </w:t>
      </w:r>
      <w:r w:rsidR="007D29CE" w:rsidRPr="00932A9A">
        <w:t>because</w:t>
      </w:r>
      <w:r w:rsidR="00853E98" w:rsidRPr="00932A9A">
        <w:t xml:space="preserve"> “the defendant has led a continuous life of crime </w:t>
      </w:r>
      <w:r w:rsidR="00853E98" w:rsidRPr="00932A9A">
        <w:lastRenderedPageBreak/>
        <w:t xml:space="preserve">after the prior, there has been no </w:t>
      </w:r>
      <w:r w:rsidR="007D29CE" w:rsidRPr="00932A9A">
        <w:t>‘</w:t>
      </w:r>
      <w:r w:rsidR="00853E98" w:rsidRPr="00932A9A">
        <w:t>washing out</w:t>
      </w:r>
      <w:r w:rsidR="00537010" w:rsidRPr="00932A9A">
        <w:t>’</w:t>
      </w:r>
      <w:r w:rsidR="00853E98" w:rsidRPr="00932A9A">
        <w:t xml:space="preserve"> and there is simply nothing mitigating about a 20</w:t>
      </w:r>
      <w:r w:rsidR="00793E66" w:rsidRPr="00932A9A">
        <w:t>-</w:t>
      </w:r>
      <w:r w:rsidR="00853E98" w:rsidRPr="00932A9A">
        <w:t>year</w:t>
      </w:r>
      <w:r w:rsidR="00793E66" w:rsidRPr="00932A9A">
        <w:t>-</w:t>
      </w:r>
      <w:r w:rsidR="00853E98" w:rsidRPr="00932A9A">
        <w:t>old prior</w:t>
      </w:r>
      <w:r w:rsidR="001542D2" w:rsidRPr="00932A9A">
        <w:t>”</w:t>
      </w:r>
      <w:r w:rsidR="00537010" w:rsidRPr="00932A9A">
        <w:t xml:space="preserve">].)  </w:t>
      </w:r>
      <w:r w:rsidR="001E3708" w:rsidRPr="00932A9A">
        <w:t>But “</w:t>
      </w:r>
      <w:r w:rsidR="00EC361C" w:rsidRPr="00932A9A">
        <w:t>older strike convictions do not deserve judicial forgiveness unless the defendant has used them as a pivot point for reforming his ways.</w:t>
      </w:r>
      <w:r w:rsidR="001E3708" w:rsidRPr="00932A9A">
        <w:t>”  (</w:t>
      </w:r>
      <w:r w:rsidR="00EC361C" w:rsidRPr="00932A9A">
        <w:rPr>
          <w:i/>
          <w:iCs/>
        </w:rPr>
        <w:t>People v. Mayfield</w:t>
      </w:r>
      <w:r w:rsidR="00EC361C" w:rsidRPr="00932A9A">
        <w:t xml:space="preserve"> (2020) 50 Cal.App.5th 1096, 1107</w:t>
      </w:r>
      <w:r w:rsidR="00923A7A">
        <w:t>–1108</w:t>
      </w:r>
      <w:r w:rsidR="00EC361C" w:rsidRPr="00932A9A">
        <w:t xml:space="preserve"> [</w:t>
      </w:r>
      <w:r w:rsidR="00044C90" w:rsidRPr="00932A9A">
        <w:t xml:space="preserve">reversing the trial court’s dismissal of one of two </w:t>
      </w:r>
      <w:r w:rsidR="002E7571" w:rsidRPr="00932A9A">
        <w:t xml:space="preserve">prior </w:t>
      </w:r>
      <w:r w:rsidR="00044C90" w:rsidRPr="00932A9A">
        <w:t>strike</w:t>
      </w:r>
      <w:r w:rsidR="002E7571" w:rsidRPr="00932A9A">
        <w:t xml:space="preserve"> convictions where the defendant “</w:t>
      </w:r>
      <w:r w:rsidR="004A1136" w:rsidRPr="00932A9A">
        <w:t>failed to reform his behavior during the decade-plus that elapsed between his first strike conviction and his third strike conviction</w:t>
      </w:r>
      <w:r w:rsidR="00A04F4E" w:rsidRPr="00932A9A">
        <w:t xml:space="preserve">”].) </w:t>
      </w:r>
    </w:p>
    <w:p w14:paraId="2A74305B" w14:textId="6F5C6FC0" w:rsidR="00951A8C" w:rsidRPr="00932A9A" w:rsidRDefault="0044512A" w:rsidP="0078648F">
      <w:pPr>
        <w:spacing w:line="360" w:lineRule="auto"/>
      </w:pPr>
      <w:r w:rsidRPr="00932A9A">
        <w:tab/>
      </w:r>
      <w:r w:rsidR="00EB55E3" w:rsidRPr="00932A9A">
        <w:t xml:space="preserve">Here, it cannot be said that defendant reformed his ways </w:t>
      </w:r>
      <w:r w:rsidR="009855AB" w:rsidRPr="00932A9A">
        <w:t xml:space="preserve">after his strike conviction.  To the contrary, he continued to commit crimes, was </w:t>
      </w:r>
      <w:r w:rsidR="00E405FB" w:rsidRPr="00932A9A">
        <w:t xml:space="preserve">sent to prison, </w:t>
      </w:r>
      <w:r w:rsidR="001A7011" w:rsidRPr="00932A9A">
        <w:t>was paroled</w:t>
      </w:r>
      <w:r w:rsidR="007700B8" w:rsidRPr="00932A9A">
        <w:t>,</w:t>
      </w:r>
      <w:r w:rsidR="001A7011" w:rsidRPr="00932A9A">
        <w:t xml:space="preserve"> violated parole</w:t>
      </w:r>
      <w:r w:rsidR="002673C1" w:rsidRPr="00932A9A">
        <w:t xml:space="preserve">, </w:t>
      </w:r>
      <w:r w:rsidR="007D30F2" w:rsidRPr="00932A9A">
        <w:t xml:space="preserve">committed further crimes, and was on probation when he committed the current offenses. </w:t>
      </w:r>
      <w:r w:rsidR="00873BA2" w:rsidRPr="00932A9A">
        <w:t xml:space="preserve"> Under these circumstances, </w:t>
      </w:r>
      <w:r w:rsidR="00FD5287" w:rsidRPr="00932A9A">
        <w:t>the</w:t>
      </w:r>
      <w:r w:rsidR="00BC3A1C" w:rsidRPr="00932A9A">
        <w:t xml:space="preserve"> </w:t>
      </w:r>
      <w:r w:rsidR="00FD5287" w:rsidRPr="00932A9A">
        <w:t xml:space="preserve">mere fact that defendant’s prior strike conviction was 11 years old </w:t>
      </w:r>
      <w:r w:rsidR="00231FA7" w:rsidRPr="00932A9A">
        <w:t>cannot</w:t>
      </w:r>
      <w:r w:rsidR="00FD5287" w:rsidRPr="00932A9A">
        <w:t xml:space="preserve"> </w:t>
      </w:r>
      <w:r w:rsidR="004E5DFE" w:rsidRPr="00932A9A">
        <w:t xml:space="preserve">justify granting his </w:t>
      </w:r>
      <w:r w:rsidR="004E5DFE" w:rsidRPr="00932A9A">
        <w:rPr>
          <w:i/>
          <w:iCs/>
        </w:rPr>
        <w:t>Romero</w:t>
      </w:r>
      <w:r w:rsidR="004E5DFE" w:rsidRPr="00932A9A">
        <w:t xml:space="preserve"> motion. </w:t>
      </w:r>
      <w:r w:rsidR="00E728E2" w:rsidRPr="00932A9A">
        <w:t xml:space="preserve"> </w:t>
      </w:r>
    </w:p>
    <w:p w14:paraId="000C6FD1" w14:textId="0BBCA540" w:rsidR="00550204" w:rsidRPr="00932A9A" w:rsidRDefault="00DC15B8" w:rsidP="007119BD">
      <w:pPr>
        <w:spacing w:line="360" w:lineRule="auto"/>
      </w:pPr>
      <w:r w:rsidRPr="00932A9A">
        <w:tab/>
        <w:t xml:space="preserve">The trial court also stated that the “California legislature has made it very clear things are changing, the law is changing,” and, </w:t>
      </w:r>
      <w:r w:rsidR="006E2525" w:rsidRPr="00932A9A">
        <w:t xml:space="preserve">in </w:t>
      </w:r>
      <w:r w:rsidRPr="00932A9A">
        <w:t xml:space="preserve">considering “what the spirit of the law is, . . . I think the legislature has been very clear that things are different. . . .”  </w:t>
      </w:r>
      <w:r w:rsidR="0044331E" w:rsidRPr="00932A9A">
        <w:t>However,</w:t>
      </w:r>
      <w:r w:rsidR="00123BF2" w:rsidRPr="00932A9A">
        <w:t xml:space="preserve"> the court was not free to dismiss the strike based on </w:t>
      </w:r>
      <w:r w:rsidR="0004714A" w:rsidRPr="00932A9A">
        <w:t xml:space="preserve">a </w:t>
      </w:r>
      <w:r w:rsidR="00C81736" w:rsidRPr="00932A9A">
        <w:t>perceived</w:t>
      </w:r>
      <w:r w:rsidR="0098139D" w:rsidRPr="00932A9A">
        <w:t xml:space="preserve"> change in </w:t>
      </w:r>
      <w:r w:rsidR="00123BF2" w:rsidRPr="00932A9A">
        <w:t>the “spirit</w:t>
      </w:r>
      <w:r w:rsidR="0098139D" w:rsidRPr="00932A9A">
        <w:t xml:space="preserve">” of sentencing laws in general when </w:t>
      </w:r>
      <w:r w:rsidR="0044331E" w:rsidRPr="00932A9A">
        <w:t xml:space="preserve">the Three Strikes law </w:t>
      </w:r>
      <w:r w:rsidR="0098139D" w:rsidRPr="00932A9A">
        <w:t xml:space="preserve">itself </w:t>
      </w:r>
      <w:r w:rsidR="0044331E" w:rsidRPr="00932A9A">
        <w:t>has not changed</w:t>
      </w:r>
      <w:r w:rsidR="0098139D" w:rsidRPr="00932A9A">
        <w:t xml:space="preserve">.  </w:t>
      </w:r>
      <w:r w:rsidR="008D75AF" w:rsidRPr="00932A9A">
        <w:t xml:space="preserve">(See </w:t>
      </w:r>
      <w:r w:rsidR="008D75AF" w:rsidRPr="00932A9A">
        <w:rPr>
          <w:i/>
          <w:iCs/>
        </w:rPr>
        <w:t>Garcia</w:t>
      </w:r>
      <w:r w:rsidR="008D75AF" w:rsidRPr="00932A9A">
        <w:t xml:space="preserve">, </w:t>
      </w:r>
      <w:r w:rsidR="008D75AF" w:rsidRPr="00932A9A">
        <w:rPr>
          <w:i/>
        </w:rPr>
        <w:t>supra</w:t>
      </w:r>
      <w:r w:rsidR="008D75AF" w:rsidRPr="00932A9A">
        <w:t>, 20 Cal.4th at p. 498 [</w:t>
      </w:r>
      <w:r w:rsidR="0004714A" w:rsidRPr="00932A9A">
        <w:t>“</w:t>
      </w:r>
      <w:r w:rsidR="00746270" w:rsidRPr="00932A9A">
        <w:t>the</w:t>
      </w:r>
      <w:r w:rsidR="008D75AF" w:rsidRPr="00932A9A">
        <w:t xml:space="preserve"> court</w:t>
      </w:r>
      <w:r w:rsidR="00746270" w:rsidRPr="00932A9A">
        <w:t xml:space="preserve"> could </w:t>
      </w:r>
      <w:r w:rsidR="008D75AF" w:rsidRPr="00932A9A">
        <w:t>give ‘no weight whatsoever . . . to factors extrinsic to the [Three Strikes] scheme’</w:t>
      </w:r>
      <w:r w:rsidR="000E77DC">
        <w:t> </w:t>
      </w:r>
      <w:r w:rsidR="008D75AF" w:rsidRPr="00932A9A">
        <w:t>”</w:t>
      </w:r>
      <w:r w:rsidR="0004714A" w:rsidRPr="00932A9A">
        <w:t xml:space="preserve">].)  </w:t>
      </w:r>
      <w:r w:rsidR="0098139D" w:rsidRPr="00932A9A">
        <w:t>T</w:t>
      </w:r>
      <w:r w:rsidR="00550EC4" w:rsidRPr="00932A9A">
        <w:t xml:space="preserve">he </w:t>
      </w:r>
      <w:r w:rsidR="003836BE" w:rsidRPr="00932A9A">
        <w:t>issue before the court was “</w:t>
      </w:r>
      <w:r w:rsidR="007B6AA2" w:rsidRPr="00932A9A">
        <w:t>whether, in light of the nature and circumstances of his present felonies and prior serious and/or violent felony convictions, and the particulars of his background, character, and prospects,</w:t>
      </w:r>
      <w:r w:rsidR="009402B7" w:rsidRPr="00932A9A">
        <w:t xml:space="preserve">” defendant could </w:t>
      </w:r>
      <w:r w:rsidR="00452964" w:rsidRPr="00932A9A">
        <w:t>“</w:t>
      </w:r>
      <w:r w:rsidR="009402B7" w:rsidRPr="00932A9A">
        <w:t xml:space="preserve">be deemed out the </w:t>
      </w:r>
      <w:r w:rsidR="002C5150" w:rsidRPr="00932A9A">
        <w:t xml:space="preserve">scheme’s </w:t>
      </w:r>
      <w:r w:rsidR="009402B7" w:rsidRPr="00932A9A">
        <w:t>spirit</w:t>
      </w:r>
      <w:r w:rsidR="002C5150" w:rsidRPr="00932A9A">
        <w:t>”</w:t>
      </w:r>
      <w:r w:rsidR="00DB2FF4" w:rsidRPr="00932A9A">
        <w:t xml:space="preserve"> (</w:t>
      </w:r>
      <w:r w:rsidR="00DB2FF4" w:rsidRPr="00932A9A">
        <w:rPr>
          <w:i/>
          <w:iCs/>
        </w:rPr>
        <w:t>Williams</w:t>
      </w:r>
      <w:r w:rsidR="00DB2FF4" w:rsidRPr="00932A9A">
        <w:t xml:space="preserve">, </w:t>
      </w:r>
      <w:r w:rsidR="00DB2FF4" w:rsidRPr="00932A9A">
        <w:rPr>
          <w:i/>
        </w:rPr>
        <w:t>supra</w:t>
      </w:r>
      <w:r w:rsidR="00DB2FF4" w:rsidRPr="00932A9A">
        <w:t>, 17 Cal.4th at p. 161)</w:t>
      </w:r>
      <w:r w:rsidR="0098139D" w:rsidRPr="00932A9A">
        <w:t xml:space="preserve">, but other than the </w:t>
      </w:r>
      <w:r w:rsidR="00550204" w:rsidRPr="00932A9A">
        <w:t xml:space="preserve">remoteness of the strike offense, the court cited nothing about defendant’s </w:t>
      </w:r>
      <w:r w:rsidR="00550204" w:rsidRPr="00932A9A">
        <w:lastRenderedPageBreak/>
        <w:t xml:space="preserve">particular circumstances that </w:t>
      </w:r>
      <w:r w:rsidR="0004714A" w:rsidRPr="00932A9A">
        <w:t xml:space="preserve">conceivably </w:t>
      </w:r>
      <w:r w:rsidR="001B3D7E">
        <w:t xml:space="preserve">would </w:t>
      </w:r>
      <w:r w:rsidR="0004714A" w:rsidRPr="00932A9A">
        <w:t>take</w:t>
      </w:r>
      <w:r w:rsidR="00550204" w:rsidRPr="00932A9A">
        <w:t xml:space="preserve"> him outside the spirit of the Three Strikes law.  </w:t>
      </w:r>
    </w:p>
    <w:p w14:paraId="3CB7FF39" w14:textId="0E950236" w:rsidR="00D7212D" w:rsidRPr="00932A9A" w:rsidRDefault="005676D5" w:rsidP="000F60C3">
      <w:pPr>
        <w:spacing w:line="360" w:lineRule="auto"/>
      </w:pPr>
      <w:r w:rsidRPr="00932A9A">
        <w:tab/>
        <w:t>Defendant</w:t>
      </w:r>
      <w:r w:rsidR="0020601D" w:rsidRPr="00932A9A">
        <w:t xml:space="preserve"> relies</w:t>
      </w:r>
      <w:r w:rsidRPr="00932A9A">
        <w:t xml:space="preserve"> on </w:t>
      </w:r>
      <w:r w:rsidRPr="00932A9A">
        <w:rPr>
          <w:i/>
          <w:iCs/>
        </w:rPr>
        <w:t>Avila</w:t>
      </w:r>
      <w:r w:rsidR="00080BC2" w:rsidRPr="00932A9A">
        <w:t xml:space="preserve">, </w:t>
      </w:r>
      <w:r w:rsidR="008F719C" w:rsidRPr="00932A9A">
        <w:rPr>
          <w:i/>
        </w:rPr>
        <w:t>supra</w:t>
      </w:r>
      <w:r w:rsidR="008F719C" w:rsidRPr="00932A9A">
        <w:t xml:space="preserve">, </w:t>
      </w:r>
      <w:r w:rsidR="00080BC2" w:rsidRPr="00932A9A">
        <w:t xml:space="preserve">57 Cal.App.5th 1134, </w:t>
      </w:r>
      <w:r w:rsidR="008F719C" w:rsidRPr="00932A9A">
        <w:t>to support the trial court’s decision</w:t>
      </w:r>
      <w:r w:rsidR="009E4899" w:rsidRPr="00932A9A">
        <w:t>, but his reliance is misplaced</w:t>
      </w:r>
      <w:r w:rsidR="008F719C" w:rsidRPr="00932A9A">
        <w:t xml:space="preserve">. </w:t>
      </w:r>
      <w:r w:rsidR="007F5913" w:rsidRPr="00932A9A">
        <w:t xml:space="preserve"> </w:t>
      </w:r>
      <w:r w:rsidR="008F719C" w:rsidRPr="00932A9A">
        <w:t xml:space="preserve">In </w:t>
      </w:r>
      <w:r w:rsidR="008F719C" w:rsidRPr="00932A9A">
        <w:rPr>
          <w:i/>
          <w:iCs/>
        </w:rPr>
        <w:t>Avila</w:t>
      </w:r>
      <w:r w:rsidR="008F719C" w:rsidRPr="00932A9A">
        <w:t xml:space="preserve">, </w:t>
      </w:r>
      <w:r w:rsidR="002E2D1F" w:rsidRPr="00932A9A">
        <w:t xml:space="preserve">defendant </w:t>
      </w:r>
      <w:r w:rsidR="0027234A" w:rsidRPr="00932A9A">
        <w:t xml:space="preserve">Avila </w:t>
      </w:r>
      <w:r w:rsidR="002E2D1F" w:rsidRPr="00932A9A">
        <w:t xml:space="preserve">was </w:t>
      </w:r>
      <w:r w:rsidR="00C259BF" w:rsidRPr="00932A9A">
        <w:t>sentenced to 25 years to life in prison</w:t>
      </w:r>
      <w:r w:rsidR="0027234A" w:rsidRPr="00932A9A">
        <w:t>, plus 14 years</w:t>
      </w:r>
      <w:r w:rsidR="00741BAA" w:rsidRPr="00932A9A">
        <w:t>,</w:t>
      </w:r>
      <w:r w:rsidR="00C259BF" w:rsidRPr="00932A9A">
        <w:t xml:space="preserve"> for </w:t>
      </w:r>
      <w:r w:rsidR="00EE57BB" w:rsidRPr="00932A9A">
        <w:t xml:space="preserve">attempted </w:t>
      </w:r>
      <w:r w:rsidR="009175E7" w:rsidRPr="00932A9A">
        <w:t xml:space="preserve">second degree </w:t>
      </w:r>
      <w:r w:rsidR="00EE57BB" w:rsidRPr="00932A9A">
        <w:t>robbery and attempted extortion</w:t>
      </w:r>
      <w:r w:rsidR="00480740" w:rsidRPr="00932A9A">
        <w:t xml:space="preserve">; the convictions were based on </w:t>
      </w:r>
      <w:r w:rsidR="00D1224B" w:rsidRPr="00932A9A">
        <w:t xml:space="preserve">two </w:t>
      </w:r>
      <w:r w:rsidR="00480740" w:rsidRPr="00932A9A">
        <w:t xml:space="preserve">incidents in which Avila approached </w:t>
      </w:r>
      <w:r w:rsidR="00775C13" w:rsidRPr="00932A9A">
        <w:t>street vendors</w:t>
      </w:r>
      <w:r w:rsidR="00D1224B" w:rsidRPr="00932A9A">
        <w:t xml:space="preserve"> selling oranges</w:t>
      </w:r>
      <w:r w:rsidR="00775C13" w:rsidRPr="00932A9A">
        <w:t xml:space="preserve">, demanded money, and </w:t>
      </w:r>
      <w:r w:rsidR="00D1224B" w:rsidRPr="00932A9A">
        <w:t>“squashed” or “stomped on” bags of oranges.</w:t>
      </w:r>
      <w:r w:rsidR="0027234A" w:rsidRPr="00932A9A">
        <w:t xml:space="preserve"> </w:t>
      </w:r>
      <w:r w:rsidR="00D1224B" w:rsidRPr="00932A9A">
        <w:t xml:space="preserve"> (</w:t>
      </w:r>
      <w:r w:rsidR="00D1224B" w:rsidRPr="00932A9A">
        <w:rPr>
          <w:i/>
          <w:iCs/>
        </w:rPr>
        <w:t>Id</w:t>
      </w:r>
      <w:r w:rsidR="00D1224B" w:rsidRPr="00932A9A">
        <w:t xml:space="preserve">. at </w:t>
      </w:r>
      <w:r w:rsidR="000E77DC">
        <w:t>p</w:t>
      </w:r>
      <w:r w:rsidR="00D1224B" w:rsidRPr="00932A9A">
        <w:t>p.</w:t>
      </w:r>
      <w:r w:rsidR="00EE57BB" w:rsidRPr="00932A9A">
        <w:t xml:space="preserve"> 1138–1139</w:t>
      </w:r>
      <w:r w:rsidR="00D1224B" w:rsidRPr="00932A9A">
        <w:t xml:space="preserve">.)  </w:t>
      </w:r>
      <w:r w:rsidR="00DC1DFF" w:rsidRPr="00932A9A">
        <w:t xml:space="preserve">The </w:t>
      </w:r>
      <w:r w:rsidR="00773588" w:rsidRPr="00932A9A">
        <w:t xml:space="preserve">Court of Appeal </w:t>
      </w:r>
      <w:r w:rsidR="008F4790" w:rsidRPr="00932A9A">
        <w:t>concluded</w:t>
      </w:r>
      <w:r w:rsidR="00614C96" w:rsidRPr="00932A9A">
        <w:t>,</w:t>
      </w:r>
      <w:r w:rsidR="00036413" w:rsidRPr="00932A9A">
        <w:t xml:space="preserve"> </w:t>
      </w:r>
      <w:r w:rsidR="00B73E93" w:rsidRPr="00932A9A">
        <w:t xml:space="preserve">although </w:t>
      </w:r>
      <w:r w:rsidR="00036413" w:rsidRPr="00932A9A">
        <w:t>“Avila indeed may be deserving of a lengthy sentence</w:t>
      </w:r>
      <w:r w:rsidR="00C86330" w:rsidRPr="00932A9A">
        <w:t xml:space="preserve">,” </w:t>
      </w:r>
      <w:r w:rsidR="00AC3F20" w:rsidRPr="00932A9A">
        <w:t>“no reasonable person could agree that the sentence [of life in prison] imposed on Avila was just.”  (</w:t>
      </w:r>
      <w:r w:rsidR="00AE038D" w:rsidRPr="00932A9A">
        <w:rPr>
          <w:i/>
          <w:iCs/>
        </w:rPr>
        <w:t>Id</w:t>
      </w:r>
      <w:r w:rsidR="00AE038D" w:rsidRPr="00932A9A">
        <w:t xml:space="preserve">. at pp. 1144–1145.)  </w:t>
      </w:r>
      <w:r w:rsidR="00CD5D79" w:rsidRPr="00932A9A">
        <w:rPr>
          <w:i/>
          <w:iCs/>
        </w:rPr>
        <w:t>Avila</w:t>
      </w:r>
      <w:r w:rsidR="00CD5D79" w:rsidRPr="00932A9A">
        <w:t xml:space="preserve"> is easily distinguished.  </w:t>
      </w:r>
      <w:r w:rsidR="00E11C1A" w:rsidRPr="00932A9A">
        <w:t>Defendant’s crimes of home-invasion robbery, kidnapping, and assault with a firearm are much more severe, dangerous, and violent than Avila’s crimes of “destroying fruit” (</w:t>
      </w:r>
      <w:r w:rsidR="00E11C1A" w:rsidRPr="00932A9A">
        <w:rPr>
          <w:i/>
          <w:iCs/>
        </w:rPr>
        <w:t>id</w:t>
      </w:r>
      <w:r w:rsidR="00E11C1A" w:rsidRPr="00932A9A">
        <w:t>. at p. 1151), and</w:t>
      </w:r>
      <w:r w:rsidR="00BE154D" w:rsidRPr="00932A9A">
        <w:t>, even so,</w:t>
      </w:r>
      <w:r w:rsidR="00E11C1A" w:rsidRPr="00932A9A">
        <w:t xml:space="preserve"> </w:t>
      </w:r>
      <w:r w:rsidR="00BE154D" w:rsidRPr="00932A9A">
        <w:t>de</w:t>
      </w:r>
      <w:r w:rsidR="009671FC" w:rsidRPr="00932A9A">
        <w:t xml:space="preserve">fendant </w:t>
      </w:r>
      <w:r w:rsidR="00BE154D" w:rsidRPr="00932A9A">
        <w:t>does</w:t>
      </w:r>
      <w:r w:rsidR="009671FC" w:rsidRPr="00932A9A">
        <w:t xml:space="preserve"> not face a life sentence under the </w:t>
      </w:r>
      <w:r w:rsidR="00F2444E" w:rsidRPr="00932A9A">
        <w:t>Three Strikes law</w:t>
      </w:r>
      <w:r w:rsidR="005269F6" w:rsidRPr="00932A9A">
        <w:t>, as did Avila.</w:t>
      </w:r>
      <w:r w:rsidR="00611D3C" w:rsidRPr="00932A9A">
        <w:t xml:space="preserve">  </w:t>
      </w:r>
      <w:r w:rsidR="00D17B5C" w:rsidRPr="00932A9A">
        <w:t xml:space="preserve">The reasoning of </w:t>
      </w:r>
      <w:r w:rsidR="00D17B5C" w:rsidRPr="00932A9A">
        <w:rPr>
          <w:i/>
          <w:iCs/>
        </w:rPr>
        <w:t>Avila</w:t>
      </w:r>
      <w:r w:rsidR="00D17B5C" w:rsidRPr="00932A9A">
        <w:t xml:space="preserve"> does not help defendant.  </w:t>
      </w:r>
    </w:p>
    <w:p w14:paraId="511269DC" w14:textId="7AC2E0B1" w:rsidR="00DC1F36" w:rsidRPr="00932A9A" w:rsidRDefault="001B5BB7" w:rsidP="00BC3A1C">
      <w:pPr>
        <w:spacing w:line="360" w:lineRule="auto"/>
      </w:pPr>
      <w:r w:rsidRPr="00932A9A">
        <w:tab/>
      </w:r>
      <w:r w:rsidR="00A04EA9" w:rsidRPr="00932A9A">
        <w:t xml:space="preserve">In </w:t>
      </w:r>
      <w:r w:rsidR="00881743" w:rsidRPr="00932A9A">
        <w:t>sum</w:t>
      </w:r>
      <w:r w:rsidR="00A04EA9" w:rsidRPr="00932A9A">
        <w:t>, w</w:t>
      </w:r>
      <w:r w:rsidR="001B3A8A" w:rsidRPr="00932A9A">
        <w:t>e conclude the trial court</w:t>
      </w:r>
      <w:r w:rsidR="004570BF" w:rsidRPr="00932A9A">
        <w:t xml:space="preserve"> abused its discretion in </w:t>
      </w:r>
      <w:r w:rsidR="00CC7C7C" w:rsidRPr="00932A9A">
        <w:t xml:space="preserve">granting defendant’s </w:t>
      </w:r>
      <w:r w:rsidR="00CC7C7C" w:rsidRPr="00932A9A">
        <w:rPr>
          <w:i/>
          <w:iCs/>
        </w:rPr>
        <w:t>Romero</w:t>
      </w:r>
      <w:r w:rsidR="00CC7C7C" w:rsidRPr="00932A9A">
        <w:t xml:space="preserve"> motion</w:t>
      </w:r>
      <w:r w:rsidR="00F3025F" w:rsidRPr="00932A9A">
        <w:t>.  S</w:t>
      </w:r>
      <w:r w:rsidR="00A8424A" w:rsidRPr="00932A9A">
        <w:t>trik</w:t>
      </w:r>
      <w:r w:rsidR="004570BF" w:rsidRPr="00932A9A">
        <w:t>ing</w:t>
      </w:r>
      <w:r w:rsidR="00A8424A" w:rsidRPr="00932A9A">
        <w:t xml:space="preserve"> </w:t>
      </w:r>
      <w:r w:rsidR="00CC7C7C" w:rsidRPr="00932A9A">
        <w:t>his</w:t>
      </w:r>
      <w:r w:rsidR="00A8424A" w:rsidRPr="00932A9A">
        <w:t xml:space="preserve"> prior strike conviction</w:t>
      </w:r>
      <w:r w:rsidR="00F52AF2" w:rsidRPr="00932A9A">
        <w:t xml:space="preserve"> </w:t>
      </w:r>
      <w:r w:rsidR="00E6728D" w:rsidRPr="00932A9A">
        <w:t xml:space="preserve">under the circumstances of this case </w:t>
      </w:r>
      <w:r w:rsidR="00F52AF2" w:rsidRPr="00932A9A">
        <w:t>“</w:t>
      </w:r>
      <w:r w:rsidR="000E77DC">
        <w:t> </w:t>
      </w:r>
      <w:r w:rsidR="008257FD" w:rsidRPr="00932A9A">
        <w:t xml:space="preserve">‘falls outside the bounds of reason’ under the applicable law and the relevant facts.”  </w:t>
      </w:r>
      <w:r w:rsidR="008F20A6" w:rsidRPr="00932A9A">
        <w:t>(</w:t>
      </w:r>
      <w:r w:rsidR="008F20A6" w:rsidRPr="00932A9A">
        <w:rPr>
          <w:i/>
          <w:iCs/>
        </w:rPr>
        <w:t>Williams</w:t>
      </w:r>
      <w:r w:rsidR="008F20A6" w:rsidRPr="00932A9A">
        <w:t xml:space="preserve">, </w:t>
      </w:r>
      <w:r w:rsidR="008F20A6" w:rsidRPr="00932A9A">
        <w:rPr>
          <w:i/>
        </w:rPr>
        <w:t>supra</w:t>
      </w:r>
      <w:r w:rsidR="008F20A6" w:rsidRPr="00932A9A">
        <w:t xml:space="preserve">, 17 Cal.4th at p. 162.)  </w:t>
      </w:r>
    </w:p>
    <w:p w14:paraId="0707EEC3" w14:textId="1CEBB49A" w:rsidR="008E44B5" w:rsidRPr="00932A9A" w:rsidRDefault="008E44B5" w:rsidP="008E44B5">
      <w:pPr>
        <w:keepNext/>
        <w:spacing w:line="360" w:lineRule="auto"/>
      </w:pPr>
      <w:r w:rsidRPr="00932A9A">
        <w:tab/>
      </w:r>
      <w:r w:rsidR="00BD47E3" w:rsidRPr="00932A9A">
        <w:t>5</w:t>
      </w:r>
      <w:r w:rsidRPr="00932A9A">
        <w:t>.</w:t>
      </w:r>
      <w:r w:rsidRPr="00932A9A">
        <w:tab/>
      </w:r>
      <w:r w:rsidRPr="00932A9A">
        <w:rPr>
          <w:u w:val="single"/>
        </w:rPr>
        <w:t>T</w:t>
      </w:r>
      <w:r w:rsidR="00F509D1" w:rsidRPr="00932A9A">
        <w:rPr>
          <w:u w:val="single"/>
        </w:rPr>
        <w:t xml:space="preserve">he </w:t>
      </w:r>
      <w:r w:rsidR="00BE5FCE" w:rsidRPr="00932A9A">
        <w:rPr>
          <w:u w:val="single"/>
        </w:rPr>
        <w:t>Section 667(a)</w:t>
      </w:r>
      <w:r w:rsidR="00F3183F" w:rsidRPr="00932A9A">
        <w:rPr>
          <w:u w:val="single"/>
        </w:rPr>
        <w:t xml:space="preserve"> Enhancement</w:t>
      </w:r>
      <w:r w:rsidRPr="00932A9A">
        <w:rPr>
          <w:u w:val="single"/>
        </w:rPr>
        <w:t xml:space="preserve"> </w:t>
      </w:r>
    </w:p>
    <w:p w14:paraId="78883694" w14:textId="72377DFD" w:rsidR="00240B45" w:rsidRPr="00932A9A" w:rsidRDefault="008E44B5" w:rsidP="00040331">
      <w:pPr>
        <w:spacing w:line="360" w:lineRule="auto"/>
      </w:pPr>
      <w:r w:rsidRPr="00932A9A">
        <w:tab/>
      </w:r>
      <w:r w:rsidR="00D61895" w:rsidRPr="00932A9A">
        <w:t xml:space="preserve">The People </w:t>
      </w:r>
      <w:r w:rsidR="00CE5C39" w:rsidRPr="00932A9A">
        <w:t>assert</w:t>
      </w:r>
      <w:r w:rsidR="004341FC" w:rsidRPr="00932A9A">
        <w:t xml:space="preserve">, “For these same reasons, the court’s decision not to impose the 5-year enhancement as required by Section 667(a) is also an abuse of discretion.”  </w:t>
      </w:r>
      <w:r w:rsidR="007B75E6" w:rsidRPr="00932A9A">
        <w:t xml:space="preserve">To the extent the People </w:t>
      </w:r>
      <w:r w:rsidR="005A458B" w:rsidRPr="00932A9A">
        <w:t xml:space="preserve">intend to </w:t>
      </w:r>
      <w:r w:rsidR="007B75E6" w:rsidRPr="00932A9A">
        <w:t>separately challeng</w:t>
      </w:r>
      <w:r w:rsidR="005A458B" w:rsidRPr="00932A9A">
        <w:t>e</w:t>
      </w:r>
      <w:r w:rsidR="007B75E6" w:rsidRPr="00932A9A">
        <w:t xml:space="preserve"> the </w:t>
      </w:r>
      <w:r w:rsidR="005A458B" w:rsidRPr="00932A9A">
        <w:t>dismissal of the enhancement under section 667(a), their</w:t>
      </w:r>
      <w:r w:rsidR="00F766EB" w:rsidRPr="00932A9A">
        <w:t xml:space="preserve"> bare assertion violates California Rule of Court, rule 8.204(a)(1)(B), which requires each </w:t>
      </w:r>
      <w:r w:rsidR="00F766EB" w:rsidRPr="00932A9A">
        <w:lastRenderedPageBreak/>
        <w:t>point to be raised under a separate heading or subheading and to be supported by argument.</w:t>
      </w:r>
    </w:p>
    <w:p w14:paraId="30355B36" w14:textId="3F4E0CDA" w:rsidR="00040331" w:rsidRPr="00932A9A" w:rsidRDefault="001C1717" w:rsidP="00040331">
      <w:pPr>
        <w:spacing w:line="360" w:lineRule="auto"/>
      </w:pPr>
      <w:r w:rsidRPr="00932A9A">
        <w:tab/>
      </w:r>
      <w:r w:rsidR="004A3CD0" w:rsidRPr="00932A9A">
        <w:t xml:space="preserve">In any event, </w:t>
      </w:r>
      <w:r w:rsidR="00E90FE6" w:rsidRPr="00932A9A">
        <w:t xml:space="preserve">the </w:t>
      </w:r>
      <w:r w:rsidR="00FC02A1" w:rsidRPr="00932A9A">
        <w:t xml:space="preserve">“same reasons” </w:t>
      </w:r>
      <w:r w:rsidR="004A3CD0" w:rsidRPr="00932A9A">
        <w:t>do</w:t>
      </w:r>
      <w:r w:rsidR="00FC02A1" w:rsidRPr="00932A9A">
        <w:t xml:space="preserve"> </w:t>
      </w:r>
      <w:r w:rsidR="004A3CD0" w:rsidRPr="00932A9A">
        <w:t xml:space="preserve">not </w:t>
      </w:r>
      <w:r w:rsidR="00FC02A1" w:rsidRPr="00932A9A">
        <w:t xml:space="preserve">show </w:t>
      </w:r>
      <w:r w:rsidR="004A3CD0" w:rsidRPr="00932A9A">
        <w:t xml:space="preserve">the trial court </w:t>
      </w:r>
      <w:r w:rsidR="00FC02A1" w:rsidRPr="00932A9A">
        <w:t>abuse</w:t>
      </w:r>
      <w:r w:rsidR="004A3CD0" w:rsidRPr="00932A9A">
        <w:t xml:space="preserve">d its </w:t>
      </w:r>
      <w:r w:rsidR="00FC02A1" w:rsidRPr="00932A9A">
        <w:t xml:space="preserve">discretion </w:t>
      </w:r>
      <w:r w:rsidR="00F6459D" w:rsidRPr="00932A9A">
        <w:t xml:space="preserve">in dismissing the </w:t>
      </w:r>
      <w:r w:rsidR="00B34825" w:rsidRPr="00932A9A">
        <w:t>enhancement under section 667(a) because this decision is governed by section 1385(c)</w:t>
      </w:r>
      <w:r w:rsidR="005152AC" w:rsidRPr="00932A9A">
        <w:t xml:space="preserve">, while the </w:t>
      </w:r>
      <w:r w:rsidR="00EC42D5" w:rsidRPr="00932A9A">
        <w:t xml:space="preserve">decision whether to dismiss a prior strike conviction </w:t>
      </w:r>
      <w:r w:rsidR="001970FE" w:rsidRPr="00932A9A">
        <w:t xml:space="preserve">under the Three Strikes law </w:t>
      </w:r>
      <w:r w:rsidR="00EC42D5" w:rsidRPr="00932A9A">
        <w:t>is not</w:t>
      </w:r>
      <w:r w:rsidR="00B34825" w:rsidRPr="00932A9A">
        <w:t xml:space="preserve">.  </w:t>
      </w:r>
      <w:r w:rsidR="001970FE" w:rsidRPr="00932A9A">
        <w:t>In the present case, d</w:t>
      </w:r>
      <w:r w:rsidR="004E498D" w:rsidRPr="00932A9A">
        <w:t xml:space="preserve">efendant’s </w:t>
      </w:r>
      <w:r w:rsidR="00592951" w:rsidRPr="00932A9A">
        <w:t>“</w:t>
      </w:r>
      <w:r w:rsidR="00206301" w:rsidRPr="00932A9A">
        <w:t xml:space="preserve">prior conviction </w:t>
      </w:r>
      <w:r w:rsidR="00592951" w:rsidRPr="00932A9A">
        <w:t xml:space="preserve">. . . </w:t>
      </w:r>
      <w:r w:rsidR="00206301" w:rsidRPr="00932A9A">
        <w:t xml:space="preserve">is over five </w:t>
      </w:r>
      <w:r w:rsidR="000E77DC">
        <w:t xml:space="preserve">years </w:t>
      </w:r>
      <w:r w:rsidR="00206301" w:rsidRPr="00932A9A">
        <w:t>old</w:t>
      </w:r>
      <w:r w:rsidR="009D7C96" w:rsidRPr="00932A9A">
        <w:t>,</w:t>
      </w:r>
      <w:r w:rsidR="00592951" w:rsidRPr="00932A9A">
        <w:t>”</w:t>
      </w:r>
      <w:r w:rsidR="00040331" w:rsidRPr="00932A9A">
        <w:t xml:space="preserve"> </w:t>
      </w:r>
      <w:r w:rsidR="00F10BBD" w:rsidRPr="00932A9A">
        <w:t xml:space="preserve">which </w:t>
      </w:r>
      <w:r w:rsidR="00040331" w:rsidRPr="00932A9A">
        <w:t xml:space="preserve">is </w:t>
      </w:r>
      <w:r w:rsidR="008F4790" w:rsidRPr="00932A9A">
        <w:t xml:space="preserve">a </w:t>
      </w:r>
      <w:r w:rsidR="00592951" w:rsidRPr="00932A9A">
        <w:t xml:space="preserve">mitigating circumstance that </w:t>
      </w:r>
      <w:r w:rsidR="00040331" w:rsidRPr="00932A9A">
        <w:t>“weigh</w:t>
      </w:r>
      <w:r w:rsidR="00E57944" w:rsidRPr="00932A9A">
        <w:t>s</w:t>
      </w:r>
      <w:r w:rsidR="00040331" w:rsidRPr="00932A9A">
        <w:t xml:space="preserve"> greatly in favor of dismissing the enhancement</w:t>
      </w:r>
      <w:r w:rsidR="00CB1F81" w:rsidRPr="00932A9A">
        <w:t xml:space="preserve">.”  </w:t>
      </w:r>
      <w:r w:rsidR="00040331" w:rsidRPr="00932A9A">
        <w:t>(§ 1385(c)(2)(H</w:t>
      </w:r>
      <w:r w:rsidR="00BB34A6" w:rsidRPr="00932A9A">
        <w:t>)</w:t>
      </w:r>
      <w:r w:rsidR="00040331" w:rsidRPr="00932A9A">
        <w:t xml:space="preserve">.) </w:t>
      </w:r>
      <w:r w:rsidR="00BB34A6" w:rsidRPr="00932A9A">
        <w:t xml:space="preserve"> Given this </w:t>
      </w:r>
      <w:r w:rsidR="00924A16" w:rsidRPr="00932A9A">
        <w:t xml:space="preserve">statutory guidance in favor of dismissal, we cannot say it was an abuse of discretion for the trial court to </w:t>
      </w:r>
      <w:r w:rsidR="00D236F3" w:rsidRPr="00932A9A">
        <w:t>dismiss the prior conviction for purposes of section 667(a)</w:t>
      </w:r>
      <w:r w:rsidR="00996AA2" w:rsidRPr="00932A9A">
        <w:t xml:space="preserve"> based on the remoteness of the conviction.  </w:t>
      </w:r>
    </w:p>
    <w:p w14:paraId="7850F091" w14:textId="73DF4456" w:rsidR="00996AA2" w:rsidRPr="00932A9A" w:rsidRDefault="00996AA2" w:rsidP="00040331">
      <w:pPr>
        <w:spacing w:line="360" w:lineRule="auto"/>
      </w:pPr>
      <w:r w:rsidRPr="00932A9A">
        <w:t>B.</w:t>
      </w:r>
      <w:r w:rsidRPr="00932A9A">
        <w:tab/>
      </w:r>
      <w:r w:rsidR="00F3183F" w:rsidRPr="00932A9A">
        <w:rPr>
          <w:i/>
          <w:iCs/>
        </w:rPr>
        <w:t>Imposing the Middle Term</w:t>
      </w:r>
    </w:p>
    <w:p w14:paraId="141EDEF9" w14:textId="62B7340F" w:rsidR="00182508" w:rsidRPr="00932A9A" w:rsidRDefault="00E86CEB" w:rsidP="00182508">
      <w:pPr>
        <w:spacing w:line="360" w:lineRule="auto"/>
      </w:pPr>
      <w:r w:rsidRPr="00932A9A">
        <w:tab/>
        <w:t xml:space="preserve">The People </w:t>
      </w:r>
      <w:r w:rsidR="00177B17" w:rsidRPr="00932A9A">
        <w:t xml:space="preserve">also contend the trial court abused its discretion in imposing the middle term </w:t>
      </w:r>
      <w:r w:rsidR="00477C87" w:rsidRPr="00932A9A">
        <w:t>for the prin</w:t>
      </w:r>
      <w:r w:rsidR="00B42C1A" w:rsidRPr="00932A9A">
        <w:t>cipal offense of home-invasion robbery.</w:t>
      </w:r>
      <w:r w:rsidR="00241379" w:rsidRPr="00932A9A">
        <w:t xml:space="preserve">  </w:t>
      </w:r>
      <w:r w:rsidR="007D21F9" w:rsidRPr="00932A9A">
        <w:t>Under the</w:t>
      </w:r>
      <w:r w:rsidR="00241379" w:rsidRPr="00932A9A">
        <w:t xml:space="preserve"> determinate sentencing law, </w:t>
      </w:r>
      <w:r w:rsidR="00182508" w:rsidRPr="00932A9A">
        <w:t xml:space="preserve">the trial court </w:t>
      </w:r>
      <w:r w:rsidR="00676E85" w:rsidRPr="00932A9A">
        <w:t xml:space="preserve">is </w:t>
      </w:r>
      <w:r w:rsidR="00A432F8" w:rsidRPr="00932A9A">
        <w:t>limited to imposing</w:t>
      </w:r>
      <w:r w:rsidR="00A652B9" w:rsidRPr="00932A9A">
        <w:t xml:space="preserve"> “</w:t>
      </w:r>
      <w:r w:rsidR="00182508" w:rsidRPr="00932A9A">
        <w:t>a sentence not to exceed the middle term</w:t>
      </w:r>
      <w:r w:rsidR="00DA5CD8" w:rsidRPr="00932A9A">
        <w:t>,</w:t>
      </w:r>
      <w:r w:rsidR="0068050B" w:rsidRPr="00932A9A">
        <w:t xml:space="preserve">” </w:t>
      </w:r>
      <w:r w:rsidR="009323D0" w:rsidRPr="00932A9A">
        <w:t>except in</w:t>
      </w:r>
      <w:r w:rsidR="00A432F8" w:rsidRPr="00932A9A">
        <w:t xml:space="preserve"> certain </w:t>
      </w:r>
      <w:r w:rsidR="002977F7" w:rsidRPr="00932A9A">
        <w:t>c</w:t>
      </w:r>
      <w:r w:rsidR="009323D0" w:rsidRPr="00932A9A">
        <w:t>ircumstances</w:t>
      </w:r>
      <w:r w:rsidR="002977F7" w:rsidRPr="00932A9A">
        <w:t xml:space="preserve">.  </w:t>
      </w:r>
      <w:r w:rsidR="004A6769" w:rsidRPr="00932A9A">
        <w:t>(§ 1170, subd. (b)(1)</w:t>
      </w:r>
      <w:r w:rsidR="002977F7" w:rsidRPr="00932A9A">
        <w:t>.</w:t>
      </w:r>
      <w:r w:rsidR="004A6769" w:rsidRPr="00932A9A">
        <w:t>)</w:t>
      </w:r>
      <w:r w:rsidR="002977F7" w:rsidRPr="00932A9A">
        <w:t xml:space="preserve">  </w:t>
      </w:r>
      <w:r w:rsidR="006D090E" w:rsidRPr="00932A9A">
        <w:t>“</w:t>
      </w:r>
      <w:r w:rsidR="00A01C67" w:rsidRPr="00932A9A">
        <w:t xml:space="preserve">The </w:t>
      </w:r>
      <w:r w:rsidR="002977F7" w:rsidRPr="00932A9A">
        <w:t xml:space="preserve">court </w:t>
      </w:r>
      <w:r w:rsidR="00182508" w:rsidRPr="00932A9A">
        <w:rPr>
          <w:i/>
          <w:iCs/>
        </w:rPr>
        <w:t>may</w:t>
      </w:r>
      <w:r w:rsidR="00182508" w:rsidRPr="00932A9A">
        <w:t xml:space="preserve"> impose a sentence exceeding the middle term only when there are circumstances in aggravation of the crime that justify the imposition of a term of imprisonment exceeding the middle term and the facts underlying those circumstances have been stipulated to by the defendant or have been found true beyond a reasonable doubt at trial by the jury or by the judge in a court trial.</w:t>
      </w:r>
      <w:r w:rsidR="006D1C1F" w:rsidRPr="00932A9A">
        <w:t xml:space="preserve">” </w:t>
      </w:r>
      <w:r w:rsidR="009B6FE1" w:rsidRPr="00932A9A">
        <w:t xml:space="preserve"> (</w:t>
      </w:r>
      <w:r w:rsidR="009B6FE1" w:rsidRPr="00932A9A">
        <w:rPr>
          <w:i/>
          <w:iCs/>
        </w:rPr>
        <w:t>Id</w:t>
      </w:r>
      <w:r w:rsidR="009B6FE1" w:rsidRPr="00932A9A">
        <w:t xml:space="preserve">., subd. (b)(2), italics added.)  </w:t>
      </w:r>
      <w:r w:rsidR="003777DB" w:rsidRPr="00932A9A">
        <w:t>And “</w:t>
      </w:r>
      <w:r w:rsidR="00E50FB0" w:rsidRPr="00932A9A">
        <w:t>the court may consider the defendant</w:t>
      </w:r>
      <w:r w:rsidR="003777DB" w:rsidRPr="00932A9A">
        <w:t>’</w:t>
      </w:r>
      <w:r w:rsidR="00E50FB0" w:rsidRPr="00932A9A">
        <w:t>s prior convictions in determining sentencing based on a certified record of conviction without submitting the prior convictions to a jury</w:t>
      </w:r>
      <w:r w:rsidR="003777DB" w:rsidRPr="00932A9A">
        <w:t>.”  (</w:t>
      </w:r>
      <w:r w:rsidR="003777DB" w:rsidRPr="00932A9A">
        <w:rPr>
          <w:i/>
          <w:iCs/>
        </w:rPr>
        <w:t>Id</w:t>
      </w:r>
      <w:r w:rsidR="003777DB" w:rsidRPr="00932A9A">
        <w:t xml:space="preserve">., subd. (b)(3).)  </w:t>
      </w:r>
    </w:p>
    <w:p w14:paraId="6F0BF1C6" w14:textId="55E9506A" w:rsidR="00257AFD" w:rsidRPr="00932A9A" w:rsidRDefault="00A52B11" w:rsidP="000B0F0F">
      <w:pPr>
        <w:spacing w:line="360" w:lineRule="auto"/>
      </w:pPr>
      <w:r w:rsidRPr="00932A9A">
        <w:lastRenderedPageBreak/>
        <w:tab/>
        <w:t xml:space="preserve">The People </w:t>
      </w:r>
      <w:r w:rsidR="00347649" w:rsidRPr="00932A9A">
        <w:t xml:space="preserve">argue </w:t>
      </w:r>
      <w:r w:rsidR="00B14212" w:rsidRPr="00932A9A">
        <w:t xml:space="preserve">an </w:t>
      </w:r>
      <w:r w:rsidR="00E23714" w:rsidRPr="00932A9A">
        <w:t xml:space="preserve">upper </w:t>
      </w:r>
      <w:r w:rsidR="00B14212" w:rsidRPr="00932A9A">
        <w:t xml:space="preserve">term was “justified” in this case based on defendant’s criminal history alone.  </w:t>
      </w:r>
      <w:r w:rsidR="003642D2" w:rsidRPr="00932A9A">
        <w:t xml:space="preserve">But the law does not </w:t>
      </w:r>
      <w:r w:rsidR="003642D2" w:rsidRPr="00932A9A">
        <w:rPr>
          <w:i/>
          <w:iCs/>
        </w:rPr>
        <w:t>require</w:t>
      </w:r>
      <w:r w:rsidR="003642D2" w:rsidRPr="00932A9A">
        <w:t xml:space="preserve"> the imposition of an </w:t>
      </w:r>
      <w:r w:rsidR="00E23714" w:rsidRPr="00932A9A">
        <w:t xml:space="preserve">upper </w:t>
      </w:r>
      <w:r w:rsidR="003642D2" w:rsidRPr="00932A9A">
        <w:t xml:space="preserve">term when an aggravating circumstance exists.  </w:t>
      </w:r>
      <w:r w:rsidR="00A17B35" w:rsidRPr="00932A9A">
        <w:t xml:space="preserve">The People </w:t>
      </w:r>
      <w:r w:rsidRPr="00932A9A">
        <w:t xml:space="preserve">cite no cases </w:t>
      </w:r>
      <w:r w:rsidR="003E7F4F" w:rsidRPr="00932A9A">
        <w:t>in which a trial court</w:t>
      </w:r>
      <w:r w:rsidR="002550B7" w:rsidRPr="00932A9A">
        <w:t xml:space="preserve"> was found to have</w:t>
      </w:r>
      <w:r w:rsidR="003E7F4F" w:rsidRPr="00932A9A">
        <w:t xml:space="preserve"> abused its discretion by declining to</w:t>
      </w:r>
      <w:r w:rsidR="002550B7" w:rsidRPr="00932A9A">
        <w:t xml:space="preserve"> impose an </w:t>
      </w:r>
      <w:r w:rsidR="00E23714" w:rsidRPr="00932A9A">
        <w:t xml:space="preserve">upper </w:t>
      </w:r>
      <w:r w:rsidR="002550B7" w:rsidRPr="00932A9A">
        <w:t>term</w:t>
      </w:r>
      <w:r w:rsidR="00574102" w:rsidRPr="00932A9A">
        <w:t>, and they fail to show abuse of discretion here</w:t>
      </w:r>
      <w:r w:rsidR="00E23B4A" w:rsidRPr="00932A9A">
        <w:t xml:space="preserve">.  </w:t>
      </w:r>
      <w:r w:rsidR="000B0F0F" w:rsidRPr="00932A9A">
        <w:t>(See</w:t>
      </w:r>
      <w:r w:rsidR="00257AFD" w:rsidRPr="00932A9A">
        <w:t xml:space="preserve"> </w:t>
      </w:r>
      <w:r w:rsidR="00257AFD" w:rsidRPr="00932A9A">
        <w:rPr>
          <w:i/>
          <w:iCs/>
        </w:rPr>
        <w:t>Carmony</w:t>
      </w:r>
      <w:r w:rsidR="00257AFD" w:rsidRPr="00932A9A">
        <w:t xml:space="preserve">, </w:t>
      </w:r>
      <w:r w:rsidR="00257AFD" w:rsidRPr="00932A9A">
        <w:rPr>
          <w:i/>
        </w:rPr>
        <w:t>supra</w:t>
      </w:r>
      <w:r w:rsidR="00257AFD" w:rsidRPr="00932A9A">
        <w:t>, 33 Cal.4th</w:t>
      </w:r>
      <w:r w:rsidR="000B0F0F" w:rsidRPr="00932A9A">
        <w:t xml:space="preserve"> </w:t>
      </w:r>
      <w:r w:rsidR="0097097C" w:rsidRPr="00932A9A">
        <w:t xml:space="preserve">at pp. 376–377 [the burden is on the appellant to clearly establish the sentencing </w:t>
      </w:r>
      <w:r w:rsidR="000361EE" w:rsidRPr="00932A9A">
        <w:t xml:space="preserve">decision was irrational or arbitrary].)  </w:t>
      </w:r>
    </w:p>
    <w:p w14:paraId="4AC2E387" w14:textId="22EDE510" w:rsidR="000D78A0" w:rsidRPr="00932A9A" w:rsidRDefault="00E55D8D" w:rsidP="00492D04">
      <w:pPr>
        <w:spacing w:line="360" w:lineRule="auto"/>
        <w:jc w:val="center"/>
        <w:rPr>
          <w:b/>
          <w:bCs/>
        </w:rPr>
      </w:pPr>
      <w:r w:rsidRPr="00932A9A">
        <w:rPr>
          <w:b/>
          <w:bCs/>
        </w:rPr>
        <w:t>DISPOSITION</w:t>
      </w:r>
      <w:r w:rsidR="005F236A" w:rsidRPr="00932A9A">
        <w:t xml:space="preserve"> </w:t>
      </w:r>
    </w:p>
    <w:p w14:paraId="291F6593" w14:textId="1AE5F841" w:rsidR="00521793" w:rsidRDefault="00187E98" w:rsidP="00D011D8">
      <w:pPr>
        <w:spacing w:line="360" w:lineRule="auto"/>
      </w:pPr>
      <w:r w:rsidRPr="00932A9A">
        <w:tab/>
        <w:t xml:space="preserve">The </w:t>
      </w:r>
      <w:r w:rsidR="00907917" w:rsidRPr="00932A9A">
        <w:t xml:space="preserve">trial court’s order </w:t>
      </w:r>
      <w:r w:rsidR="00907917" w:rsidRPr="00671B10">
        <w:t xml:space="preserve">striking the prior </w:t>
      </w:r>
      <w:r w:rsidR="002168BC" w:rsidRPr="00671B10">
        <w:t xml:space="preserve">strike conviction </w:t>
      </w:r>
      <w:r w:rsidR="000B4BD0" w:rsidRPr="00671B10">
        <w:t xml:space="preserve">is reversed.  </w:t>
      </w:r>
      <w:r w:rsidR="005B752D" w:rsidRPr="00671B10">
        <w:t>The matter is remanded with directions to reinstate th</w:t>
      </w:r>
      <w:r w:rsidR="00C75A49" w:rsidRPr="00671B10">
        <w:t>e</w:t>
      </w:r>
      <w:r w:rsidR="0008067D" w:rsidRPr="00671B10">
        <w:t xml:space="preserve"> strike</w:t>
      </w:r>
      <w:r w:rsidR="005B752D" w:rsidRPr="00671B10">
        <w:t xml:space="preserve"> finding and to resentence defendant as a person who has suffered a prior </w:t>
      </w:r>
      <w:r w:rsidR="00D22E62" w:rsidRPr="00671B10">
        <w:t>strike conviction under the Three Strikes law.</w:t>
      </w:r>
      <w:r w:rsidR="00D22E62" w:rsidRPr="00932A9A">
        <w:t xml:space="preserve">  </w:t>
      </w:r>
    </w:p>
    <w:p w14:paraId="62583514" w14:textId="6CF935AD" w:rsidR="004E3EF4" w:rsidRDefault="004E3EF4">
      <w:pPr>
        <w:tabs>
          <w:tab w:val="clear" w:pos="720"/>
        </w:tabs>
        <w:spacing w:line="360" w:lineRule="auto"/>
      </w:pPr>
      <w:r>
        <w:br w:type="page"/>
      </w:r>
    </w:p>
    <w:p w14:paraId="1969E07D" w14:textId="77777777" w:rsidR="004E3EF4" w:rsidRDefault="004E3EF4" w:rsidP="004E3EF4">
      <w:pPr>
        <w:spacing w:line="360" w:lineRule="auto"/>
      </w:pPr>
    </w:p>
    <w:p w14:paraId="0DD5E751" w14:textId="77777777" w:rsidR="004E3EF4" w:rsidRDefault="004E3EF4" w:rsidP="004E3EF4">
      <w:pPr>
        <w:spacing w:line="360" w:lineRule="auto"/>
      </w:pPr>
    </w:p>
    <w:p w14:paraId="6217C1FA" w14:textId="77777777" w:rsidR="004E3EF4" w:rsidRDefault="004E3EF4" w:rsidP="004E3EF4">
      <w:pPr>
        <w:spacing w:line="360" w:lineRule="auto"/>
      </w:pPr>
    </w:p>
    <w:p w14:paraId="44796C76" w14:textId="77777777" w:rsidR="004E3EF4" w:rsidRDefault="004E3EF4" w:rsidP="004E3EF4">
      <w:pPr>
        <w:spacing w:line="360" w:lineRule="auto"/>
      </w:pPr>
    </w:p>
    <w:p w14:paraId="0142C024" w14:textId="77777777" w:rsidR="004E3EF4" w:rsidRDefault="004E3EF4" w:rsidP="004E3EF4">
      <w:pPr>
        <w:spacing w:line="360" w:lineRule="auto"/>
      </w:pPr>
    </w:p>
    <w:p w14:paraId="78D1CD50" w14:textId="77777777" w:rsidR="004E3EF4" w:rsidRDefault="004E3EF4" w:rsidP="004E3EF4">
      <w:pPr>
        <w:spacing w:line="360" w:lineRule="auto"/>
      </w:pPr>
    </w:p>
    <w:p w14:paraId="23BE64A9" w14:textId="77777777" w:rsidR="004E3EF4" w:rsidRDefault="004E3EF4" w:rsidP="004E3EF4">
      <w:pPr>
        <w:spacing w:line="240" w:lineRule="auto"/>
      </w:pPr>
    </w:p>
    <w:p w14:paraId="5A286A4E" w14:textId="77777777" w:rsidR="004E3EF4" w:rsidRDefault="004E3EF4" w:rsidP="004E3EF4">
      <w:pPr>
        <w:spacing w:line="240" w:lineRule="auto"/>
      </w:pPr>
      <w:r>
        <w:tab/>
      </w:r>
      <w:r>
        <w:tab/>
      </w:r>
      <w:r>
        <w:tab/>
      </w:r>
      <w:r>
        <w:tab/>
      </w:r>
      <w:r>
        <w:tab/>
      </w:r>
      <w:r>
        <w:tab/>
      </w:r>
      <w:r>
        <w:tab/>
        <w:t>_________________________</w:t>
      </w:r>
    </w:p>
    <w:p w14:paraId="5B83140B" w14:textId="77777777" w:rsidR="004E3EF4" w:rsidRDefault="004E3EF4" w:rsidP="004E3EF4">
      <w:pPr>
        <w:spacing w:line="240" w:lineRule="auto"/>
      </w:pPr>
      <w:r>
        <w:tab/>
      </w:r>
      <w:r>
        <w:tab/>
      </w:r>
      <w:r>
        <w:tab/>
      </w:r>
      <w:r>
        <w:tab/>
      </w:r>
      <w:r>
        <w:tab/>
      </w:r>
      <w:r>
        <w:tab/>
      </w:r>
      <w:r>
        <w:tab/>
        <w:t>Miller, J.</w:t>
      </w:r>
    </w:p>
    <w:p w14:paraId="4EA4BE71" w14:textId="77777777" w:rsidR="004E3EF4" w:rsidRDefault="004E3EF4" w:rsidP="004E3EF4">
      <w:pPr>
        <w:spacing w:line="240" w:lineRule="auto"/>
      </w:pPr>
    </w:p>
    <w:p w14:paraId="212AC3BA" w14:textId="77777777" w:rsidR="004E3EF4" w:rsidRDefault="004E3EF4" w:rsidP="004E3EF4">
      <w:pPr>
        <w:spacing w:line="240" w:lineRule="auto"/>
      </w:pPr>
    </w:p>
    <w:p w14:paraId="00A385C6" w14:textId="77777777" w:rsidR="004E3EF4" w:rsidRDefault="004E3EF4" w:rsidP="004E3EF4">
      <w:pPr>
        <w:spacing w:line="240" w:lineRule="auto"/>
      </w:pPr>
      <w:r>
        <w:t>WE CONCUR:</w:t>
      </w:r>
    </w:p>
    <w:p w14:paraId="1C4FB02F" w14:textId="77777777" w:rsidR="004E3EF4" w:rsidRDefault="004E3EF4" w:rsidP="004E3EF4">
      <w:pPr>
        <w:spacing w:line="240" w:lineRule="auto"/>
      </w:pPr>
    </w:p>
    <w:p w14:paraId="3826B7D8" w14:textId="77777777" w:rsidR="004E3EF4" w:rsidRDefault="004E3EF4" w:rsidP="004E3EF4">
      <w:pPr>
        <w:spacing w:line="240" w:lineRule="auto"/>
      </w:pPr>
    </w:p>
    <w:p w14:paraId="4067A45C" w14:textId="77777777" w:rsidR="004E3EF4" w:rsidRDefault="004E3EF4" w:rsidP="004E3EF4">
      <w:pPr>
        <w:spacing w:line="240" w:lineRule="auto"/>
      </w:pPr>
      <w:r>
        <w:t>_________________________</w:t>
      </w:r>
    </w:p>
    <w:p w14:paraId="63193922" w14:textId="77777777" w:rsidR="004E3EF4" w:rsidRDefault="004E3EF4" w:rsidP="004E3EF4">
      <w:pPr>
        <w:spacing w:line="240" w:lineRule="auto"/>
      </w:pPr>
      <w:r>
        <w:t>Stewart, P.J.</w:t>
      </w:r>
    </w:p>
    <w:p w14:paraId="59B1B3C7" w14:textId="77777777" w:rsidR="004E3EF4" w:rsidRDefault="004E3EF4" w:rsidP="004E3EF4">
      <w:pPr>
        <w:spacing w:line="240" w:lineRule="auto"/>
      </w:pPr>
    </w:p>
    <w:p w14:paraId="114ABEC0" w14:textId="77777777" w:rsidR="004E3EF4" w:rsidRDefault="004E3EF4" w:rsidP="004E3EF4">
      <w:pPr>
        <w:spacing w:line="240" w:lineRule="auto"/>
      </w:pPr>
    </w:p>
    <w:p w14:paraId="7B847CF9" w14:textId="77777777" w:rsidR="004E3EF4" w:rsidRDefault="004E3EF4" w:rsidP="004E3EF4">
      <w:pPr>
        <w:spacing w:line="240" w:lineRule="auto"/>
      </w:pPr>
      <w:r>
        <w:t>_________________________</w:t>
      </w:r>
    </w:p>
    <w:p w14:paraId="24BB69A0" w14:textId="77777777" w:rsidR="004E3EF4" w:rsidRDefault="004E3EF4" w:rsidP="004E3EF4">
      <w:pPr>
        <w:spacing w:line="240" w:lineRule="auto"/>
      </w:pPr>
      <w:r>
        <w:t>Richman, J.</w:t>
      </w:r>
    </w:p>
    <w:p w14:paraId="44CFDAB1" w14:textId="77777777" w:rsidR="004E3EF4" w:rsidRDefault="004E3EF4" w:rsidP="004E3EF4">
      <w:pPr>
        <w:spacing w:line="240" w:lineRule="auto"/>
      </w:pPr>
    </w:p>
    <w:p w14:paraId="7505A1A6" w14:textId="77777777" w:rsidR="004E3EF4" w:rsidRDefault="004E3EF4" w:rsidP="004E3EF4">
      <w:pPr>
        <w:spacing w:line="240" w:lineRule="auto"/>
      </w:pPr>
    </w:p>
    <w:p w14:paraId="741745FA" w14:textId="77777777" w:rsidR="004E3EF4" w:rsidRDefault="004E3EF4" w:rsidP="004E3EF4">
      <w:pPr>
        <w:spacing w:line="240" w:lineRule="auto"/>
      </w:pPr>
    </w:p>
    <w:p w14:paraId="3BE47E95" w14:textId="77777777" w:rsidR="004E3EF4" w:rsidRDefault="004E3EF4" w:rsidP="004E3EF4">
      <w:pPr>
        <w:spacing w:line="240" w:lineRule="auto"/>
      </w:pPr>
    </w:p>
    <w:p w14:paraId="3F91840F" w14:textId="77777777" w:rsidR="004E3EF4" w:rsidRDefault="004E3EF4" w:rsidP="004E3EF4">
      <w:pPr>
        <w:spacing w:line="240" w:lineRule="auto"/>
      </w:pPr>
    </w:p>
    <w:p w14:paraId="4C84154E" w14:textId="77777777" w:rsidR="004E3EF4" w:rsidRDefault="004E3EF4" w:rsidP="004E3EF4">
      <w:pPr>
        <w:spacing w:line="240" w:lineRule="auto"/>
      </w:pPr>
    </w:p>
    <w:p w14:paraId="023233B9" w14:textId="77777777" w:rsidR="004E3EF4" w:rsidRDefault="004E3EF4" w:rsidP="004E3EF4">
      <w:pPr>
        <w:spacing w:line="240" w:lineRule="auto"/>
      </w:pPr>
    </w:p>
    <w:p w14:paraId="5AF6E046" w14:textId="77777777" w:rsidR="004E3EF4" w:rsidRDefault="004E3EF4" w:rsidP="004E3EF4">
      <w:pPr>
        <w:spacing w:line="240" w:lineRule="auto"/>
      </w:pPr>
    </w:p>
    <w:p w14:paraId="4C06D3BE" w14:textId="77777777" w:rsidR="004E3EF4" w:rsidRDefault="004E3EF4" w:rsidP="004E3EF4">
      <w:pPr>
        <w:spacing w:line="240" w:lineRule="auto"/>
      </w:pPr>
    </w:p>
    <w:p w14:paraId="3CF60999" w14:textId="77777777" w:rsidR="004E3EF4" w:rsidRDefault="004E3EF4" w:rsidP="004E3EF4">
      <w:pPr>
        <w:spacing w:line="240" w:lineRule="auto"/>
      </w:pPr>
    </w:p>
    <w:p w14:paraId="45DB09CC" w14:textId="77777777" w:rsidR="004E3EF4" w:rsidRDefault="004E3EF4" w:rsidP="004E3EF4">
      <w:pPr>
        <w:spacing w:line="240" w:lineRule="auto"/>
      </w:pPr>
    </w:p>
    <w:p w14:paraId="7F13C16E" w14:textId="77777777" w:rsidR="004E3EF4" w:rsidRDefault="004E3EF4" w:rsidP="004E3EF4">
      <w:pPr>
        <w:spacing w:line="240" w:lineRule="auto"/>
      </w:pPr>
    </w:p>
    <w:p w14:paraId="33F08F80" w14:textId="59AC0A8C" w:rsidR="004E3EF4" w:rsidRDefault="004E3EF4" w:rsidP="004E3EF4">
      <w:pPr>
        <w:spacing w:line="360" w:lineRule="auto"/>
      </w:pPr>
      <w:r>
        <w:t xml:space="preserve">A168286, </w:t>
      </w:r>
      <w:r>
        <w:rPr>
          <w:i/>
          <w:iCs/>
        </w:rPr>
        <w:t>People v. Dain</w:t>
      </w:r>
    </w:p>
    <w:p w14:paraId="2F8D1FE4" w14:textId="381D7DAB" w:rsidR="004E3EF4" w:rsidRDefault="004E3EF4">
      <w:pPr>
        <w:tabs>
          <w:tab w:val="clear" w:pos="720"/>
        </w:tabs>
        <w:spacing w:line="360" w:lineRule="auto"/>
      </w:pPr>
      <w:r>
        <w:br w:type="page"/>
      </w:r>
    </w:p>
    <w:p w14:paraId="40B4065C" w14:textId="77777777" w:rsidR="004E3EF4" w:rsidRDefault="004E3EF4" w:rsidP="004E3EF4">
      <w:pPr>
        <w:spacing w:line="240" w:lineRule="auto"/>
      </w:pPr>
    </w:p>
    <w:p w14:paraId="5564CFB0" w14:textId="0CF849F4" w:rsidR="004E3EF4" w:rsidRDefault="004E3EF4" w:rsidP="004E3EF4">
      <w:pPr>
        <w:spacing w:line="240" w:lineRule="auto"/>
      </w:pPr>
      <w:r>
        <w:t>Court:  Sonoma County Superior Court</w:t>
      </w:r>
    </w:p>
    <w:p w14:paraId="17806BBB" w14:textId="77777777" w:rsidR="004E3EF4" w:rsidRDefault="004E3EF4" w:rsidP="004E3EF4">
      <w:pPr>
        <w:spacing w:line="240" w:lineRule="auto"/>
      </w:pPr>
    </w:p>
    <w:p w14:paraId="34B1A1C7" w14:textId="54F30DDB" w:rsidR="004E3EF4" w:rsidRDefault="004E3EF4" w:rsidP="004E3EF4">
      <w:pPr>
        <w:spacing w:line="240" w:lineRule="auto"/>
      </w:pPr>
      <w:r>
        <w:t>Trial Judge:  Hon. Bradford DeMeo</w:t>
      </w:r>
    </w:p>
    <w:p w14:paraId="438566FF" w14:textId="77777777" w:rsidR="004E3EF4" w:rsidRDefault="004E3EF4" w:rsidP="004E3EF4">
      <w:pPr>
        <w:spacing w:line="240" w:lineRule="auto"/>
      </w:pPr>
    </w:p>
    <w:p w14:paraId="6FCD249E" w14:textId="7972EE52" w:rsidR="004E3EF4" w:rsidRDefault="004E3EF4" w:rsidP="004E3EF4">
      <w:pPr>
        <w:spacing w:line="240" w:lineRule="auto"/>
      </w:pPr>
      <w:r>
        <w:t>Carla C. Rodriguez, District Attorney, Anne C. Masterson, Chief Deputy District Attorney, Sarah A. Brooks, Deputy District Attorney, for Plaintiff and Appellant</w:t>
      </w:r>
    </w:p>
    <w:p w14:paraId="2C02B564" w14:textId="77777777" w:rsidR="004E3EF4" w:rsidRDefault="004E3EF4" w:rsidP="004E3EF4"/>
    <w:p w14:paraId="03B0C2E3" w14:textId="5DA15D94" w:rsidR="004E3EF4" w:rsidRDefault="004E3EF4" w:rsidP="004E3EF4">
      <w:pPr>
        <w:spacing w:line="240" w:lineRule="auto"/>
      </w:pPr>
      <w:r>
        <w:t xml:space="preserve">Mi Kim, under appointment by the Court of Appeal, for Defendant and </w:t>
      </w:r>
      <w:r w:rsidR="00150A91">
        <w:t>Respondent</w:t>
      </w:r>
    </w:p>
    <w:p w14:paraId="7EF577B2" w14:textId="77777777" w:rsidR="004E3EF4" w:rsidRDefault="004E3EF4" w:rsidP="004E3EF4"/>
    <w:p w14:paraId="29FDD49D" w14:textId="77777777" w:rsidR="004E3EF4" w:rsidRDefault="004E3EF4" w:rsidP="004E3EF4"/>
    <w:p w14:paraId="09D242B6" w14:textId="77777777" w:rsidR="004E3EF4" w:rsidRDefault="004E3EF4" w:rsidP="004E3EF4"/>
    <w:p w14:paraId="6255F205" w14:textId="77777777" w:rsidR="004E3EF4" w:rsidRDefault="004E3EF4" w:rsidP="004E3EF4"/>
    <w:p w14:paraId="1632829C" w14:textId="77777777" w:rsidR="004E3EF4" w:rsidRDefault="004E3EF4" w:rsidP="004E3EF4"/>
    <w:p w14:paraId="2AC95784" w14:textId="77777777" w:rsidR="004E3EF4" w:rsidRDefault="004E3EF4" w:rsidP="004E3EF4"/>
    <w:p w14:paraId="092F2951" w14:textId="77777777" w:rsidR="004E3EF4" w:rsidRDefault="004E3EF4" w:rsidP="004E3EF4"/>
    <w:p w14:paraId="7150AB0A" w14:textId="77777777" w:rsidR="004E3EF4" w:rsidRDefault="004E3EF4" w:rsidP="004E3EF4"/>
    <w:p w14:paraId="3EBE9BB0" w14:textId="77777777" w:rsidR="004E3EF4" w:rsidRDefault="004E3EF4" w:rsidP="004E3EF4"/>
    <w:p w14:paraId="31678EEC" w14:textId="77777777" w:rsidR="004E3EF4" w:rsidRDefault="004E3EF4" w:rsidP="004E3EF4"/>
    <w:p w14:paraId="6CE2C15C" w14:textId="77777777" w:rsidR="004E3EF4" w:rsidRDefault="004E3EF4" w:rsidP="004E3EF4"/>
    <w:p w14:paraId="5220C727" w14:textId="77777777" w:rsidR="004E3EF4" w:rsidRDefault="004E3EF4" w:rsidP="004E3EF4"/>
    <w:p w14:paraId="4E851030" w14:textId="1C0C6858" w:rsidR="004E3EF4" w:rsidRDefault="004E3EF4" w:rsidP="004E3EF4">
      <w:r>
        <w:t xml:space="preserve">A168286, </w:t>
      </w:r>
      <w:r>
        <w:rPr>
          <w:i/>
        </w:rPr>
        <w:t>People v. Dain</w:t>
      </w:r>
    </w:p>
    <w:p w14:paraId="61CAE64A" w14:textId="77777777" w:rsidR="004E3EF4" w:rsidRPr="004B3802" w:rsidRDefault="004E3EF4" w:rsidP="004E3EF4">
      <w:pPr>
        <w:spacing w:line="240" w:lineRule="auto"/>
      </w:pPr>
    </w:p>
    <w:sectPr w:rsidR="004E3EF4" w:rsidRPr="004B3802" w:rsidSect="001A57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C0EF" w14:textId="77777777" w:rsidR="001A576A" w:rsidRDefault="001A576A" w:rsidP="00E55D8D">
      <w:pPr>
        <w:spacing w:line="240" w:lineRule="auto"/>
      </w:pPr>
      <w:r>
        <w:separator/>
      </w:r>
    </w:p>
  </w:endnote>
  <w:endnote w:type="continuationSeparator" w:id="0">
    <w:p w14:paraId="6AC7915D" w14:textId="77777777" w:rsidR="001A576A" w:rsidRDefault="001A576A" w:rsidP="00E55D8D">
      <w:pPr>
        <w:spacing w:line="240" w:lineRule="auto"/>
      </w:pPr>
      <w:r>
        <w:continuationSeparator/>
      </w:r>
    </w:p>
  </w:endnote>
  <w:endnote w:type="continuationNotice" w:id="1">
    <w:p w14:paraId="4D591D12" w14:textId="77777777" w:rsidR="001A576A" w:rsidRDefault="001A57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823B" w14:textId="673C0077" w:rsidR="00CF207F" w:rsidRDefault="00CF207F" w:rsidP="00680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6879">
      <w:rPr>
        <w:rStyle w:val="PageNumber"/>
        <w:noProof/>
      </w:rPr>
      <w:t>2</w:t>
    </w:r>
    <w:r>
      <w:rPr>
        <w:rStyle w:val="PageNumber"/>
      </w:rPr>
      <w:fldChar w:fldCharType="end"/>
    </w:r>
  </w:p>
  <w:p w14:paraId="53257281" w14:textId="5E7609C2" w:rsidR="00CF207F" w:rsidRDefault="00CF207F" w:rsidP="0068011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66879">
      <w:rPr>
        <w:rStyle w:val="PageNumber"/>
        <w:noProof/>
      </w:rPr>
      <w:t>2</w:t>
    </w:r>
    <w:r>
      <w:rPr>
        <w:rStyle w:val="PageNumber"/>
      </w:rPr>
      <w:fldChar w:fldCharType="end"/>
    </w:r>
  </w:p>
  <w:p w14:paraId="3D176ADD" w14:textId="77777777" w:rsidR="00CF207F" w:rsidRDefault="00CF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93C1" w14:textId="2984096B" w:rsidR="00CF207F" w:rsidRDefault="00CF207F" w:rsidP="00E55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6F8CD7" w14:textId="77777777" w:rsidR="00CF207F" w:rsidRDefault="00CF2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9043" w14:textId="77777777" w:rsidR="000B6CDE" w:rsidRDefault="000B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6307" w14:textId="77777777" w:rsidR="001A576A" w:rsidRDefault="001A576A" w:rsidP="00E55D8D">
      <w:pPr>
        <w:spacing w:line="240" w:lineRule="auto"/>
      </w:pPr>
      <w:r>
        <w:separator/>
      </w:r>
    </w:p>
  </w:footnote>
  <w:footnote w:type="continuationSeparator" w:id="0">
    <w:p w14:paraId="4B3F743B" w14:textId="77777777" w:rsidR="001A576A" w:rsidRDefault="001A576A" w:rsidP="00E55D8D">
      <w:pPr>
        <w:spacing w:line="240" w:lineRule="auto"/>
      </w:pPr>
      <w:r>
        <w:continuationSeparator/>
      </w:r>
    </w:p>
  </w:footnote>
  <w:footnote w:type="continuationNotice" w:id="1">
    <w:p w14:paraId="2532FEE7" w14:textId="77777777" w:rsidR="001A576A" w:rsidRDefault="001A576A">
      <w:pPr>
        <w:spacing w:line="240" w:lineRule="auto"/>
      </w:pPr>
    </w:p>
  </w:footnote>
  <w:footnote w:id="2">
    <w:p w14:paraId="47EEA492" w14:textId="77777777" w:rsidR="00925E1D" w:rsidRPr="001116BD" w:rsidRDefault="00925E1D" w:rsidP="00925E1D">
      <w:pPr>
        <w:pStyle w:val="FootnoteText"/>
        <w:ind w:firstLine="720"/>
      </w:pPr>
      <w:r w:rsidRPr="001116BD">
        <w:rPr>
          <w:rStyle w:val="FootnoteReference"/>
        </w:rPr>
        <w:footnoteRef/>
      </w:r>
      <w:r w:rsidRPr="001116BD">
        <w:t xml:space="preserve"> </w:t>
      </w:r>
      <w:r w:rsidRPr="001116BD">
        <w:rPr>
          <w:i/>
          <w:iCs/>
        </w:rPr>
        <w:t>People v. Superior Court (Romero)</w:t>
      </w:r>
      <w:r w:rsidRPr="001116BD">
        <w:t xml:space="preserve"> (1996) 13 Cal.4th 497 (</w:t>
      </w:r>
      <w:r w:rsidRPr="001116BD">
        <w:rPr>
          <w:i/>
          <w:iCs/>
        </w:rPr>
        <w:t>Romero</w:t>
      </w:r>
      <w:r w:rsidRPr="001116BD">
        <w:t>).</w:t>
      </w:r>
    </w:p>
  </w:footnote>
  <w:footnote w:id="3">
    <w:p w14:paraId="2573E48B" w14:textId="461DBE3A" w:rsidR="007C6E90" w:rsidRPr="001116BD" w:rsidRDefault="007C6E90" w:rsidP="004D56BA">
      <w:pPr>
        <w:pStyle w:val="FootnoteText"/>
        <w:spacing w:after="160"/>
        <w:ind w:firstLine="720"/>
      </w:pPr>
      <w:r w:rsidRPr="001116BD">
        <w:rPr>
          <w:rStyle w:val="FootnoteReference"/>
        </w:rPr>
        <w:footnoteRef/>
      </w:r>
      <w:r w:rsidRPr="001116BD">
        <w:t xml:space="preserve"> Further undesignated statutory references are to the Penal Code.  </w:t>
      </w:r>
    </w:p>
  </w:footnote>
  <w:footnote w:id="4">
    <w:p w14:paraId="5A082A01" w14:textId="33F2C3B6" w:rsidR="00A973DF" w:rsidRPr="001116BD" w:rsidRDefault="00A973DF" w:rsidP="002D6403">
      <w:pPr>
        <w:pStyle w:val="FootnoteText"/>
        <w:ind w:firstLine="720"/>
      </w:pPr>
      <w:r w:rsidRPr="001116BD">
        <w:rPr>
          <w:rStyle w:val="FootnoteReference"/>
        </w:rPr>
        <w:footnoteRef/>
      </w:r>
      <w:r w:rsidRPr="001116BD">
        <w:t xml:space="preserve"> W</w:t>
      </w:r>
      <w:r w:rsidR="00314558" w:rsidRPr="001116BD">
        <w:t>ithout opposition from the parties, w</w:t>
      </w:r>
      <w:r w:rsidRPr="001116BD">
        <w:t xml:space="preserve">e </w:t>
      </w:r>
      <w:r w:rsidR="007C2350" w:rsidRPr="001116BD">
        <w:t xml:space="preserve">have taken judicial notice of the probation report, which was </w:t>
      </w:r>
      <w:r w:rsidR="00222967" w:rsidRPr="001116BD">
        <w:t xml:space="preserve">part of the appellate record in </w:t>
      </w:r>
      <w:r w:rsidR="00222967" w:rsidRPr="001116BD">
        <w:rPr>
          <w:i/>
          <w:iCs/>
        </w:rPr>
        <w:t>People v. Dain</w:t>
      </w:r>
      <w:r w:rsidR="00222967" w:rsidRPr="001116BD">
        <w:t xml:space="preserve">, Appeal No. A157756, pursuant to Evidence Code section 452, subdivision (d).  </w:t>
      </w:r>
    </w:p>
  </w:footnote>
  <w:footnote w:id="5">
    <w:p w14:paraId="12CE700F" w14:textId="58E09C09" w:rsidR="00F74C15" w:rsidRPr="001116BD" w:rsidRDefault="00D770F3" w:rsidP="00400E25">
      <w:pPr>
        <w:pStyle w:val="FootnoteText"/>
        <w:spacing w:after="160"/>
        <w:ind w:firstLine="720"/>
      </w:pPr>
      <w:r w:rsidRPr="001116BD">
        <w:rPr>
          <w:rStyle w:val="FootnoteReference"/>
        </w:rPr>
        <w:footnoteRef/>
      </w:r>
      <w:r w:rsidRPr="001116BD">
        <w:t xml:space="preserve"> </w:t>
      </w:r>
      <w:r w:rsidR="00936447" w:rsidRPr="001116BD">
        <w:t xml:space="preserve">In 2006 and again in 2007, defendant pleaded no contest to active gang participation in violation of section 186.22(a).  </w:t>
      </w:r>
      <w:r w:rsidR="00FA05C7" w:rsidRPr="001116BD">
        <w:t xml:space="preserve">When defendant entered his pleas, </w:t>
      </w:r>
      <w:r w:rsidR="00301C55" w:rsidRPr="001116BD">
        <w:t>“</w:t>
      </w:r>
      <w:r w:rsidR="00FA05C7" w:rsidRPr="001116BD">
        <w:t xml:space="preserve">an individual </w:t>
      </w:r>
      <w:r w:rsidR="00301C55" w:rsidRPr="001116BD">
        <w:t xml:space="preserve">could be convicted of violating section 186.22(a) as a sole perpetrator,” but </w:t>
      </w:r>
      <w:r w:rsidR="0002143D" w:rsidRPr="001116BD">
        <w:t>our high court later “</w:t>
      </w:r>
      <w:r w:rsidR="00301C55" w:rsidRPr="001116BD">
        <w:t xml:space="preserve">clarified section 186.22(a) is not violated by a gang member acting alone </w:t>
      </w:r>
      <w:r w:rsidR="00617DD2" w:rsidRPr="001116BD">
        <w:t>[and]</w:t>
      </w:r>
      <w:r w:rsidR="00301C55" w:rsidRPr="001116BD">
        <w:t xml:space="preserve"> is violated only when an active gang member commits a felony offense with one or more members of his or her gang.</w:t>
      </w:r>
      <w:r w:rsidR="0002143D" w:rsidRPr="001116BD">
        <w:t>”  (</w:t>
      </w:r>
      <w:r w:rsidR="00301C55" w:rsidRPr="001116BD">
        <w:rPr>
          <w:i/>
          <w:iCs/>
        </w:rPr>
        <w:t>People v. Strike</w:t>
      </w:r>
      <w:r w:rsidR="00301C55" w:rsidRPr="001116BD">
        <w:t xml:space="preserve"> (2020) 45 Cal.App.5th 143, 146</w:t>
      </w:r>
      <w:r w:rsidR="0002143D" w:rsidRPr="001116BD">
        <w:t xml:space="preserve">, citing </w:t>
      </w:r>
      <w:r w:rsidR="0002143D" w:rsidRPr="001116BD">
        <w:rPr>
          <w:i/>
          <w:iCs/>
        </w:rPr>
        <w:t>People v. Rodriguez</w:t>
      </w:r>
      <w:r w:rsidR="0002143D" w:rsidRPr="001116BD">
        <w:t xml:space="preserve"> (2012) 55 Cal.4th 1125.)  </w:t>
      </w:r>
      <w:r w:rsidR="00B54BB8" w:rsidRPr="001116BD">
        <w:t>Th</w:t>
      </w:r>
      <w:r w:rsidR="00C56580" w:rsidRPr="001116BD">
        <w:t>is</w:t>
      </w:r>
      <w:r w:rsidR="00007864" w:rsidRPr="001116BD">
        <w:t xml:space="preserve"> change in the interpretation of section 186.22(a) </w:t>
      </w:r>
      <w:r w:rsidR="00C56580" w:rsidRPr="001116BD">
        <w:t xml:space="preserve">meant that defendant’s </w:t>
      </w:r>
      <w:r w:rsidR="00C27A09" w:rsidRPr="001116BD">
        <w:t xml:space="preserve">convictions, by themselves, were </w:t>
      </w:r>
      <w:r w:rsidR="00007864" w:rsidRPr="001116BD">
        <w:t xml:space="preserve">inconclusive as to whether </w:t>
      </w:r>
      <w:r w:rsidR="00C27A09" w:rsidRPr="001116BD">
        <w:t>they</w:t>
      </w:r>
      <w:r w:rsidR="00007864" w:rsidRPr="001116BD">
        <w:t xml:space="preserve"> qualified as </w:t>
      </w:r>
      <w:r w:rsidR="00C95391" w:rsidRPr="001116BD">
        <w:t>strikes.  (</w:t>
      </w:r>
      <w:r w:rsidR="00007864" w:rsidRPr="001116BD">
        <w:rPr>
          <w:i/>
          <w:iCs/>
        </w:rPr>
        <w:t>Strike</w:t>
      </w:r>
      <w:r w:rsidR="00C95391" w:rsidRPr="001116BD">
        <w:t xml:space="preserve">, at p. </w:t>
      </w:r>
      <w:r w:rsidR="00007864" w:rsidRPr="001116BD">
        <w:t>150</w:t>
      </w:r>
      <w:r w:rsidR="0013331C" w:rsidRPr="001116BD">
        <w:t xml:space="preserve">.)  </w:t>
      </w:r>
      <w:r w:rsidR="00405954" w:rsidRPr="001116BD">
        <w:t xml:space="preserve">Following </w:t>
      </w:r>
      <w:r w:rsidR="00405954" w:rsidRPr="001116BD">
        <w:rPr>
          <w:i/>
          <w:iCs/>
        </w:rPr>
        <w:t>Strike</w:t>
      </w:r>
      <w:r w:rsidR="00405954" w:rsidRPr="001116BD">
        <w:t>, we therefore reversed the findings that defendant’s 2006 and 2007 convictions of violation of section 186.22(a) qualify as strikes and serious felony convictions</w:t>
      </w:r>
      <w:r w:rsidR="00724608" w:rsidRPr="001116BD">
        <w:t xml:space="preserve"> and</w:t>
      </w:r>
      <w:r w:rsidR="00405954" w:rsidRPr="001116BD">
        <w:t xml:space="preserve"> remand</w:t>
      </w:r>
      <w:r w:rsidR="00724608" w:rsidRPr="001116BD">
        <w:t>ed</w:t>
      </w:r>
      <w:r w:rsidR="00405954" w:rsidRPr="001116BD">
        <w:t xml:space="preserve"> the matter to permit the prosecution to retry the allegations based on the record of the prior plea proceedings.</w:t>
      </w:r>
      <w:r w:rsidR="000F1920" w:rsidRPr="001116BD">
        <w:t xml:space="preserve">  (</w:t>
      </w:r>
      <w:r w:rsidR="00405954" w:rsidRPr="001116BD">
        <w:t>Dain</w:t>
      </w:r>
      <w:r w:rsidR="000F1920" w:rsidRPr="001116BD">
        <w:t xml:space="preserve">, </w:t>
      </w:r>
      <w:r w:rsidR="000F1920" w:rsidRPr="001116BD">
        <w:rPr>
          <w:i/>
        </w:rPr>
        <w:t>supra</w:t>
      </w:r>
      <w:r w:rsidR="000F1920" w:rsidRPr="001116BD">
        <w:t xml:space="preserve">, </w:t>
      </w:r>
      <w:r w:rsidR="00405954" w:rsidRPr="001116BD">
        <w:t>2021 WL 6031474 at *6</w:t>
      </w:r>
      <w:r w:rsidR="000F1920" w:rsidRPr="001116BD">
        <w:t xml:space="preserve">.) </w:t>
      </w:r>
    </w:p>
  </w:footnote>
  <w:footnote w:id="6">
    <w:p w14:paraId="0B53969E" w14:textId="3D3D50B4" w:rsidR="00A726A8" w:rsidRPr="001116BD" w:rsidRDefault="00A726A8" w:rsidP="00DE2882">
      <w:pPr>
        <w:pStyle w:val="FootnoteText"/>
        <w:spacing w:after="160"/>
        <w:ind w:firstLine="720"/>
      </w:pPr>
      <w:r w:rsidRPr="001116BD">
        <w:rPr>
          <w:rStyle w:val="FootnoteReference"/>
        </w:rPr>
        <w:footnoteRef/>
      </w:r>
      <w:r w:rsidRPr="001116BD">
        <w:t xml:space="preserve"> </w:t>
      </w:r>
      <w:r w:rsidR="00F13AD2" w:rsidRPr="001116BD">
        <w:t xml:space="preserve">According to the probation report, </w:t>
      </w:r>
      <w:r w:rsidR="0046047D" w:rsidRPr="001116BD">
        <w:t xml:space="preserve">the 2006 </w:t>
      </w:r>
      <w:r w:rsidR="00E111BA" w:rsidRPr="001116BD">
        <w:t xml:space="preserve">conviction was based on an </w:t>
      </w:r>
      <w:r w:rsidR="0046047D" w:rsidRPr="001116BD">
        <w:t>incident</w:t>
      </w:r>
      <w:r w:rsidR="00E111BA" w:rsidRPr="001116BD">
        <w:t xml:space="preserve"> in which four</w:t>
      </w:r>
      <w:r w:rsidR="0046047D" w:rsidRPr="001116BD">
        <w:t xml:space="preserve"> victims entered a restaurant and were confronted by defendant and three additional suspects.  Defendant and his associates hit and kicked the victims while yelling gang epithets, and two of the victims were stabbed with a knife. </w:t>
      </w:r>
      <w:r w:rsidR="0010027E" w:rsidRPr="001116BD">
        <w:t xml:space="preserve"> </w:t>
      </w:r>
      <w:r w:rsidR="00AA6FD2" w:rsidRPr="001116BD">
        <w:t xml:space="preserve"> </w:t>
      </w:r>
    </w:p>
  </w:footnote>
  <w:footnote w:id="7">
    <w:p w14:paraId="1A5FF9C5" w14:textId="4A7EA69C" w:rsidR="00051B9F" w:rsidRPr="001116BD" w:rsidRDefault="00051B9F" w:rsidP="00751E88">
      <w:pPr>
        <w:pStyle w:val="FootnoteText"/>
        <w:ind w:firstLine="720"/>
      </w:pPr>
      <w:r w:rsidRPr="001116BD">
        <w:rPr>
          <w:rStyle w:val="FootnoteReference"/>
        </w:rPr>
        <w:footnoteRef/>
      </w:r>
      <w:r w:rsidRPr="001116BD">
        <w:t xml:space="preserve"> </w:t>
      </w:r>
      <w:r w:rsidR="00550A30" w:rsidRPr="001116BD">
        <w:t xml:space="preserve">Dain’s fallback position </w:t>
      </w:r>
      <w:r w:rsidR="00FA4546" w:rsidRPr="001116BD">
        <w:t>in his sentencing memo</w:t>
      </w:r>
      <w:r w:rsidR="004B30DE" w:rsidRPr="001116BD">
        <w:t xml:space="preserve"> to the trial court</w:t>
      </w:r>
      <w:r w:rsidR="00FA4546" w:rsidRPr="001116BD">
        <w:t xml:space="preserve"> was that i</w:t>
      </w:r>
      <w:r w:rsidRPr="001116BD">
        <w:t xml:space="preserve">f the trial court </w:t>
      </w:r>
      <w:r w:rsidR="00FA4546" w:rsidRPr="001116BD">
        <w:t>were to deny</w:t>
      </w:r>
      <w:r w:rsidRPr="001116BD">
        <w:t xml:space="preserve"> the</w:t>
      </w:r>
      <w:r w:rsidR="00FA4546" w:rsidRPr="001116BD">
        <w:t xml:space="preserve"> </w:t>
      </w:r>
      <w:r w:rsidRPr="001116BD">
        <w:t xml:space="preserve">motion to dismiss the prior strike, </w:t>
      </w:r>
      <w:r w:rsidR="004B30DE" w:rsidRPr="001116BD">
        <w:t xml:space="preserve">but </w:t>
      </w:r>
      <w:r w:rsidRPr="001116BD">
        <w:t xml:space="preserve">dismiss the section 667(a) enhancement, and impose the middle term, the determinate sentence would be 16 years, 8 months.  </w:t>
      </w:r>
    </w:p>
  </w:footnote>
  <w:footnote w:id="8">
    <w:p w14:paraId="6AC0EE2D" w14:textId="32481FB7" w:rsidR="009B777E" w:rsidRPr="001116BD" w:rsidRDefault="009D4ECA" w:rsidP="009B777E">
      <w:pPr>
        <w:pStyle w:val="FootnoteText"/>
        <w:tabs>
          <w:tab w:val="left" w:pos="940"/>
        </w:tabs>
      </w:pPr>
      <w:r w:rsidRPr="001116BD">
        <w:tab/>
      </w:r>
      <w:r w:rsidR="00ED2C9D" w:rsidRPr="001116BD">
        <w:rPr>
          <w:rStyle w:val="FootnoteReference"/>
        </w:rPr>
        <w:footnoteRef/>
      </w:r>
      <w:r w:rsidR="00ED2C9D" w:rsidRPr="001116BD">
        <w:t xml:space="preserve"> </w:t>
      </w:r>
      <w:r w:rsidR="00527A45" w:rsidRPr="001116BD">
        <w:t>The</w:t>
      </w:r>
      <w:r w:rsidR="007E4A44" w:rsidRPr="001116BD">
        <w:t xml:space="preserve"> trial court was </w:t>
      </w:r>
      <w:r w:rsidR="004C7214" w:rsidRPr="001116BD">
        <w:t xml:space="preserve">generally </w:t>
      </w:r>
      <w:r w:rsidR="007E4A44" w:rsidRPr="001116BD">
        <w:t>correct on this point.</w:t>
      </w:r>
      <w:r w:rsidR="00527A45" w:rsidRPr="001116BD">
        <w:t xml:space="preserve"> </w:t>
      </w:r>
      <w:r w:rsidR="007E4A44" w:rsidRPr="001116BD">
        <w:t xml:space="preserve"> The </w:t>
      </w:r>
      <w:r w:rsidR="00F345B5" w:rsidRPr="001116BD">
        <w:t>Legislature recently declared it “has been engaged on a multiyear course correction”</w:t>
      </w:r>
      <w:r w:rsidR="007E4A44" w:rsidRPr="001116BD">
        <w:t xml:space="preserve"> </w:t>
      </w:r>
      <w:r w:rsidR="000649DE" w:rsidRPr="001116BD">
        <w:t xml:space="preserve">in </w:t>
      </w:r>
      <w:r w:rsidR="00E068AF" w:rsidRPr="001116BD">
        <w:t>respect to</w:t>
      </w:r>
      <w:r w:rsidR="000649DE" w:rsidRPr="001116BD">
        <w:t xml:space="preserve"> criminal sentencing</w:t>
      </w:r>
      <w:r w:rsidR="00F345B5" w:rsidRPr="001116BD">
        <w:t xml:space="preserve"> </w:t>
      </w:r>
      <w:r w:rsidR="00294B4F" w:rsidRPr="001116BD">
        <w:t>following “</w:t>
      </w:r>
      <w:r w:rsidR="00527A45" w:rsidRPr="001116BD">
        <w:t>the hyperpunitive policies enacted in the 1980s and 1990s, which led to the era of mass incarceration</w:t>
      </w:r>
      <w:r w:rsidR="00294B4F" w:rsidRPr="001116BD">
        <w:t xml:space="preserve">.”  </w:t>
      </w:r>
      <w:r w:rsidR="00EE3D3C" w:rsidRPr="001116BD">
        <w:t>(Stats.</w:t>
      </w:r>
      <w:r w:rsidR="00751D40">
        <w:t xml:space="preserve"> </w:t>
      </w:r>
      <w:r w:rsidR="00EE3D3C" w:rsidRPr="001116BD">
        <w:t xml:space="preserve">2023, ch. 560, </w:t>
      </w:r>
      <w:r w:rsidRPr="001116BD">
        <w:t xml:space="preserve">§ 1.)  </w:t>
      </w:r>
      <w:r w:rsidR="009B777E" w:rsidRPr="001116BD">
        <w:t xml:space="preserve">In </w:t>
      </w:r>
      <w:r w:rsidR="009B777E" w:rsidRPr="001116BD">
        <w:rPr>
          <w:i/>
          <w:iCs/>
        </w:rPr>
        <w:t>People v. Avila</w:t>
      </w:r>
      <w:r w:rsidR="009B777E" w:rsidRPr="001116BD">
        <w:t xml:space="preserve"> (2020) 57 Cal.App.5th 1134</w:t>
      </w:r>
      <w:r w:rsidR="009732C8" w:rsidRPr="001116BD">
        <w:t xml:space="preserve"> (</w:t>
      </w:r>
      <w:r w:rsidR="009732C8" w:rsidRPr="001116BD">
        <w:rPr>
          <w:i/>
          <w:iCs/>
        </w:rPr>
        <w:t>Avila</w:t>
      </w:r>
      <w:r w:rsidR="009732C8" w:rsidRPr="001116BD">
        <w:t>)</w:t>
      </w:r>
      <w:r w:rsidR="009B777E" w:rsidRPr="001116BD">
        <w:t xml:space="preserve">, the </w:t>
      </w:r>
      <w:r w:rsidR="007B2E20" w:rsidRPr="001116BD">
        <w:t xml:space="preserve">court observed that the Legislature </w:t>
      </w:r>
      <w:r w:rsidR="00E37FC0" w:rsidRPr="001116BD">
        <w:t>has</w:t>
      </w:r>
      <w:r w:rsidR="007B2E20" w:rsidRPr="001116BD">
        <w:t xml:space="preserve"> </w:t>
      </w:r>
      <w:r w:rsidR="003E1A4C" w:rsidRPr="001116BD">
        <w:t xml:space="preserve">recently changed sentencing laws and </w:t>
      </w:r>
      <w:r w:rsidR="007B2E20" w:rsidRPr="001116BD">
        <w:t>“</w:t>
      </w:r>
      <w:r w:rsidR="005339E5" w:rsidRPr="001116BD">
        <w:t>redefin</w:t>
      </w:r>
      <w:r w:rsidR="00E37FC0" w:rsidRPr="001116BD">
        <w:t>[ed]</w:t>
      </w:r>
      <w:r w:rsidR="005339E5" w:rsidRPr="001116BD">
        <w:t xml:space="preserve"> culpability for various crimes</w:t>
      </w:r>
      <w:r w:rsidR="007B2E20" w:rsidRPr="001116BD">
        <w:t>,” a</w:t>
      </w:r>
      <w:r w:rsidR="000B7914" w:rsidRPr="001116BD">
        <w:t>nd “</w:t>
      </w:r>
      <w:r w:rsidR="009B777E" w:rsidRPr="001116BD">
        <w:t>these changes show that legislators and courts are reconsidering the length of sentences in different contexts to decrease their severity.</w:t>
      </w:r>
      <w:r w:rsidR="000B7914" w:rsidRPr="001116BD">
        <w:t>”  (</w:t>
      </w:r>
      <w:r w:rsidR="000B7914" w:rsidRPr="001116BD">
        <w:rPr>
          <w:i/>
          <w:iCs/>
        </w:rPr>
        <w:t>Id</w:t>
      </w:r>
      <w:r w:rsidR="000B7914" w:rsidRPr="001116BD">
        <w:t>. at p</w:t>
      </w:r>
      <w:r w:rsidR="00B031B2" w:rsidRPr="001116BD">
        <w:t>p</w:t>
      </w:r>
      <w:r w:rsidR="000B7914" w:rsidRPr="001116BD">
        <w:t>.</w:t>
      </w:r>
      <w:r w:rsidR="009B777E" w:rsidRPr="001116BD">
        <w:t xml:space="preserve"> 11</w:t>
      </w:r>
      <w:r w:rsidR="00B031B2" w:rsidRPr="001116BD">
        <w:t>50–11</w:t>
      </w:r>
      <w:r w:rsidR="009B777E" w:rsidRPr="001116BD">
        <w:t>51</w:t>
      </w:r>
      <w:r w:rsidR="000B7914" w:rsidRPr="001116BD">
        <w:t xml:space="preserve">.) </w:t>
      </w:r>
      <w:r w:rsidR="00264752" w:rsidRPr="001116BD">
        <w:t xml:space="preserve"> </w:t>
      </w:r>
      <w:r w:rsidR="00A45700" w:rsidRPr="001116BD">
        <w:t>However, t</w:t>
      </w:r>
      <w:r w:rsidR="00264752" w:rsidRPr="001116BD">
        <w:t xml:space="preserve">he </w:t>
      </w:r>
      <w:r w:rsidR="00FB34EE" w:rsidRPr="001116BD">
        <w:t>Legislature’s</w:t>
      </w:r>
      <w:r w:rsidR="00F60F4D" w:rsidRPr="001116BD">
        <w:t xml:space="preserve"> recent</w:t>
      </w:r>
      <w:r w:rsidR="00FB34EE" w:rsidRPr="001116BD">
        <w:t xml:space="preserve"> “cour</w:t>
      </w:r>
      <w:r w:rsidR="00F60F4D" w:rsidRPr="001116BD">
        <w:t xml:space="preserve">se correction” has </w:t>
      </w:r>
      <w:r w:rsidR="00EB79F2" w:rsidRPr="001116BD">
        <w:t xml:space="preserve">not </w:t>
      </w:r>
      <w:r w:rsidR="00F60F4D" w:rsidRPr="001116BD">
        <w:t xml:space="preserve">included any substantive amendment </w:t>
      </w:r>
      <w:r w:rsidR="00E41CE0" w:rsidRPr="001116BD">
        <w:t>to</w:t>
      </w:r>
      <w:r w:rsidR="00F60F4D" w:rsidRPr="001116BD">
        <w:t xml:space="preserve"> the Three Strikes law</w:t>
      </w:r>
      <w:r w:rsidR="00EE1A5A" w:rsidRPr="001116BD">
        <w:t xml:space="preserve"> itself</w:t>
      </w:r>
      <w:r w:rsidR="00F60F4D" w:rsidRPr="001116BD">
        <w:t xml:space="preserve">.  </w:t>
      </w:r>
    </w:p>
  </w:footnote>
  <w:footnote w:id="9">
    <w:p w14:paraId="050A7D78" w14:textId="0E1F3F7C" w:rsidR="00942E9C" w:rsidRPr="001116BD" w:rsidRDefault="00942E9C" w:rsidP="009913B6">
      <w:pPr>
        <w:pStyle w:val="FootnoteText"/>
        <w:spacing w:after="160"/>
        <w:ind w:firstLine="720"/>
      </w:pPr>
      <w:r w:rsidRPr="001116BD">
        <w:rPr>
          <w:rStyle w:val="FootnoteReference"/>
        </w:rPr>
        <w:footnoteRef/>
      </w:r>
      <w:r w:rsidRPr="001116BD">
        <w:t xml:space="preserve"> As the trial court observed at defendant’s original sentencing, the current convictions involved a home-invasion robbery in which defendant’s accomplices pointed guns at </w:t>
      </w:r>
      <w:r w:rsidR="007C120A" w:rsidRPr="001116BD">
        <w:t xml:space="preserve">the </w:t>
      </w:r>
      <w:r w:rsidRPr="001116BD">
        <w:t>victims’ heads</w:t>
      </w:r>
      <w:r w:rsidR="00072350" w:rsidRPr="001116BD">
        <w:t xml:space="preserve"> and</w:t>
      </w:r>
      <w:r w:rsidRPr="001116BD">
        <w:t xml:space="preserve"> one victim was hit with a gun.  The prior strike conviction involved defendant and associates hitting and kicking multiple victims, and one of defendant’s associates also stabbed two of the victims.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AD88" w14:textId="77777777" w:rsidR="000B6CDE" w:rsidRDefault="000B6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607C" w14:textId="77777777" w:rsidR="000B6CDE" w:rsidRDefault="000B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CAB6" w14:textId="77777777" w:rsidR="000B6CDE" w:rsidRDefault="000B6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B24"/>
    <w:multiLevelType w:val="hybridMultilevel"/>
    <w:tmpl w:val="B0649B5C"/>
    <w:lvl w:ilvl="0" w:tplc="2ED8913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67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8D"/>
    <w:rsid w:val="0000051D"/>
    <w:rsid w:val="000005EA"/>
    <w:rsid w:val="00000690"/>
    <w:rsid w:val="0000081C"/>
    <w:rsid w:val="00000901"/>
    <w:rsid w:val="000010C7"/>
    <w:rsid w:val="00001100"/>
    <w:rsid w:val="000012BD"/>
    <w:rsid w:val="0000183D"/>
    <w:rsid w:val="000020D8"/>
    <w:rsid w:val="0000283B"/>
    <w:rsid w:val="00002B10"/>
    <w:rsid w:val="00003910"/>
    <w:rsid w:val="00004A9F"/>
    <w:rsid w:val="00004E84"/>
    <w:rsid w:val="00005F58"/>
    <w:rsid w:val="00005FC7"/>
    <w:rsid w:val="00006205"/>
    <w:rsid w:val="0000620B"/>
    <w:rsid w:val="000069C0"/>
    <w:rsid w:val="00006B21"/>
    <w:rsid w:val="00006DBE"/>
    <w:rsid w:val="00006DD1"/>
    <w:rsid w:val="00007469"/>
    <w:rsid w:val="00007864"/>
    <w:rsid w:val="0000799B"/>
    <w:rsid w:val="000079A0"/>
    <w:rsid w:val="00010F07"/>
    <w:rsid w:val="00011380"/>
    <w:rsid w:val="00011C90"/>
    <w:rsid w:val="0001232E"/>
    <w:rsid w:val="0001252B"/>
    <w:rsid w:val="00012EEA"/>
    <w:rsid w:val="00013140"/>
    <w:rsid w:val="000137B0"/>
    <w:rsid w:val="00013E6F"/>
    <w:rsid w:val="00014576"/>
    <w:rsid w:val="00014759"/>
    <w:rsid w:val="000149BA"/>
    <w:rsid w:val="00014B0A"/>
    <w:rsid w:val="00014F52"/>
    <w:rsid w:val="000153DE"/>
    <w:rsid w:val="00015CE5"/>
    <w:rsid w:val="00016079"/>
    <w:rsid w:val="0001619A"/>
    <w:rsid w:val="0001645D"/>
    <w:rsid w:val="00017270"/>
    <w:rsid w:val="0001782D"/>
    <w:rsid w:val="000178D5"/>
    <w:rsid w:val="00017C15"/>
    <w:rsid w:val="00017C96"/>
    <w:rsid w:val="00017E5F"/>
    <w:rsid w:val="00017F2F"/>
    <w:rsid w:val="00020120"/>
    <w:rsid w:val="00020576"/>
    <w:rsid w:val="0002058F"/>
    <w:rsid w:val="0002143D"/>
    <w:rsid w:val="000216CB"/>
    <w:rsid w:val="00021881"/>
    <w:rsid w:val="000221F0"/>
    <w:rsid w:val="00022439"/>
    <w:rsid w:val="0002314C"/>
    <w:rsid w:val="000240E9"/>
    <w:rsid w:val="000242B8"/>
    <w:rsid w:val="000243DD"/>
    <w:rsid w:val="000243F3"/>
    <w:rsid w:val="00024706"/>
    <w:rsid w:val="00024CF4"/>
    <w:rsid w:val="00024E2B"/>
    <w:rsid w:val="00024F39"/>
    <w:rsid w:val="00025209"/>
    <w:rsid w:val="000253D7"/>
    <w:rsid w:val="00025FAF"/>
    <w:rsid w:val="000264D2"/>
    <w:rsid w:val="00026C37"/>
    <w:rsid w:val="0002728E"/>
    <w:rsid w:val="00027701"/>
    <w:rsid w:val="000279C8"/>
    <w:rsid w:val="00027C89"/>
    <w:rsid w:val="000300B3"/>
    <w:rsid w:val="000300CA"/>
    <w:rsid w:val="00030163"/>
    <w:rsid w:val="00030278"/>
    <w:rsid w:val="00030419"/>
    <w:rsid w:val="000306FD"/>
    <w:rsid w:val="00030C71"/>
    <w:rsid w:val="00031333"/>
    <w:rsid w:val="00031CC9"/>
    <w:rsid w:val="0003204B"/>
    <w:rsid w:val="0003269B"/>
    <w:rsid w:val="00032A6B"/>
    <w:rsid w:val="0003300A"/>
    <w:rsid w:val="000330FC"/>
    <w:rsid w:val="00033C75"/>
    <w:rsid w:val="00035261"/>
    <w:rsid w:val="000352FF"/>
    <w:rsid w:val="00035F2B"/>
    <w:rsid w:val="000361EE"/>
    <w:rsid w:val="000361F4"/>
    <w:rsid w:val="00036413"/>
    <w:rsid w:val="00036938"/>
    <w:rsid w:val="00036BFD"/>
    <w:rsid w:val="00036DE6"/>
    <w:rsid w:val="00036F62"/>
    <w:rsid w:val="00037999"/>
    <w:rsid w:val="000400AE"/>
    <w:rsid w:val="000400B7"/>
    <w:rsid w:val="00040331"/>
    <w:rsid w:val="000405CE"/>
    <w:rsid w:val="0004074C"/>
    <w:rsid w:val="0004085A"/>
    <w:rsid w:val="000408E2"/>
    <w:rsid w:val="00040AAB"/>
    <w:rsid w:val="00040AFD"/>
    <w:rsid w:val="00040B51"/>
    <w:rsid w:val="00040C43"/>
    <w:rsid w:val="00040DBD"/>
    <w:rsid w:val="00041239"/>
    <w:rsid w:val="000413AF"/>
    <w:rsid w:val="00041501"/>
    <w:rsid w:val="00041CCD"/>
    <w:rsid w:val="00041D7B"/>
    <w:rsid w:val="000425EE"/>
    <w:rsid w:val="000428C7"/>
    <w:rsid w:val="00042B75"/>
    <w:rsid w:val="0004338E"/>
    <w:rsid w:val="0004374C"/>
    <w:rsid w:val="000437AB"/>
    <w:rsid w:val="00043FE6"/>
    <w:rsid w:val="00044026"/>
    <w:rsid w:val="00044099"/>
    <w:rsid w:val="0004460A"/>
    <w:rsid w:val="0004460D"/>
    <w:rsid w:val="00044C90"/>
    <w:rsid w:val="00044E37"/>
    <w:rsid w:val="00045104"/>
    <w:rsid w:val="00045759"/>
    <w:rsid w:val="00045B4E"/>
    <w:rsid w:val="00045D9A"/>
    <w:rsid w:val="0004606D"/>
    <w:rsid w:val="000460DA"/>
    <w:rsid w:val="00046DB4"/>
    <w:rsid w:val="0004714A"/>
    <w:rsid w:val="000477FC"/>
    <w:rsid w:val="00047E2B"/>
    <w:rsid w:val="00047FCB"/>
    <w:rsid w:val="00050383"/>
    <w:rsid w:val="000504D3"/>
    <w:rsid w:val="00050B04"/>
    <w:rsid w:val="00050B1E"/>
    <w:rsid w:val="00050F80"/>
    <w:rsid w:val="000511B7"/>
    <w:rsid w:val="0005141C"/>
    <w:rsid w:val="00051B9F"/>
    <w:rsid w:val="00051E20"/>
    <w:rsid w:val="000521C1"/>
    <w:rsid w:val="0005296B"/>
    <w:rsid w:val="00052F39"/>
    <w:rsid w:val="00053243"/>
    <w:rsid w:val="00053296"/>
    <w:rsid w:val="00053CF4"/>
    <w:rsid w:val="00054116"/>
    <w:rsid w:val="00054328"/>
    <w:rsid w:val="00055062"/>
    <w:rsid w:val="0005528B"/>
    <w:rsid w:val="000555F8"/>
    <w:rsid w:val="00055738"/>
    <w:rsid w:val="000558C2"/>
    <w:rsid w:val="00055F6A"/>
    <w:rsid w:val="0005634B"/>
    <w:rsid w:val="000565EB"/>
    <w:rsid w:val="00056683"/>
    <w:rsid w:val="00056A36"/>
    <w:rsid w:val="00056AE9"/>
    <w:rsid w:val="00056C44"/>
    <w:rsid w:val="0005707D"/>
    <w:rsid w:val="00057CB2"/>
    <w:rsid w:val="00057FEA"/>
    <w:rsid w:val="000601F8"/>
    <w:rsid w:val="00060727"/>
    <w:rsid w:val="00060D43"/>
    <w:rsid w:val="000610C3"/>
    <w:rsid w:val="00061955"/>
    <w:rsid w:val="00061E8D"/>
    <w:rsid w:val="00062155"/>
    <w:rsid w:val="0006225A"/>
    <w:rsid w:val="00062616"/>
    <w:rsid w:val="00062893"/>
    <w:rsid w:val="000629F9"/>
    <w:rsid w:val="00062DE3"/>
    <w:rsid w:val="00062FE8"/>
    <w:rsid w:val="00063075"/>
    <w:rsid w:val="000630E8"/>
    <w:rsid w:val="000631F2"/>
    <w:rsid w:val="000639D0"/>
    <w:rsid w:val="00063F93"/>
    <w:rsid w:val="000644BD"/>
    <w:rsid w:val="00064632"/>
    <w:rsid w:val="000646C1"/>
    <w:rsid w:val="000649DE"/>
    <w:rsid w:val="00064E10"/>
    <w:rsid w:val="00064F17"/>
    <w:rsid w:val="00064F9F"/>
    <w:rsid w:val="00065CAD"/>
    <w:rsid w:val="00065F7B"/>
    <w:rsid w:val="000662E8"/>
    <w:rsid w:val="000666BE"/>
    <w:rsid w:val="00066882"/>
    <w:rsid w:val="00066938"/>
    <w:rsid w:val="000673E7"/>
    <w:rsid w:val="00067508"/>
    <w:rsid w:val="00067DB0"/>
    <w:rsid w:val="00067FD0"/>
    <w:rsid w:val="000701B0"/>
    <w:rsid w:val="00070288"/>
    <w:rsid w:val="000703F2"/>
    <w:rsid w:val="000706AB"/>
    <w:rsid w:val="00070955"/>
    <w:rsid w:val="00070A07"/>
    <w:rsid w:val="0007105A"/>
    <w:rsid w:val="000713D6"/>
    <w:rsid w:val="00071430"/>
    <w:rsid w:val="00071832"/>
    <w:rsid w:val="00071CB9"/>
    <w:rsid w:val="00071E06"/>
    <w:rsid w:val="00071EF0"/>
    <w:rsid w:val="00071F14"/>
    <w:rsid w:val="000722C3"/>
    <w:rsid w:val="00072350"/>
    <w:rsid w:val="0007277D"/>
    <w:rsid w:val="00072782"/>
    <w:rsid w:val="00072C48"/>
    <w:rsid w:val="00072D15"/>
    <w:rsid w:val="000733D6"/>
    <w:rsid w:val="000734A4"/>
    <w:rsid w:val="000737E9"/>
    <w:rsid w:val="00073F5D"/>
    <w:rsid w:val="000742F7"/>
    <w:rsid w:val="0007496D"/>
    <w:rsid w:val="00074C84"/>
    <w:rsid w:val="00074DF3"/>
    <w:rsid w:val="00074FC7"/>
    <w:rsid w:val="00074FFB"/>
    <w:rsid w:val="0007515C"/>
    <w:rsid w:val="0007541B"/>
    <w:rsid w:val="00075522"/>
    <w:rsid w:val="0007583D"/>
    <w:rsid w:val="00076281"/>
    <w:rsid w:val="00077090"/>
    <w:rsid w:val="00077421"/>
    <w:rsid w:val="00077758"/>
    <w:rsid w:val="00077A92"/>
    <w:rsid w:val="00077C54"/>
    <w:rsid w:val="0008067D"/>
    <w:rsid w:val="00080ACC"/>
    <w:rsid w:val="00080BC2"/>
    <w:rsid w:val="00080EE1"/>
    <w:rsid w:val="00080F43"/>
    <w:rsid w:val="0008105E"/>
    <w:rsid w:val="000810EF"/>
    <w:rsid w:val="000819A4"/>
    <w:rsid w:val="000837A3"/>
    <w:rsid w:val="00083994"/>
    <w:rsid w:val="000839B2"/>
    <w:rsid w:val="00083C55"/>
    <w:rsid w:val="00084154"/>
    <w:rsid w:val="00084281"/>
    <w:rsid w:val="000843CF"/>
    <w:rsid w:val="000843F0"/>
    <w:rsid w:val="00084679"/>
    <w:rsid w:val="000847DD"/>
    <w:rsid w:val="000849E8"/>
    <w:rsid w:val="00084B92"/>
    <w:rsid w:val="00084D92"/>
    <w:rsid w:val="00084E1C"/>
    <w:rsid w:val="00084E8C"/>
    <w:rsid w:val="00085339"/>
    <w:rsid w:val="000858D8"/>
    <w:rsid w:val="00085B1B"/>
    <w:rsid w:val="00085D98"/>
    <w:rsid w:val="0008625B"/>
    <w:rsid w:val="00086358"/>
    <w:rsid w:val="00087167"/>
    <w:rsid w:val="000904BB"/>
    <w:rsid w:val="0009056F"/>
    <w:rsid w:val="000915D7"/>
    <w:rsid w:val="000915EA"/>
    <w:rsid w:val="00091ADB"/>
    <w:rsid w:val="00091C25"/>
    <w:rsid w:val="00092232"/>
    <w:rsid w:val="000924F5"/>
    <w:rsid w:val="000928C4"/>
    <w:rsid w:val="00092DBD"/>
    <w:rsid w:val="0009329E"/>
    <w:rsid w:val="00093577"/>
    <w:rsid w:val="00093B83"/>
    <w:rsid w:val="00093EE4"/>
    <w:rsid w:val="00094636"/>
    <w:rsid w:val="00094791"/>
    <w:rsid w:val="00094C9B"/>
    <w:rsid w:val="00094F51"/>
    <w:rsid w:val="0009543C"/>
    <w:rsid w:val="000955B9"/>
    <w:rsid w:val="000956FC"/>
    <w:rsid w:val="00096523"/>
    <w:rsid w:val="000966B6"/>
    <w:rsid w:val="000969CD"/>
    <w:rsid w:val="00096F53"/>
    <w:rsid w:val="00097114"/>
    <w:rsid w:val="00097261"/>
    <w:rsid w:val="00097C64"/>
    <w:rsid w:val="000A0924"/>
    <w:rsid w:val="000A09CB"/>
    <w:rsid w:val="000A09D3"/>
    <w:rsid w:val="000A0B4C"/>
    <w:rsid w:val="000A169D"/>
    <w:rsid w:val="000A1784"/>
    <w:rsid w:val="000A186A"/>
    <w:rsid w:val="000A1DBB"/>
    <w:rsid w:val="000A1DF7"/>
    <w:rsid w:val="000A1E07"/>
    <w:rsid w:val="000A1E6C"/>
    <w:rsid w:val="000A2A6F"/>
    <w:rsid w:val="000A35A4"/>
    <w:rsid w:val="000A36F0"/>
    <w:rsid w:val="000A4299"/>
    <w:rsid w:val="000A473A"/>
    <w:rsid w:val="000A4E74"/>
    <w:rsid w:val="000A4F0B"/>
    <w:rsid w:val="000A55FB"/>
    <w:rsid w:val="000A5D84"/>
    <w:rsid w:val="000A5E7B"/>
    <w:rsid w:val="000A5EB9"/>
    <w:rsid w:val="000A62A4"/>
    <w:rsid w:val="000A64BB"/>
    <w:rsid w:val="000A69B5"/>
    <w:rsid w:val="000A70B6"/>
    <w:rsid w:val="000A7A4E"/>
    <w:rsid w:val="000B05D7"/>
    <w:rsid w:val="000B05E7"/>
    <w:rsid w:val="000B06BA"/>
    <w:rsid w:val="000B0A62"/>
    <w:rsid w:val="000B0F0F"/>
    <w:rsid w:val="000B16FF"/>
    <w:rsid w:val="000B22C6"/>
    <w:rsid w:val="000B23B8"/>
    <w:rsid w:val="000B3090"/>
    <w:rsid w:val="000B37CC"/>
    <w:rsid w:val="000B3800"/>
    <w:rsid w:val="000B3814"/>
    <w:rsid w:val="000B3840"/>
    <w:rsid w:val="000B3AC3"/>
    <w:rsid w:val="000B3D59"/>
    <w:rsid w:val="000B3D67"/>
    <w:rsid w:val="000B3DF9"/>
    <w:rsid w:val="000B4294"/>
    <w:rsid w:val="000B42FA"/>
    <w:rsid w:val="000B44C6"/>
    <w:rsid w:val="000B453A"/>
    <w:rsid w:val="000B491D"/>
    <w:rsid w:val="000B4BD0"/>
    <w:rsid w:val="000B50AA"/>
    <w:rsid w:val="000B558A"/>
    <w:rsid w:val="000B5A69"/>
    <w:rsid w:val="000B5BDD"/>
    <w:rsid w:val="000B5EF6"/>
    <w:rsid w:val="000B6729"/>
    <w:rsid w:val="000B6CDE"/>
    <w:rsid w:val="000B6E5A"/>
    <w:rsid w:val="000B71D3"/>
    <w:rsid w:val="000B731E"/>
    <w:rsid w:val="000B74EC"/>
    <w:rsid w:val="000B7615"/>
    <w:rsid w:val="000B7914"/>
    <w:rsid w:val="000C0D39"/>
    <w:rsid w:val="000C0F9F"/>
    <w:rsid w:val="000C11B9"/>
    <w:rsid w:val="000C14DB"/>
    <w:rsid w:val="000C1D83"/>
    <w:rsid w:val="000C234D"/>
    <w:rsid w:val="000C2477"/>
    <w:rsid w:val="000C2607"/>
    <w:rsid w:val="000C262B"/>
    <w:rsid w:val="000C332D"/>
    <w:rsid w:val="000C338E"/>
    <w:rsid w:val="000C36D3"/>
    <w:rsid w:val="000C40BF"/>
    <w:rsid w:val="000C4674"/>
    <w:rsid w:val="000C479F"/>
    <w:rsid w:val="000C49E8"/>
    <w:rsid w:val="000C4C78"/>
    <w:rsid w:val="000C540F"/>
    <w:rsid w:val="000C57CB"/>
    <w:rsid w:val="000C5F19"/>
    <w:rsid w:val="000C61CF"/>
    <w:rsid w:val="000C61D7"/>
    <w:rsid w:val="000C6228"/>
    <w:rsid w:val="000C6AD3"/>
    <w:rsid w:val="000C71EC"/>
    <w:rsid w:val="000C7DE8"/>
    <w:rsid w:val="000D02C9"/>
    <w:rsid w:val="000D04A2"/>
    <w:rsid w:val="000D0D25"/>
    <w:rsid w:val="000D1099"/>
    <w:rsid w:val="000D15B4"/>
    <w:rsid w:val="000D19CE"/>
    <w:rsid w:val="000D2120"/>
    <w:rsid w:val="000D25CA"/>
    <w:rsid w:val="000D266E"/>
    <w:rsid w:val="000D2AE6"/>
    <w:rsid w:val="000D3168"/>
    <w:rsid w:val="000D3656"/>
    <w:rsid w:val="000D3C2D"/>
    <w:rsid w:val="000D3F80"/>
    <w:rsid w:val="000D4180"/>
    <w:rsid w:val="000D4BDB"/>
    <w:rsid w:val="000D5900"/>
    <w:rsid w:val="000D5CBD"/>
    <w:rsid w:val="000D607D"/>
    <w:rsid w:val="000D620B"/>
    <w:rsid w:val="000D649B"/>
    <w:rsid w:val="000D6962"/>
    <w:rsid w:val="000D6B60"/>
    <w:rsid w:val="000D6E2F"/>
    <w:rsid w:val="000D733E"/>
    <w:rsid w:val="000D771B"/>
    <w:rsid w:val="000D78A0"/>
    <w:rsid w:val="000D7F25"/>
    <w:rsid w:val="000E004F"/>
    <w:rsid w:val="000E0163"/>
    <w:rsid w:val="000E1051"/>
    <w:rsid w:val="000E1A73"/>
    <w:rsid w:val="000E1F03"/>
    <w:rsid w:val="000E23C7"/>
    <w:rsid w:val="000E2F0C"/>
    <w:rsid w:val="000E32AA"/>
    <w:rsid w:val="000E3674"/>
    <w:rsid w:val="000E39DD"/>
    <w:rsid w:val="000E3A06"/>
    <w:rsid w:val="000E4036"/>
    <w:rsid w:val="000E41EC"/>
    <w:rsid w:val="000E4667"/>
    <w:rsid w:val="000E49E6"/>
    <w:rsid w:val="000E4B96"/>
    <w:rsid w:val="000E4FD4"/>
    <w:rsid w:val="000E528B"/>
    <w:rsid w:val="000E5411"/>
    <w:rsid w:val="000E547E"/>
    <w:rsid w:val="000E555B"/>
    <w:rsid w:val="000E59AD"/>
    <w:rsid w:val="000E5ECB"/>
    <w:rsid w:val="000E5FD9"/>
    <w:rsid w:val="000E6212"/>
    <w:rsid w:val="000E64D0"/>
    <w:rsid w:val="000E6F48"/>
    <w:rsid w:val="000E775E"/>
    <w:rsid w:val="000E77DC"/>
    <w:rsid w:val="000F0257"/>
    <w:rsid w:val="000F0817"/>
    <w:rsid w:val="000F0F5B"/>
    <w:rsid w:val="000F11EC"/>
    <w:rsid w:val="000F182E"/>
    <w:rsid w:val="000F1860"/>
    <w:rsid w:val="000F1920"/>
    <w:rsid w:val="000F1CC5"/>
    <w:rsid w:val="000F1E95"/>
    <w:rsid w:val="000F223F"/>
    <w:rsid w:val="000F2CF7"/>
    <w:rsid w:val="000F3060"/>
    <w:rsid w:val="000F33A1"/>
    <w:rsid w:val="000F401D"/>
    <w:rsid w:val="000F424A"/>
    <w:rsid w:val="000F5054"/>
    <w:rsid w:val="000F550F"/>
    <w:rsid w:val="000F5ADE"/>
    <w:rsid w:val="000F5EC6"/>
    <w:rsid w:val="000F5FB9"/>
    <w:rsid w:val="000F60C3"/>
    <w:rsid w:val="000F62A1"/>
    <w:rsid w:val="000F632C"/>
    <w:rsid w:val="000F65BC"/>
    <w:rsid w:val="000F6CA7"/>
    <w:rsid w:val="000F6E51"/>
    <w:rsid w:val="000F7982"/>
    <w:rsid w:val="000F7AF8"/>
    <w:rsid w:val="000F7DCD"/>
    <w:rsid w:val="0010010A"/>
    <w:rsid w:val="0010027E"/>
    <w:rsid w:val="001003CF"/>
    <w:rsid w:val="001005C8"/>
    <w:rsid w:val="00100E09"/>
    <w:rsid w:val="0010143A"/>
    <w:rsid w:val="001015CF"/>
    <w:rsid w:val="00101EEA"/>
    <w:rsid w:val="00101F49"/>
    <w:rsid w:val="00101F57"/>
    <w:rsid w:val="00102604"/>
    <w:rsid w:val="00102B90"/>
    <w:rsid w:val="00102F5A"/>
    <w:rsid w:val="001031F1"/>
    <w:rsid w:val="001035CB"/>
    <w:rsid w:val="001035E6"/>
    <w:rsid w:val="00103A47"/>
    <w:rsid w:val="00103CC3"/>
    <w:rsid w:val="00103D0E"/>
    <w:rsid w:val="00103FD3"/>
    <w:rsid w:val="00103FF3"/>
    <w:rsid w:val="00104023"/>
    <w:rsid w:val="00104411"/>
    <w:rsid w:val="0010446F"/>
    <w:rsid w:val="0010449E"/>
    <w:rsid w:val="00104742"/>
    <w:rsid w:val="001048ED"/>
    <w:rsid w:val="00104B2C"/>
    <w:rsid w:val="00105048"/>
    <w:rsid w:val="00105143"/>
    <w:rsid w:val="001057F1"/>
    <w:rsid w:val="00105F26"/>
    <w:rsid w:val="00105FAF"/>
    <w:rsid w:val="001075DC"/>
    <w:rsid w:val="001101B9"/>
    <w:rsid w:val="00110441"/>
    <w:rsid w:val="00110603"/>
    <w:rsid w:val="001109B7"/>
    <w:rsid w:val="001113A1"/>
    <w:rsid w:val="001116BD"/>
    <w:rsid w:val="0011179C"/>
    <w:rsid w:val="00111C23"/>
    <w:rsid w:val="00111CF7"/>
    <w:rsid w:val="00111D95"/>
    <w:rsid w:val="00112439"/>
    <w:rsid w:val="00112BC0"/>
    <w:rsid w:val="00112D19"/>
    <w:rsid w:val="001130FC"/>
    <w:rsid w:val="001135DA"/>
    <w:rsid w:val="0011385A"/>
    <w:rsid w:val="001140EA"/>
    <w:rsid w:val="00114141"/>
    <w:rsid w:val="00114335"/>
    <w:rsid w:val="00114339"/>
    <w:rsid w:val="001143D1"/>
    <w:rsid w:val="00114764"/>
    <w:rsid w:val="0011494B"/>
    <w:rsid w:val="0011558D"/>
    <w:rsid w:val="00115602"/>
    <w:rsid w:val="0011631C"/>
    <w:rsid w:val="0011632D"/>
    <w:rsid w:val="00116608"/>
    <w:rsid w:val="00117140"/>
    <w:rsid w:val="00117261"/>
    <w:rsid w:val="001178DB"/>
    <w:rsid w:val="001201CB"/>
    <w:rsid w:val="001202FE"/>
    <w:rsid w:val="00120788"/>
    <w:rsid w:val="00120AE2"/>
    <w:rsid w:val="00120F52"/>
    <w:rsid w:val="0012176D"/>
    <w:rsid w:val="0012190B"/>
    <w:rsid w:val="00121AB4"/>
    <w:rsid w:val="00121EA9"/>
    <w:rsid w:val="00122253"/>
    <w:rsid w:val="00122688"/>
    <w:rsid w:val="00122A5D"/>
    <w:rsid w:val="00122E01"/>
    <w:rsid w:val="00123128"/>
    <w:rsid w:val="001232A1"/>
    <w:rsid w:val="00123317"/>
    <w:rsid w:val="00123BF2"/>
    <w:rsid w:val="00123D43"/>
    <w:rsid w:val="00124238"/>
    <w:rsid w:val="00124275"/>
    <w:rsid w:val="0012479E"/>
    <w:rsid w:val="00124AEA"/>
    <w:rsid w:val="00124DAB"/>
    <w:rsid w:val="00124FDA"/>
    <w:rsid w:val="001254A2"/>
    <w:rsid w:val="0012561B"/>
    <w:rsid w:val="00125903"/>
    <w:rsid w:val="0012597D"/>
    <w:rsid w:val="00125B9E"/>
    <w:rsid w:val="0012646B"/>
    <w:rsid w:val="00126562"/>
    <w:rsid w:val="00126CD8"/>
    <w:rsid w:val="001275A4"/>
    <w:rsid w:val="001279B0"/>
    <w:rsid w:val="00127CED"/>
    <w:rsid w:val="00130253"/>
    <w:rsid w:val="00130320"/>
    <w:rsid w:val="001308A2"/>
    <w:rsid w:val="00130ADF"/>
    <w:rsid w:val="00130B89"/>
    <w:rsid w:val="001311F3"/>
    <w:rsid w:val="001318D5"/>
    <w:rsid w:val="00131963"/>
    <w:rsid w:val="00131F73"/>
    <w:rsid w:val="0013205C"/>
    <w:rsid w:val="00132213"/>
    <w:rsid w:val="00132A57"/>
    <w:rsid w:val="00132B50"/>
    <w:rsid w:val="00132DB1"/>
    <w:rsid w:val="0013331C"/>
    <w:rsid w:val="00133329"/>
    <w:rsid w:val="0013335D"/>
    <w:rsid w:val="00133B1B"/>
    <w:rsid w:val="00133E1E"/>
    <w:rsid w:val="00134719"/>
    <w:rsid w:val="00134BA4"/>
    <w:rsid w:val="00134F6B"/>
    <w:rsid w:val="00135008"/>
    <w:rsid w:val="001350C9"/>
    <w:rsid w:val="0013548C"/>
    <w:rsid w:val="00135581"/>
    <w:rsid w:val="00135B26"/>
    <w:rsid w:val="00136347"/>
    <w:rsid w:val="00136B01"/>
    <w:rsid w:val="0013745B"/>
    <w:rsid w:val="0013768B"/>
    <w:rsid w:val="00137693"/>
    <w:rsid w:val="0013781F"/>
    <w:rsid w:val="00137C02"/>
    <w:rsid w:val="0014041C"/>
    <w:rsid w:val="0014044A"/>
    <w:rsid w:val="0014054E"/>
    <w:rsid w:val="00140B5F"/>
    <w:rsid w:val="00140E66"/>
    <w:rsid w:val="00141749"/>
    <w:rsid w:val="00141B3F"/>
    <w:rsid w:val="00141F80"/>
    <w:rsid w:val="0014248B"/>
    <w:rsid w:val="001425C0"/>
    <w:rsid w:val="00142872"/>
    <w:rsid w:val="00142F46"/>
    <w:rsid w:val="00143000"/>
    <w:rsid w:val="0014332F"/>
    <w:rsid w:val="00143375"/>
    <w:rsid w:val="001433EB"/>
    <w:rsid w:val="00143686"/>
    <w:rsid w:val="00144473"/>
    <w:rsid w:val="0014466F"/>
    <w:rsid w:val="001449C1"/>
    <w:rsid w:val="00144C6E"/>
    <w:rsid w:val="00145301"/>
    <w:rsid w:val="001459AF"/>
    <w:rsid w:val="00145BD8"/>
    <w:rsid w:val="00146531"/>
    <w:rsid w:val="00146788"/>
    <w:rsid w:val="001467BB"/>
    <w:rsid w:val="001467FE"/>
    <w:rsid w:val="00146BD4"/>
    <w:rsid w:val="00146F92"/>
    <w:rsid w:val="0014733B"/>
    <w:rsid w:val="00147596"/>
    <w:rsid w:val="00147A31"/>
    <w:rsid w:val="00147EB0"/>
    <w:rsid w:val="00150376"/>
    <w:rsid w:val="00150404"/>
    <w:rsid w:val="00150A91"/>
    <w:rsid w:val="00150C72"/>
    <w:rsid w:val="0015140E"/>
    <w:rsid w:val="0015185E"/>
    <w:rsid w:val="00151CDA"/>
    <w:rsid w:val="00152041"/>
    <w:rsid w:val="00152062"/>
    <w:rsid w:val="00152132"/>
    <w:rsid w:val="0015287C"/>
    <w:rsid w:val="00152E1F"/>
    <w:rsid w:val="00153106"/>
    <w:rsid w:val="00153576"/>
    <w:rsid w:val="001541D1"/>
    <w:rsid w:val="001542D2"/>
    <w:rsid w:val="00154512"/>
    <w:rsid w:val="00155051"/>
    <w:rsid w:val="00155233"/>
    <w:rsid w:val="0015669B"/>
    <w:rsid w:val="00156950"/>
    <w:rsid w:val="001577E0"/>
    <w:rsid w:val="00157A03"/>
    <w:rsid w:val="00157A5C"/>
    <w:rsid w:val="001601F6"/>
    <w:rsid w:val="0016028D"/>
    <w:rsid w:val="001603DB"/>
    <w:rsid w:val="001607DB"/>
    <w:rsid w:val="0016094B"/>
    <w:rsid w:val="00160B57"/>
    <w:rsid w:val="00160F16"/>
    <w:rsid w:val="001612F9"/>
    <w:rsid w:val="0016169F"/>
    <w:rsid w:val="001619C0"/>
    <w:rsid w:val="00161B98"/>
    <w:rsid w:val="00161F34"/>
    <w:rsid w:val="00162267"/>
    <w:rsid w:val="0016285A"/>
    <w:rsid w:val="00162F38"/>
    <w:rsid w:val="00163981"/>
    <w:rsid w:val="00164A15"/>
    <w:rsid w:val="0016583E"/>
    <w:rsid w:val="00165AA6"/>
    <w:rsid w:val="00165DF4"/>
    <w:rsid w:val="00166368"/>
    <w:rsid w:val="0016668A"/>
    <w:rsid w:val="001672F7"/>
    <w:rsid w:val="00167759"/>
    <w:rsid w:val="00167E1D"/>
    <w:rsid w:val="001704D1"/>
    <w:rsid w:val="001705DC"/>
    <w:rsid w:val="00170B4C"/>
    <w:rsid w:val="00170C06"/>
    <w:rsid w:val="00170D50"/>
    <w:rsid w:val="00171310"/>
    <w:rsid w:val="00171B87"/>
    <w:rsid w:val="0017236B"/>
    <w:rsid w:val="0017270E"/>
    <w:rsid w:val="00173C71"/>
    <w:rsid w:val="00173FA2"/>
    <w:rsid w:val="00174507"/>
    <w:rsid w:val="00174DE0"/>
    <w:rsid w:val="001751CE"/>
    <w:rsid w:val="00175810"/>
    <w:rsid w:val="00175BCF"/>
    <w:rsid w:val="001763D0"/>
    <w:rsid w:val="00176FFF"/>
    <w:rsid w:val="00177365"/>
    <w:rsid w:val="0017743D"/>
    <w:rsid w:val="001778E1"/>
    <w:rsid w:val="00177B17"/>
    <w:rsid w:val="00180173"/>
    <w:rsid w:val="00180ACC"/>
    <w:rsid w:val="00180BAE"/>
    <w:rsid w:val="00180D81"/>
    <w:rsid w:val="00180F2B"/>
    <w:rsid w:val="001811A2"/>
    <w:rsid w:val="00181316"/>
    <w:rsid w:val="0018155C"/>
    <w:rsid w:val="00181D80"/>
    <w:rsid w:val="0018225F"/>
    <w:rsid w:val="001824EF"/>
    <w:rsid w:val="00182508"/>
    <w:rsid w:val="001827C8"/>
    <w:rsid w:val="00182D36"/>
    <w:rsid w:val="00182DA1"/>
    <w:rsid w:val="00183D18"/>
    <w:rsid w:val="001847B7"/>
    <w:rsid w:val="00184C3B"/>
    <w:rsid w:val="0018567E"/>
    <w:rsid w:val="00185789"/>
    <w:rsid w:val="00185CD8"/>
    <w:rsid w:val="001860A5"/>
    <w:rsid w:val="00186408"/>
    <w:rsid w:val="001876A2"/>
    <w:rsid w:val="001878F8"/>
    <w:rsid w:val="00187BC5"/>
    <w:rsid w:val="00187CE5"/>
    <w:rsid w:val="00187E98"/>
    <w:rsid w:val="001900D4"/>
    <w:rsid w:val="001902D4"/>
    <w:rsid w:val="001904AC"/>
    <w:rsid w:val="00190F00"/>
    <w:rsid w:val="00190FBE"/>
    <w:rsid w:val="00191394"/>
    <w:rsid w:val="001913A3"/>
    <w:rsid w:val="00191E84"/>
    <w:rsid w:val="00191F31"/>
    <w:rsid w:val="00192293"/>
    <w:rsid w:val="001924E1"/>
    <w:rsid w:val="00193A01"/>
    <w:rsid w:val="00193A12"/>
    <w:rsid w:val="00194503"/>
    <w:rsid w:val="00194573"/>
    <w:rsid w:val="00194786"/>
    <w:rsid w:val="00194AA6"/>
    <w:rsid w:val="00194EB4"/>
    <w:rsid w:val="00195068"/>
    <w:rsid w:val="00195283"/>
    <w:rsid w:val="00195713"/>
    <w:rsid w:val="00195883"/>
    <w:rsid w:val="00195F10"/>
    <w:rsid w:val="00196060"/>
    <w:rsid w:val="0019666E"/>
    <w:rsid w:val="00196B76"/>
    <w:rsid w:val="00196DA0"/>
    <w:rsid w:val="001970FE"/>
    <w:rsid w:val="001971BC"/>
    <w:rsid w:val="001974B3"/>
    <w:rsid w:val="00197624"/>
    <w:rsid w:val="001A0107"/>
    <w:rsid w:val="001A0278"/>
    <w:rsid w:val="001A0841"/>
    <w:rsid w:val="001A2081"/>
    <w:rsid w:val="001A23E0"/>
    <w:rsid w:val="001A263C"/>
    <w:rsid w:val="001A27CD"/>
    <w:rsid w:val="001A2B5B"/>
    <w:rsid w:val="001A2BCC"/>
    <w:rsid w:val="001A2EBF"/>
    <w:rsid w:val="001A2F1B"/>
    <w:rsid w:val="001A3423"/>
    <w:rsid w:val="001A383C"/>
    <w:rsid w:val="001A4263"/>
    <w:rsid w:val="001A4372"/>
    <w:rsid w:val="001A55B9"/>
    <w:rsid w:val="001A575B"/>
    <w:rsid w:val="001A576A"/>
    <w:rsid w:val="001A5B72"/>
    <w:rsid w:val="001A6210"/>
    <w:rsid w:val="001A6851"/>
    <w:rsid w:val="001A6DBF"/>
    <w:rsid w:val="001A6E09"/>
    <w:rsid w:val="001A7011"/>
    <w:rsid w:val="001A70C9"/>
    <w:rsid w:val="001A7340"/>
    <w:rsid w:val="001A7726"/>
    <w:rsid w:val="001B03C4"/>
    <w:rsid w:val="001B09F3"/>
    <w:rsid w:val="001B1421"/>
    <w:rsid w:val="001B1863"/>
    <w:rsid w:val="001B1ABA"/>
    <w:rsid w:val="001B1C17"/>
    <w:rsid w:val="001B1E0B"/>
    <w:rsid w:val="001B219A"/>
    <w:rsid w:val="001B2246"/>
    <w:rsid w:val="001B2496"/>
    <w:rsid w:val="001B2996"/>
    <w:rsid w:val="001B2ABB"/>
    <w:rsid w:val="001B30B0"/>
    <w:rsid w:val="001B36FC"/>
    <w:rsid w:val="001B3763"/>
    <w:rsid w:val="001B3A35"/>
    <w:rsid w:val="001B3A8A"/>
    <w:rsid w:val="001B3BD8"/>
    <w:rsid w:val="001B3D7E"/>
    <w:rsid w:val="001B3DE6"/>
    <w:rsid w:val="001B49AC"/>
    <w:rsid w:val="001B5099"/>
    <w:rsid w:val="001B5144"/>
    <w:rsid w:val="001B520A"/>
    <w:rsid w:val="001B5557"/>
    <w:rsid w:val="001B56B9"/>
    <w:rsid w:val="001B57B8"/>
    <w:rsid w:val="001B5BB7"/>
    <w:rsid w:val="001B60AB"/>
    <w:rsid w:val="001B62A2"/>
    <w:rsid w:val="001B674B"/>
    <w:rsid w:val="001B6844"/>
    <w:rsid w:val="001B6AE4"/>
    <w:rsid w:val="001B6B2B"/>
    <w:rsid w:val="001B6BDE"/>
    <w:rsid w:val="001B717C"/>
    <w:rsid w:val="001B71E6"/>
    <w:rsid w:val="001B7261"/>
    <w:rsid w:val="001B7336"/>
    <w:rsid w:val="001B73E2"/>
    <w:rsid w:val="001B7807"/>
    <w:rsid w:val="001B7BD6"/>
    <w:rsid w:val="001C0160"/>
    <w:rsid w:val="001C0876"/>
    <w:rsid w:val="001C09ED"/>
    <w:rsid w:val="001C1029"/>
    <w:rsid w:val="001C1036"/>
    <w:rsid w:val="001C144D"/>
    <w:rsid w:val="001C14FC"/>
    <w:rsid w:val="001C1503"/>
    <w:rsid w:val="001C1717"/>
    <w:rsid w:val="001C17D0"/>
    <w:rsid w:val="001C1950"/>
    <w:rsid w:val="001C19B8"/>
    <w:rsid w:val="001C1CE4"/>
    <w:rsid w:val="001C207F"/>
    <w:rsid w:val="001C2652"/>
    <w:rsid w:val="001C2D87"/>
    <w:rsid w:val="001C2EC4"/>
    <w:rsid w:val="001C2F42"/>
    <w:rsid w:val="001C390E"/>
    <w:rsid w:val="001C3CE2"/>
    <w:rsid w:val="001C3F63"/>
    <w:rsid w:val="001C3FF5"/>
    <w:rsid w:val="001C4067"/>
    <w:rsid w:val="001C4843"/>
    <w:rsid w:val="001C4900"/>
    <w:rsid w:val="001C548D"/>
    <w:rsid w:val="001C5D70"/>
    <w:rsid w:val="001C5F47"/>
    <w:rsid w:val="001C5FA6"/>
    <w:rsid w:val="001C6741"/>
    <w:rsid w:val="001C6996"/>
    <w:rsid w:val="001C6BC2"/>
    <w:rsid w:val="001C6E73"/>
    <w:rsid w:val="001C74D3"/>
    <w:rsid w:val="001C750D"/>
    <w:rsid w:val="001C7641"/>
    <w:rsid w:val="001C7E41"/>
    <w:rsid w:val="001D01FF"/>
    <w:rsid w:val="001D0326"/>
    <w:rsid w:val="001D0706"/>
    <w:rsid w:val="001D0894"/>
    <w:rsid w:val="001D0C5D"/>
    <w:rsid w:val="001D21EA"/>
    <w:rsid w:val="001D222F"/>
    <w:rsid w:val="001D23BF"/>
    <w:rsid w:val="001D268A"/>
    <w:rsid w:val="001D2855"/>
    <w:rsid w:val="001D2AEB"/>
    <w:rsid w:val="001D2F0C"/>
    <w:rsid w:val="001D2FF5"/>
    <w:rsid w:val="001D307E"/>
    <w:rsid w:val="001D3618"/>
    <w:rsid w:val="001D40FF"/>
    <w:rsid w:val="001D43CA"/>
    <w:rsid w:val="001D4A0C"/>
    <w:rsid w:val="001D4C72"/>
    <w:rsid w:val="001D4D00"/>
    <w:rsid w:val="001D50D4"/>
    <w:rsid w:val="001D60EA"/>
    <w:rsid w:val="001D6680"/>
    <w:rsid w:val="001D6DAD"/>
    <w:rsid w:val="001D709E"/>
    <w:rsid w:val="001D773A"/>
    <w:rsid w:val="001D7970"/>
    <w:rsid w:val="001D7C48"/>
    <w:rsid w:val="001D7E76"/>
    <w:rsid w:val="001E044C"/>
    <w:rsid w:val="001E10C4"/>
    <w:rsid w:val="001E1350"/>
    <w:rsid w:val="001E1617"/>
    <w:rsid w:val="001E1D31"/>
    <w:rsid w:val="001E1DEC"/>
    <w:rsid w:val="001E2D87"/>
    <w:rsid w:val="001E301C"/>
    <w:rsid w:val="001E3181"/>
    <w:rsid w:val="001E3708"/>
    <w:rsid w:val="001E3795"/>
    <w:rsid w:val="001E3D98"/>
    <w:rsid w:val="001E467D"/>
    <w:rsid w:val="001E472B"/>
    <w:rsid w:val="001E47BC"/>
    <w:rsid w:val="001E5084"/>
    <w:rsid w:val="001E525B"/>
    <w:rsid w:val="001E52D0"/>
    <w:rsid w:val="001E538D"/>
    <w:rsid w:val="001E5479"/>
    <w:rsid w:val="001E54F5"/>
    <w:rsid w:val="001E57A6"/>
    <w:rsid w:val="001E6396"/>
    <w:rsid w:val="001E6693"/>
    <w:rsid w:val="001E66D5"/>
    <w:rsid w:val="001E67C5"/>
    <w:rsid w:val="001E6981"/>
    <w:rsid w:val="001E6A3E"/>
    <w:rsid w:val="001E720E"/>
    <w:rsid w:val="001E7324"/>
    <w:rsid w:val="001E7486"/>
    <w:rsid w:val="001E780F"/>
    <w:rsid w:val="001E7DF9"/>
    <w:rsid w:val="001F00D0"/>
    <w:rsid w:val="001F0583"/>
    <w:rsid w:val="001F073C"/>
    <w:rsid w:val="001F07B7"/>
    <w:rsid w:val="001F0991"/>
    <w:rsid w:val="001F0AA6"/>
    <w:rsid w:val="001F1043"/>
    <w:rsid w:val="001F1083"/>
    <w:rsid w:val="001F17D8"/>
    <w:rsid w:val="001F1E0D"/>
    <w:rsid w:val="001F2047"/>
    <w:rsid w:val="001F2721"/>
    <w:rsid w:val="001F28B1"/>
    <w:rsid w:val="001F2F21"/>
    <w:rsid w:val="001F3F33"/>
    <w:rsid w:val="001F4A11"/>
    <w:rsid w:val="001F524B"/>
    <w:rsid w:val="001F5288"/>
    <w:rsid w:val="001F5902"/>
    <w:rsid w:val="001F5B1A"/>
    <w:rsid w:val="001F620F"/>
    <w:rsid w:val="001F6343"/>
    <w:rsid w:val="001F6B7C"/>
    <w:rsid w:val="001F7150"/>
    <w:rsid w:val="001F7931"/>
    <w:rsid w:val="001F7CF0"/>
    <w:rsid w:val="00200726"/>
    <w:rsid w:val="00200D4A"/>
    <w:rsid w:val="00200E24"/>
    <w:rsid w:val="002016C3"/>
    <w:rsid w:val="00201B1D"/>
    <w:rsid w:val="00201BC3"/>
    <w:rsid w:val="00202243"/>
    <w:rsid w:val="002026BC"/>
    <w:rsid w:val="002026ED"/>
    <w:rsid w:val="00202A6C"/>
    <w:rsid w:val="00202C3C"/>
    <w:rsid w:val="002033F8"/>
    <w:rsid w:val="00203983"/>
    <w:rsid w:val="00203A11"/>
    <w:rsid w:val="00203A83"/>
    <w:rsid w:val="00203BCE"/>
    <w:rsid w:val="00203BF4"/>
    <w:rsid w:val="00203DB2"/>
    <w:rsid w:val="00204060"/>
    <w:rsid w:val="0020427D"/>
    <w:rsid w:val="00204F36"/>
    <w:rsid w:val="0020549B"/>
    <w:rsid w:val="002054EB"/>
    <w:rsid w:val="0020601D"/>
    <w:rsid w:val="00206301"/>
    <w:rsid w:val="002065CD"/>
    <w:rsid w:val="00206B13"/>
    <w:rsid w:val="00206C19"/>
    <w:rsid w:val="00206C66"/>
    <w:rsid w:val="00206ED0"/>
    <w:rsid w:val="0020758F"/>
    <w:rsid w:val="00207611"/>
    <w:rsid w:val="00207A59"/>
    <w:rsid w:val="00207AD8"/>
    <w:rsid w:val="00207DD2"/>
    <w:rsid w:val="0021065C"/>
    <w:rsid w:val="002111EE"/>
    <w:rsid w:val="00211342"/>
    <w:rsid w:val="00211AFF"/>
    <w:rsid w:val="00211D8A"/>
    <w:rsid w:val="00211DBF"/>
    <w:rsid w:val="002121F4"/>
    <w:rsid w:val="00212D89"/>
    <w:rsid w:val="00212EF7"/>
    <w:rsid w:val="00213256"/>
    <w:rsid w:val="002132FC"/>
    <w:rsid w:val="00214176"/>
    <w:rsid w:val="0021423F"/>
    <w:rsid w:val="0021436C"/>
    <w:rsid w:val="00214A6F"/>
    <w:rsid w:val="00214C59"/>
    <w:rsid w:val="00214D44"/>
    <w:rsid w:val="00215375"/>
    <w:rsid w:val="002158CF"/>
    <w:rsid w:val="00215A8D"/>
    <w:rsid w:val="00215FB5"/>
    <w:rsid w:val="002164B6"/>
    <w:rsid w:val="00216599"/>
    <w:rsid w:val="002165B1"/>
    <w:rsid w:val="00216804"/>
    <w:rsid w:val="002168BC"/>
    <w:rsid w:val="00216ACD"/>
    <w:rsid w:val="00216ED0"/>
    <w:rsid w:val="00216F55"/>
    <w:rsid w:val="00217137"/>
    <w:rsid w:val="002177CE"/>
    <w:rsid w:val="002208EC"/>
    <w:rsid w:val="00220B43"/>
    <w:rsid w:val="00220D7D"/>
    <w:rsid w:val="00221422"/>
    <w:rsid w:val="00221D81"/>
    <w:rsid w:val="0022201F"/>
    <w:rsid w:val="00222449"/>
    <w:rsid w:val="00222967"/>
    <w:rsid w:val="00222998"/>
    <w:rsid w:val="00222C90"/>
    <w:rsid w:val="00222C9B"/>
    <w:rsid w:val="00223011"/>
    <w:rsid w:val="0022345B"/>
    <w:rsid w:val="00223893"/>
    <w:rsid w:val="00223E1C"/>
    <w:rsid w:val="00224DF5"/>
    <w:rsid w:val="00224F9F"/>
    <w:rsid w:val="00225C23"/>
    <w:rsid w:val="00225F63"/>
    <w:rsid w:val="0022623B"/>
    <w:rsid w:val="00226838"/>
    <w:rsid w:val="00226878"/>
    <w:rsid w:val="002268C9"/>
    <w:rsid w:val="00226B06"/>
    <w:rsid w:val="00226E50"/>
    <w:rsid w:val="00226E95"/>
    <w:rsid w:val="002277D2"/>
    <w:rsid w:val="00227BF2"/>
    <w:rsid w:val="00230384"/>
    <w:rsid w:val="00230ADB"/>
    <w:rsid w:val="00230ED6"/>
    <w:rsid w:val="0023128C"/>
    <w:rsid w:val="00231572"/>
    <w:rsid w:val="00231A29"/>
    <w:rsid w:val="00231E7A"/>
    <w:rsid w:val="00231FA7"/>
    <w:rsid w:val="002323CD"/>
    <w:rsid w:val="00232531"/>
    <w:rsid w:val="00232CBD"/>
    <w:rsid w:val="00232CC2"/>
    <w:rsid w:val="00232DF5"/>
    <w:rsid w:val="0023326D"/>
    <w:rsid w:val="00233A1A"/>
    <w:rsid w:val="0023449B"/>
    <w:rsid w:val="00234604"/>
    <w:rsid w:val="00234655"/>
    <w:rsid w:val="00235B30"/>
    <w:rsid w:val="00235BF5"/>
    <w:rsid w:val="00235DF4"/>
    <w:rsid w:val="002361DE"/>
    <w:rsid w:val="002362E3"/>
    <w:rsid w:val="002366E9"/>
    <w:rsid w:val="0023677D"/>
    <w:rsid w:val="00236AC8"/>
    <w:rsid w:val="00236DC8"/>
    <w:rsid w:val="00236F16"/>
    <w:rsid w:val="00237596"/>
    <w:rsid w:val="00237EF0"/>
    <w:rsid w:val="00240009"/>
    <w:rsid w:val="002407CA"/>
    <w:rsid w:val="00240B45"/>
    <w:rsid w:val="00241379"/>
    <w:rsid w:val="002422C3"/>
    <w:rsid w:val="002426B9"/>
    <w:rsid w:val="002428FE"/>
    <w:rsid w:val="00242FCF"/>
    <w:rsid w:val="00243FA7"/>
    <w:rsid w:val="002447B5"/>
    <w:rsid w:val="00244884"/>
    <w:rsid w:val="00244B16"/>
    <w:rsid w:val="00244C98"/>
    <w:rsid w:val="00245228"/>
    <w:rsid w:val="00245385"/>
    <w:rsid w:val="00245421"/>
    <w:rsid w:val="002459F1"/>
    <w:rsid w:val="00245A55"/>
    <w:rsid w:val="00245D1C"/>
    <w:rsid w:val="00246334"/>
    <w:rsid w:val="002467EF"/>
    <w:rsid w:val="002468FC"/>
    <w:rsid w:val="00246E73"/>
    <w:rsid w:val="0024710D"/>
    <w:rsid w:val="00247713"/>
    <w:rsid w:val="002477DB"/>
    <w:rsid w:val="002477EE"/>
    <w:rsid w:val="0024798C"/>
    <w:rsid w:val="00247D68"/>
    <w:rsid w:val="00247D8A"/>
    <w:rsid w:val="0025023E"/>
    <w:rsid w:val="002507BB"/>
    <w:rsid w:val="002507E1"/>
    <w:rsid w:val="00251181"/>
    <w:rsid w:val="002512B6"/>
    <w:rsid w:val="0025159E"/>
    <w:rsid w:val="002525D3"/>
    <w:rsid w:val="00252908"/>
    <w:rsid w:val="00252B94"/>
    <w:rsid w:val="0025311E"/>
    <w:rsid w:val="00253570"/>
    <w:rsid w:val="002537E0"/>
    <w:rsid w:val="00253A99"/>
    <w:rsid w:val="0025494B"/>
    <w:rsid w:val="00254B57"/>
    <w:rsid w:val="00254D2E"/>
    <w:rsid w:val="00254DAB"/>
    <w:rsid w:val="00254F2D"/>
    <w:rsid w:val="002550B7"/>
    <w:rsid w:val="002555F0"/>
    <w:rsid w:val="00255902"/>
    <w:rsid w:val="002561F6"/>
    <w:rsid w:val="00256206"/>
    <w:rsid w:val="00256AE2"/>
    <w:rsid w:val="00256CA0"/>
    <w:rsid w:val="00256CF7"/>
    <w:rsid w:val="00257195"/>
    <w:rsid w:val="00257A2E"/>
    <w:rsid w:val="00257AFD"/>
    <w:rsid w:val="00260386"/>
    <w:rsid w:val="00260443"/>
    <w:rsid w:val="002605F3"/>
    <w:rsid w:val="00260862"/>
    <w:rsid w:val="00260B81"/>
    <w:rsid w:val="00261C7A"/>
    <w:rsid w:val="00262151"/>
    <w:rsid w:val="002622EF"/>
    <w:rsid w:val="002628B1"/>
    <w:rsid w:val="00262D40"/>
    <w:rsid w:val="00263643"/>
    <w:rsid w:val="00263A9E"/>
    <w:rsid w:val="00263F8C"/>
    <w:rsid w:val="002643F8"/>
    <w:rsid w:val="00264559"/>
    <w:rsid w:val="00264752"/>
    <w:rsid w:val="00264ABF"/>
    <w:rsid w:val="00264DB3"/>
    <w:rsid w:val="00264EDE"/>
    <w:rsid w:val="00265829"/>
    <w:rsid w:val="00265DDA"/>
    <w:rsid w:val="00265FF1"/>
    <w:rsid w:val="00266355"/>
    <w:rsid w:val="00266390"/>
    <w:rsid w:val="00266610"/>
    <w:rsid w:val="002673C1"/>
    <w:rsid w:val="002676BB"/>
    <w:rsid w:val="0027005E"/>
    <w:rsid w:val="00270277"/>
    <w:rsid w:val="00270301"/>
    <w:rsid w:val="002709B8"/>
    <w:rsid w:val="00270A1F"/>
    <w:rsid w:val="00270C97"/>
    <w:rsid w:val="0027108D"/>
    <w:rsid w:val="002713C9"/>
    <w:rsid w:val="00271E9D"/>
    <w:rsid w:val="00271F52"/>
    <w:rsid w:val="0027234A"/>
    <w:rsid w:val="00272480"/>
    <w:rsid w:val="002725C8"/>
    <w:rsid w:val="00272711"/>
    <w:rsid w:val="002731A8"/>
    <w:rsid w:val="0027352C"/>
    <w:rsid w:val="00273BD3"/>
    <w:rsid w:val="00273BEC"/>
    <w:rsid w:val="00274391"/>
    <w:rsid w:val="002743DF"/>
    <w:rsid w:val="00274CC6"/>
    <w:rsid w:val="0027582E"/>
    <w:rsid w:val="00275ACF"/>
    <w:rsid w:val="00275C23"/>
    <w:rsid w:val="00275D17"/>
    <w:rsid w:val="00275F70"/>
    <w:rsid w:val="0027630C"/>
    <w:rsid w:val="00276795"/>
    <w:rsid w:val="002767A1"/>
    <w:rsid w:val="002772F6"/>
    <w:rsid w:val="00277848"/>
    <w:rsid w:val="00277C5C"/>
    <w:rsid w:val="002801D0"/>
    <w:rsid w:val="00280461"/>
    <w:rsid w:val="0028062D"/>
    <w:rsid w:val="0028087F"/>
    <w:rsid w:val="0028095E"/>
    <w:rsid w:val="00280C37"/>
    <w:rsid w:val="00281389"/>
    <w:rsid w:val="0028196D"/>
    <w:rsid w:val="00281C08"/>
    <w:rsid w:val="002824F7"/>
    <w:rsid w:val="00282747"/>
    <w:rsid w:val="00282EB6"/>
    <w:rsid w:val="00283736"/>
    <w:rsid w:val="00283BE0"/>
    <w:rsid w:val="00283CD4"/>
    <w:rsid w:val="002841DC"/>
    <w:rsid w:val="002842B2"/>
    <w:rsid w:val="00284386"/>
    <w:rsid w:val="00284659"/>
    <w:rsid w:val="00284BC7"/>
    <w:rsid w:val="00284C89"/>
    <w:rsid w:val="002852ED"/>
    <w:rsid w:val="002858CF"/>
    <w:rsid w:val="0028595E"/>
    <w:rsid w:val="00285D38"/>
    <w:rsid w:val="0028624C"/>
    <w:rsid w:val="002862FC"/>
    <w:rsid w:val="002867ED"/>
    <w:rsid w:val="00286AC9"/>
    <w:rsid w:val="00286DE9"/>
    <w:rsid w:val="00286E67"/>
    <w:rsid w:val="00286EB8"/>
    <w:rsid w:val="00287625"/>
    <w:rsid w:val="0028766F"/>
    <w:rsid w:val="002877F3"/>
    <w:rsid w:val="00287A46"/>
    <w:rsid w:val="0029031F"/>
    <w:rsid w:val="00290443"/>
    <w:rsid w:val="002909D0"/>
    <w:rsid w:val="00290B22"/>
    <w:rsid w:val="00290C92"/>
    <w:rsid w:val="00290CA0"/>
    <w:rsid w:val="00290FF7"/>
    <w:rsid w:val="0029161D"/>
    <w:rsid w:val="002919BA"/>
    <w:rsid w:val="00291CDE"/>
    <w:rsid w:val="00291D30"/>
    <w:rsid w:val="00291F20"/>
    <w:rsid w:val="00291F65"/>
    <w:rsid w:val="00292D4D"/>
    <w:rsid w:val="002932F6"/>
    <w:rsid w:val="00293469"/>
    <w:rsid w:val="00293F12"/>
    <w:rsid w:val="00294170"/>
    <w:rsid w:val="00294B4F"/>
    <w:rsid w:val="0029513D"/>
    <w:rsid w:val="002952E0"/>
    <w:rsid w:val="002960C2"/>
    <w:rsid w:val="00296497"/>
    <w:rsid w:val="00296970"/>
    <w:rsid w:val="00296BD4"/>
    <w:rsid w:val="00296EAB"/>
    <w:rsid w:val="002973AC"/>
    <w:rsid w:val="002975EF"/>
    <w:rsid w:val="002975F7"/>
    <w:rsid w:val="002977F7"/>
    <w:rsid w:val="00297871"/>
    <w:rsid w:val="00297F53"/>
    <w:rsid w:val="002A04CE"/>
    <w:rsid w:val="002A04D2"/>
    <w:rsid w:val="002A08E4"/>
    <w:rsid w:val="002A0927"/>
    <w:rsid w:val="002A1166"/>
    <w:rsid w:val="002A1806"/>
    <w:rsid w:val="002A20AF"/>
    <w:rsid w:val="002A2798"/>
    <w:rsid w:val="002A2E62"/>
    <w:rsid w:val="002A3883"/>
    <w:rsid w:val="002A3BA8"/>
    <w:rsid w:val="002A43FD"/>
    <w:rsid w:val="002A47AA"/>
    <w:rsid w:val="002A4B39"/>
    <w:rsid w:val="002A4E21"/>
    <w:rsid w:val="002A509F"/>
    <w:rsid w:val="002A52AB"/>
    <w:rsid w:val="002A5320"/>
    <w:rsid w:val="002A5438"/>
    <w:rsid w:val="002A5DFF"/>
    <w:rsid w:val="002A5E8B"/>
    <w:rsid w:val="002A5FAF"/>
    <w:rsid w:val="002A6165"/>
    <w:rsid w:val="002A6C0A"/>
    <w:rsid w:val="002A6D61"/>
    <w:rsid w:val="002A743B"/>
    <w:rsid w:val="002A7956"/>
    <w:rsid w:val="002A79A7"/>
    <w:rsid w:val="002A7B06"/>
    <w:rsid w:val="002A7B9B"/>
    <w:rsid w:val="002B0089"/>
    <w:rsid w:val="002B0114"/>
    <w:rsid w:val="002B0341"/>
    <w:rsid w:val="002B0414"/>
    <w:rsid w:val="002B0654"/>
    <w:rsid w:val="002B0A07"/>
    <w:rsid w:val="002B0A19"/>
    <w:rsid w:val="002B0E07"/>
    <w:rsid w:val="002B11C8"/>
    <w:rsid w:val="002B14A1"/>
    <w:rsid w:val="002B186D"/>
    <w:rsid w:val="002B190D"/>
    <w:rsid w:val="002B1CFB"/>
    <w:rsid w:val="002B29E8"/>
    <w:rsid w:val="002B2DBD"/>
    <w:rsid w:val="002B336C"/>
    <w:rsid w:val="002B3EBF"/>
    <w:rsid w:val="002B3F58"/>
    <w:rsid w:val="002B3FF4"/>
    <w:rsid w:val="002B4772"/>
    <w:rsid w:val="002B50ED"/>
    <w:rsid w:val="002B5621"/>
    <w:rsid w:val="002B5B25"/>
    <w:rsid w:val="002B6167"/>
    <w:rsid w:val="002B629A"/>
    <w:rsid w:val="002B6A44"/>
    <w:rsid w:val="002B6BC9"/>
    <w:rsid w:val="002B752B"/>
    <w:rsid w:val="002B7B31"/>
    <w:rsid w:val="002B7E6E"/>
    <w:rsid w:val="002B7ED4"/>
    <w:rsid w:val="002C01CC"/>
    <w:rsid w:val="002C066B"/>
    <w:rsid w:val="002C0888"/>
    <w:rsid w:val="002C0BBC"/>
    <w:rsid w:val="002C0CF8"/>
    <w:rsid w:val="002C0F6D"/>
    <w:rsid w:val="002C1194"/>
    <w:rsid w:val="002C12ED"/>
    <w:rsid w:val="002C15CB"/>
    <w:rsid w:val="002C2223"/>
    <w:rsid w:val="002C2556"/>
    <w:rsid w:val="002C2652"/>
    <w:rsid w:val="002C2881"/>
    <w:rsid w:val="002C2959"/>
    <w:rsid w:val="002C2A24"/>
    <w:rsid w:val="002C2BC2"/>
    <w:rsid w:val="002C2CAF"/>
    <w:rsid w:val="002C2E6A"/>
    <w:rsid w:val="002C318D"/>
    <w:rsid w:val="002C3562"/>
    <w:rsid w:val="002C3861"/>
    <w:rsid w:val="002C3E02"/>
    <w:rsid w:val="002C4025"/>
    <w:rsid w:val="002C42A4"/>
    <w:rsid w:val="002C4310"/>
    <w:rsid w:val="002C4ABE"/>
    <w:rsid w:val="002C4AC8"/>
    <w:rsid w:val="002C4B6A"/>
    <w:rsid w:val="002C4BD2"/>
    <w:rsid w:val="002C5150"/>
    <w:rsid w:val="002C571C"/>
    <w:rsid w:val="002C594D"/>
    <w:rsid w:val="002C59A9"/>
    <w:rsid w:val="002C5DA8"/>
    <w:rsid w:val="002C5FAB"/>
    <w:rsid w:val="002C692C"/>
    <w:rsid w:val="002C6A95"/>
    <w:rsid w:val="002C6C96"/>
    <w:rsid w:val="002C6E17"/>
    <w:rsid w:val="002C6F6A"/>
    <w:rsid w:val="002C77DC"/>
    <w:rsid w:val="002C7F3B"/>
    <w:rsid w:val="002D01C9"/>
    <w:rsid w:val="002D048C"/>
    <w:rsid w:val="002D066F"/>
    <w:rsid w:val="002D0818"/>
    <w:rsid w:val="002D0D0E"/>
    <w:rsid w:val="002D138D"/>
    <w:rsid w:val="002D1746"/>
    <w:rsid w:val="002D1891"/>
    <w:rsid w:val="002D1A0A"/>
    <w:rsid w:val="002D1F81"/>
    <w:rsid w:val="002D2890"/>
    <w:rsid w:val="002D40BF"/>
    <w:rsid w:val="002D451B"/>
    <w:rsid w:val="002D4C94"/>
    <w:rsid w:val="002D4FD5"/>
    <w:rsid w:val="002D5991"/>
    <w:rsid w:val="002D5A6C"/>
    <w:rsid w:val="002D6051"/>
    <w:rsid w:val="002D6403"/>
    <w:rsid w:val="002D6471"/>
    <w:rsid w:val="002D6B06"/>
    <w:rsid w:val="002D7389"/>
    <w:rsid w:val="002D744F"/>
    <w:rsid w:val="002D752E"/>
    <w:rsid w:val="002D791B"/>
    <w:rsid w:val="002D7E31"/>
    <w:rsid w:val="002E03D8"/>
    <w:rsid w:val="002E087B"/>
    <w:rsid w:val="002E08C0"/>
    <w:rsid w:val="002E0CCC"/>
    <w:rsid w:val="002E123F"/>
    <w:rsid w:val="002E1B03"/>
    <w:rsid w:val="002E1FC2"/>
    <w:rsid w:val="002E2156"/>
    <w:rsid w:val="002E24A0"/>
    <w:rsid w:val="002E262B"/>
    <w:rsid w:val="002E287A"/>
    <w:rsid w:val="002E2C0F"/>
    <w:rsid w:val="002E2C14"/>
    <w:rsid w:val="002E2D1F"/>
    <w:rsid w:val="002E3B8C"/>
    <w:rsid w:val="002E4CC0"/>
    <w:rsid w:val="002E4EA0"/>
    <w:rsid w:val="002E5A36"/>
    <w:rsid w:val="002E5AC7"/>
    <w:rsid w:val="002E5DF4"/>
    <w:rsid w:val="002E5E4B"/>
    <w:rsid w:val="002E64B6"/>
    <w:rsid w:val="002E6BA6"/>
    <w:rsid w:val="002E6EC1"/>
    <w:rsid w:val="002E739A"/>
    <w:rsid w:val="002E7571"/>
    <w:rsid w:val="002E776E"/>
    <w:rsid w:val="002F057E"/>
    <w:rsid w:val="002F0A47"/>
    <w:rsid w:val="002F17AB"/>
    <w:rsid w:val="002F17C4"/>
    <w:rsid w:val="002F18BF"/>
    <w:rsid w:val="002F1A5C"/>
    <w:rsid w:val="002F28B7"/>
    <w:rsid w:val="002F2F51"/>
    <w:rsid w:val="002F3251"/>
    <w:rsid w:val="002F36ED"/>
    <w:rsid w:val="002F36F0"/>
    <w:rsid w:val="002F3BDB"/>
    <w:rsid w:val="002F3DFC"/>
    <w:rsid w:val="002F42C1"/>
    <w:rsid w:val="002F4995"/>
    <w:rsid w:val="002F4CB7"/>
    <w:rsid w:val="002F4DB9"/>
    <w:rsid w:val="002F5007"/>
    <w:rsid w:val="002F5CFD"/>
    <w:rsid w:val="002F6158"/>
    <w:rsid w:val="002F7151"/>
    <w:rsid w:val="002F76DB"/>
    <w:rsid w:val="002F79DE"/>
    <w:rsid w:val="002F7BCC"/>
    <w:rsid w:val="002F7D18"/>
    <w:rsid w:val="002F7EEB"/>
    <w:rsid w:val="0030031D"/>
    <w:rsid w:val="0030072C"/>
    <w:rsid w:val="0030096B"/>
    <w:rsid w:val="00300CAD"/>
    <w:rsid w:val="003015AB"/>
    <w:rsid w:val="0030168B"/>
    <w:rsid w:val="00301C55"/>
    <w:rsid w:val="003025DD"/>
    <w:rsid w:val="00302BE7"/>
    <w:rsid w:val="00302C2A"/>
    <w:rsid w:val="00303DF1"/>
    <w:rsid w:val="00303ECA"/>
    <w:rsid w:val="003046CF"/>
    <w:rsid w:val="00304AAB"/>
    <w:rsid w:val="00304B1A"/>
    <w:rsid w:val="00304C9A"/>
    <w:rsid w:val="00305E96"/>
    <w:rsid w:val="003062AF"/>
    <w:rsid w:val="003064F9"/>
    <w:rsid w:val="00306672"/>
    <w:rsid w:val="0030678E"/>
    <w:rsid w:val="00306A06"/>
    <w:rsid w:val="00306C58"/>
    <w:rsid w:val="00306EC7"/>
    <w:rsid w:val="00307151"/>
    <w:rsid w:val="00307AF1"/>
    <w:rsid w:val="00310449"/>
    <w:rsid w:val="0031053E"/>
    <w:rsid w:val="00310BB0"/>
    <w:rsid w:val="003111D6"/>
    <w:rsid w:val="003111F3"/>
    <w:rsid w:val="0031169C"/>
    <w:rsid w:val="003116F6"/>
    <w:rsid w:val="0031198E"/>
    <w:rsid w:val="00311DF6"/>
    <w:rsid w:val="00312751"/>
    <w:rsid w:val="00312834"/>
    <w:rsid w:val="0031305E"/>
    <w:rsid w:val="003130A5"/>
    <w:rsid w:val="003130BA"/>
    <w:rsid w:val="0031372B"/>
    <w:rsid w:val="00313E56"/>
    <w:rsid w:val="00313F32"/>
    <w:rsid w:val="00313F63"/>
    <w:rsid w:val="00314558"/>
    <w:rsid w:val="00314DCC"/>
    <w:rsid w:val="0031519D"/>
    <w:rsid w:val="00315215"/>
    <w:rsid w:val="00315AC6"/>
    <w:rsid w:val="00315EBB"/>
    <w:rsid w:val="00315EE1"/>
    <w:rsid w:val="00316015"/>
    <w:rsid w:val="003160BF"/>
    <w:rsid w:val="003169E3"/>
    <w:rsid w:val="00316D26"/>
    <w:rsid w:val="00317425"/>
    <w:rsid w:val="00317601"/>
    <w:rsid w:val="00317689"/>
    <w:rsid w:val="0031779D"/>
    <w:rsid w:val="0031782D"/>
    <w:rsid w:val="003179FB"/>
    <w:rsid w:val="00317CEE"/>
    <w:rsid w:val="0032001C"/>
    <w:rsid w:val="00320474"/>
    <w:rsid w:val="003204C0"/>
    <w:rsid w:val="0032054A"/>
    <w:rsid w:val="00320AEF"/>
    <w:rsid w:val="00320E54"/>
    <w:rsid w:val="003214C0"/>
    <w:rsid w:val="00321C28"/>
    <w:rsid w:val="00323166"/>
    <w:rsid w:val="00323265"/>
    <w:rsid w:val="00323827"/>
    <w:rsid w:val="0032390C"/>
    <w:rsid w:val="00323D74"/>
    <w:rsid w:val="00324259"/>
    <w:rsid w:val="0032458D"/>
    <w:rsid w:val="003247CB"/>
    <w:rsid w:val="00324944"/>
    <w:rsid w:val="00324AA7"/>
    <w:rsid w:val="00324AE6"/>
    <w:rsid w:val="0032553B"/>
    <w:rsid w:val="003256C8"/>
    <w:rsid w:val="00325C13"/>
    <w:rsid w:val="00325C29"/>
    <w:rsid w:val="003261D4"/>
    <w:rsid w:val="00326436"/>
    <w:rsid w:val="003269DE"/>
    <w:rsid w:val="00326FC7"/>
    <w:rsid w:val="003272CB"/>
    <w:rsid w:val="00327BD7"/>
    <w:rsid w:val="00327D69"/>
    <w:rsid w:val="0033080B"/>
    <w:rsid w:val="00330E36"/>
    <w:rsid w:val="00330F7F"/>
    <w:rsid w:val="003317CC"/>
    <w:rsid w:val="0033199B"/>
    <w:rsid w:val="003324A2"/>
    <w:rsid w:val="00332B6A"/>
    <w:rsid w:val="00332C10"/>
    <w:rsid w:val="00333028"/>
    <w:rsid w:val="0033367A"/>
    <w:rsid w:val="00334136"/>
    <w:rsid w:val="0033428B"/>
    <w:rsid w:val="00334BB3"/>
    <w:rsid w:val="00335745"/>
    <w:rsid w:val="00336377"/>
    <w:rsid w:val="003365A1"/>
    <w:rsid w:val="00336646"/>
    <w:rsid w:val="00337779"/>
    <w:rsid w:val="003377E2"/>
    <w:rsid w:val="00337986"/>
    <w:rsid w:val="003400B2"/>
    <w:rsid w:val="00340304"/>
    <w:rsid w:val="00340533"/>
    <w:rsid w:val="00340B94"/>
    <w:rsid w:val="0034121B"/>
    <w:rsid w:val="00341EFC"/>
    <w:rsid w:val="00342E5B"/>
    <w:rsid w:val="00342E99"/>
    <w:rsid w:val="00342FB4"/>
    <w:rsid w:val="0034322C"/>
    <w:rsid w:val="00343CA3"/>
    <w:rsid w:val="00343F60"/>
    <w:rsid w:val="003445A6"/>
    <w:rsid w:val="003448EF"/>
    <w:rsid w:val="00344FB5"/>
    <w:rsid w:val="0034565A"/>
    <w:rsid w:val="003470DE"/>
    <w:rsid w:val="003471C8"/>
    <w:rsid w:val="0034736D"/>
    <w:rsid w:val="003473A9"/>
    <w:rsid w:val="00347571"/>
    <w:rsid w:val="00347649"/>
    <w:rsid w:val="00347835"/>
    <w:rsid w:val="00347911"/>
    <w:rsid w:val="003500E1"/>
    <w:rsid w:val="003501AD"/>
    <w:rsid w:val="003502E3"/>
    <w:rsid w:val="00350357"/>
    <w:rsid w:val="00350DD4"/>
    <w:rsid w:val="00351202"/>
    <w:rsid w:val="00351F7F"/>
    <w:rsid w:val="003530A3"/>
    <w:rsid w:val="00353723"/>
    <w:rsid w:val="00353D30"/>
    <w:rsid w:val="00353EA2"/>
    <w:rsid w:val="00354082"/>
    <w:rsid w:val="0035431F"/>
    <w:rsid w:val="00354505"/>
    <w:rsid w:val="00354801"/>
    <w:rsid w:val="0035481A"/>
    <w:rsid w:val="00355347"/>
    <w:rsid w:val="003557DE"/>
    <w:rsid w:val="00355A1C"/>
    <w:rsid w:val="00355AF2"/>
    <w:rsid w:val="00356175"/>
    <w:rsid w:val="00356589"/>
    <w:rsid w:val="00356721"/>
    <w:rsid w:val="00356D6A"/>
    <w:rsid w:val="00356EE8"/>
    <w:rsid w:val="00356EFE"/>
    <w:rsid w:val="00357673"/>
    <w:rsid w:val="00357804"/>
    <w:rsid w:val="00357874"/>
    <w:rsid w:val="00357B4E"/>
    <w:rsid w:val="00357D68"/>
    <w:rsid w:val="00357E9C"/>
    <w:rsid w:val="003603CB"/>
    <w:rsid w:val="00360461"/>
    <w:rsid w:val="0036053E"/>
    <w:rsid w:val="00360BC8"/>
    <w:rsid w:val="00360C37"/>
    <w:rsid w:val="00360F54"/>
    <w:rsid w:val="00360FE5"/>
    <w:rsid w:val="00361617"/>
    <w:rsid w:val="00361AA6"/>
    <w:rsid w:val="00361DAE"/>
    <w:rsid w:val="00361F0E"/>
    <w:rsid w:val="00362B41"/>
    <w:rsid w:val="00362D7B"/>
    <w:rsid w:val="00362E82"/>
    <w:rsid w:val="00363584"/>
    <w:rsid w:val="00363CB2"/>
    <w:rsid w:val="00364173"/>
    <w:rsid w:val="003642D2"/>
    <w:rsid w:val="00364335"/>
    <w:rsid w:val="003646C6"/>
    <w:rsid w:val="003647F1"/>
    <w:rsid w:val="00364838"/>
    <w:rsid w:val="00364937"/>
    <w:rsid w:val="00364C0A"/>
    <w:rsid w:val="003650B9"/>
    <w:rsid w:val="003650F8"/>
    <w:rsid w:val="00365B89"/>
    <w:rsid w:val="00365EAD"/>
    <w:rsid w:val="00365EB7"/>
    <w:rsid w:val="00365F19"/>
    <w:rsid w:val="00365F33"/>
    <w:rsid w:val="00365FFA"/>
    <w:rsid w:val="003662BC"/>
    <w:rsid w:val="00366714"/>
    <w:rsid w:val="00366BFC"/>
    <w:rsid w:val="0036706A"/>
    <w:rsid w:val="003674AD"/>
    <w:rsid w:val="00367B74"/>
    <w:rsid w:val="00367B82"/>
    <w:rsid w:val="00367D25"/>
    <w:rsid w:val="00370236"/>
    <w:rsid w:val="003702CC"/>
    <w:rsid w:val="003702EC"/>
    <w:rsid w:val="0037082B"/>
    <w:rsid w:val="00370E0F"/>
    <w:rsid w:val="00371045"/>
    <w:rsid w:val="003710F4"/>
    <w:rsid w:val="00371255"/>
    <w:rsid w:val="0037247D"/>
    <w:rsid w:val="00372562"/>
    <w:rsid w:val="0037283C"/>
    <w:rsid w:val="00372B11"/>
    <w:rsid w:val="00372CDD"/>
    <w:rsid w:val="00372FBA"/>
    <w:rsid w:val="003730F6"/>
    <w:rsid w:val="0037311C"/>
    <w:rsid w:val="0037326C"/>
    <w:rsid w:val="003739D4"/>
    <w:rsid w:val="00373D47"/>
    <w:rsid w:val="00373FCA"/>
    <w:rsid w:val="00374574"/>
    <w:rsid w:val="00374E76"/>
    <w:rsid w:val="00375C76"/>
    <w:rsid w:val="00376084"/>
    <w:rsid w:val="0037614F"/>
    <w:rsid w:val="003772A2"/>
    <w:rsid w:val="003777DB"/>
    <w:rsid w:val="00377A01"/>
    <w:rsid w:val="00377AD3"/>
    <w:rsid w:val="00377CF3"/>
    <w:rsid w:val="003807DC"/>
    <w:rsid w:val="00381120"/>
    <w:rsid w:val="00381279"/>
    <w:rsid w:val="00381D0D"/>
    <w:rsid w:val="00381F1C"/>
    <w:rsid w:val="0038217B"/>
    <w:rsid w:val="00382DA9"/>
    <w:rsid w:val="00383084"/>
    <w:rsid w:val="00383573"/>
    <w:rsid w:val="00383630"/>
    <w:rsid w:val="003836BE"/>
    <w:rsid w:val="00383A0B"/>
    <w:rsid w:val="00383F2D"/>
    <w:rsid w:val="00384085"/>
    <w:rsid w:val="0038458F"/>
    <w:rsid w:val="003845F0"/>
    <w:rsid w:val="003847F3"/>
    <w:rsid w:val="00384FA8"/>
    <w:rsid w:val="0038522C"/>
    <w:rsid w:val="003852B7"/>
    <w:rsid w:val="003852BA"/>
    <w:rsid w:val="00385524"/>
    <w:rsid w:val="00385A0D"/>
    <w:rsid w:val="00385A40"/>
    <w:rsid w:val="00385C63"/>
    <w:rsid w:val="00385CEF"/>
    <w:rsid w:val="003862F4"/>
    <w:rsid w:val="003865A4"/>
    <w:rsid w:val="00386B4A"/>
    <w:rsid w:val="00386D85"/>
    <w:rsid w:val="00386DDE"/>
    <w:rsid w:val="00386F42"/>
    <w:rsid w:val="0038751E"/>
    <w:rsid w:val="00387DDA"/>
    <w:rsid w:val="00387F06"/>
    <w:rsid w:val="00390FE9"/>
    <w:rsid w:val="003912DD"/>
    <w:rsid w:val="00391FBE"/>
    <w:rsid w:val="003921BF"/>
    <w:rsid w:val="00392347"/>
    <w:rsid w:val="00392A98"/>
    <w:rsid w:val="00392B6C"/>
    <w:rsid w:val="00393128"/>
    <w:rsid w:val="00393497"/>
    <w:rsid w:val="003934EA"/>
    <w:rsid w:val="0039394D"/>
    <w:rsid w:val="00393B84"/>
    <w:rsid w:val="00395118"/>
    <w:rsid w:val="0039539C"/>
    <w:rsid w:val="003957FF"/>
    <w:rsid w:val="00395BC8"/>
    <w:rsid w:val="00395CE8"/>
    <w:rsid w:val="00395DF0"/>
    <w:rsid w:val="003961BA"/>
    <w:rsid w:val="00396372"/>
    <w:rsid w:val="00396528"/>
    <w:rsid w:val="003968AE"/>
    <w:rsid w:val="003969A6"/>
    <w:rsid w:val="00396B55"/>
    <w:rsid w:val="003A0406"/>
    <w:rsid w:val="003A062E"/>
    <w:rsid w:val="003A16DC"/>
    <w:rsid w:val="003A1838"/>
    <w:rsid w:val="003A1BB6"/>
    <w:rsid w:val="003A1C35"/>
    <w:rsid w:val="003A1C3D"/>
    <w:rsid w:val="003A2AD9"/>
    <w:rsid w:val="003A2C28"/>
    <w:rsid w:val="003A38A2"/>
    <w:rsid w:val="003A3A0C"/>
    <w:rsid w:val="003A3A12"/>
    <w:rsid w:val="003A3E58"/>
    <w:rsid w:val="003A4A6D"/>
    <w:rsid w:val="003A5656"/>
    <w:rsid w:val="003A5A3B"/>
    <w:rsid w:val="003A6B27"/>
    <w:rsid w:val="003A6B37"/>
    <w:rsid w:val="003A6CFF"/>
    <w:rsid w:val="003A7326"/>
    <w:rsid w:val="003A7451"/>
    <w:rsid w:val="003A74E8"/>
    <w:rsid w:val="003A767D"/>
    <w:rsid w:val="003A78A2"/>
    <w:rsid w:val="003A7BAC"/>
    <w:rsid w:val="003B02B3"/>
    <w:rsid w:val="003B02B6"/>
    <w:rsid w:val="003B064A"/>
    <w:rsid w:val="003B0BB9"/>
    <w:rsid w:val="003B0FCB"/>
    <w:rsid w:val="003B125C"/>
    <w:rsid w:val="003B1F0E"/>
    <w:rsid w:val="003B202F"/>
    <w:rsid w:val="003B2D1D"/>
    <w:rsid w:val="003B2D69"/>
    <w:rsid w:val="003B2E55"/>
    <w:rsid w:val="003B301D"/>
    <w:rsid w:val="003B3189"/>
    <w:rsid w:val="003B340B"/>
    <w:rsid w:val="003B3D44"/>
    <w:rsid w:val="003B3E54"/>
    <w:rsid w:val="003B42F5"/>
    <w:rsid w:val="003B4898"/>
    <w:rsid w:val="003B50CB"/>
    <w:rsid w:val="003B5113"/>
    <w:rsid w:val="003B55F4"/>
    <w:rsid w:val="003B6159"/>
    <w:rsid w:val="003B624C"/>
    <w:rsid w:val="003B6343"/>
    <w:rsid w:val="003B6A1A"/>
    <w:rsid w:val="003B70C8"/>
    <w:rsid w:val="003B71F4"/>
    <w:rsid w:val="003C0062"/>
    <w:rsid w:val="003C0C9C"/>
    <w:rsid w:val="003C0D55"/>
    <w:rsid w:val="003C1054"/>
    <w:rsid w:val="003C10B2"/>
    <w:rsid w:val="003C13D3"/>
    <w:rsid w:val="003C1488"/>
    <w:rsid w:val="003C1591"/>
    <w:rsid w:val="003C17B6"/>
    <w:rsid w:val="003C27C0"/>
    <w:rsid w:val="003C2808"/>
    <w:rsid w:val="003C2A8A"/>
    <w:rsid w:val="003C2AC5"/>
    <w:rsid w:val="003C2AF8"/>
    <w:rsid w:val="003C2DE9"/>
    <w:rsid w:val="003C30A6"/>
    <w:rsid w:val="003C3388"/>
    <w:rsid w:val="003C37C8"/>
    <w:rsid w:val="003C3E8D"/>
    <w:rsid w:val="003C421D"/>
    <w:rsid w:val="003C445D"/>
    <w:rsid w:val="003C4C21"/>
    <w:rsid w:val="003C5294"/>
    <w:rsid w:val="003C5334"/>
    <w:rsid w:val="003C538B"/>
    <w:rsid w:val="003C56C6"/>
    <w:rsid w:val="003C576A"/>
    <w:rsid w:val="003C5A07"/>
    <w:rsid w:val="003C67F3"/>
    <w:rsid w:val="003C6F72"/>
    <w:rsid w:val="003C77EC"/>
    <w:rsid w:val="003D01A4"/>
    <w:rsid w:val="003D0303"/>
    <w:rsid w:val="003D0402"/>
    <w:rsid w:val="003D0884"/>
    <w:rsid w:val="003D0E29"/>
    <w:rsid w:val="003D1901"/>
    <w:rsid w:val="003D2410"/>
    <w:rsid w:val="003D261B"/>
    <w:rsid w:val="003D2DC3"/>
    <w:rsid w:val="003D2DEF"/>
    <w:rsid w:val="003D3C01"/>
    <w:rsid w:val="003D3E0B"/>
    <w:rsid w:val="003D3F23"/>
    <w:rsid w:val="003D3F3C"/>
    <w:rsid w:val="003D40AF"/>
    <w:rsid w:val="003D40C1"/>
    <w:rsid w:val="003D4573"/>
    <w:rsid w:val="003D4DF6"/>
    <w:rsid w:val="003D5139"/>
    <w:rsid w:val="003D5324"/>
    <w:rsid w:val="003D57DF"/>
    <w:rsid w:val="003D5898"/>
    <w:rsid w:val="003D5980"/>
    <w:rsid w:val="003D5C00"/>
    <w:rsid w:val="003D5D14"/>
    <w:rsid w:val="003D6543"/>
    <w:rsid w:val="003D668A"/>
    <w:rsid w:val="003D66A8"/>
    <w:rsid w:val="003D7831"/>
    <w:rsid w:val="003E022A"/>
    <w:rsid w:val="003E06C1"/>
    <w:rsid w:val="003E08AA"/>
    <w:rsid w:val="003E0928"/>
    <w:rsid w:val="003E1148"/>
    <w:rsid w:val="003E1438"/>
    <w:rsid w:val="003E1715"/>
    <w:rsid w:val="003E17E0"/>
    <w:rsid w:val="003E1A4C"/>
    <w:rsid w:val="003E1BF0"/>
    <w:rsid w:val="003E1E47"/>
    <w:rsid w:val="003E2223"/>
    <w:rsid w:val="003E228C"/>
    <w:rsid w:val="003E23AD"/>
    <w:rsid w:val="003E25AD"/>
    <w:rsid w:val="003E2B2D"/>
    <w:rsid w:val="003E3234"/>
    <w:rsid w:val="003E42B4"/>
    <w:rsid w:val="003E42D4"/>
    <w:rsid w:val="003E45B1"/>
    <w:rsid w:val="003E4855"/>
    <w:rsid w:val="003E4AFE"/>
    <w:rsid w:val="003E4BC2"/>
    <w:rsid w:val="003E4CBF"/>
    <w:rsid w:val="003E4D07"/>
    <w:rsid w:val="003E5112"/>
    <w:rsid w:val="003E5587"/>
    <w:rsid w:val="003E5DCB"/>
    <w:rsid w:val="003E5F37"/>
    <w:rsid w:val="003E61CC"/>
    <w:rsid w:val="003E644E"/>
    <w:rsid w:val="003E6717"/>
    <w:rsid w:val="003E69F4"/>
    <w:rsid w:val="003E6E03"/>
    <w:rsid w:val="003E7F4F"/>
    <w:rsid w:val="003F0180"/>
    <w:rsid w:val="003F0F13"/>
    <w:rsid w:val="003F10D3"/>
    <w:rsid w:val="003F1387"/>
    <w:rsid w:val="003F2292"/>
    <w:rsid w:val="003F2527"/>
    <w:rsid w:val="003F2E69"/>
    <w:rsid w:val="003F35D3"/>
    <w:rsid w:val="003F3CFB"/>
    <w:rsid w:val="003F3DBA"/>
    <w:rsid w:val="003F40E2"/>
    <w:rsid w:val="003F4441"/>
    <w:rsid w:val="003F4719"/>
    <w:rsid w:val="003F47BD"/>
    <w:rsid w:val="003F4973"/>
    <w:rsid w:val="003F4FED"/>
    <w:rsid w:val="003F511F"/>
    <w:rsid w:val="003F5411"/>
    <w:rsid w:val="003F570A"/>
    <w:rsid w:val="003F59E4"/>
    <w:rsid w:val="003F5E54"/>
    <w:rsid w:val="003F6441"/>
    <w:rsid w:val="003F65BB"/>
    <w:rsid w:val="003F674A"/>
    <w:rsid w:val="003F682B"/>
    <w:rsid w:val="003F686A"/>
    <w:rsid w:val="003F72A0"/>
    <w:rsid w:val="003F7F5B"/>
    <w:rsid w:val="00400268"/>
    <w:rsid w:val="00400578"/>
    <w:rsid w:val="0040072D"/>
    <w:rsid w:val="0040088E"/>
    <w:rsid w:val="004008D9"/>
    <w:rsid w:val="0040094B"/>
    <w:rsid w:val="0040099C"/>
    <w:rsid w:val="00400E25"/>
    <w:rsid w:val="00401282"/>
    <w:rsid w:val="00401708"/>
    <w:rsid w:val="00401738"/>
    <w:rsid w:val="0040234A"/>
    <w:rsid w:val="004024B5"/>
    <w:rsid w:val="00402895"/>
    <w:rsid w:val="00403620"/>
    <w:rsid w:val="00403CBA"/>
    <w:rsid w:val="00404180"/>
    <w:rsid w:val="004041D1"/>
    <w:rsid w:val="00404496"/>
    <w:rsid w:val="00404558"/>
    <w:rsid w:val="00404594"/>
    <w:rsid w:val="00404629"/>
    <w:rsid w:val="0040483A"/>
    <w:rsid w:val="0040491D"/>
    <w:rsid w:val="00404F85"/>
    <w:rsid w:val="00404F87"/>
    <w:rsid w:val="0040556D"/>
    <w:rsid w:val="004055E4"/>
    <w:rsid w:val="00405775"/>
    <w:rsid w:val="00405954"/>
    <w:rsid w:val="00405C8F"/>
    <w:rsid w:val="00405CD9"/>
    <w:rsid w:val="00405D4C"/>
    <w:rsid w:val="00406017"/>
    <w:rsid w:val="00406373"/>
    <w:rsid w:val="00406433"/>
    <w:rsid w:val="00406664"/>
    <w:rsid w:val="00406A49"/>
    <w:rsid w:val="00406F04"/>
    <w:rsid w:val="00407259"/>
    <w:rsid w:val="00407564"/>
    <w:rsid w:val="00407782"/>
    <w:rsid w:val="00407C26"/>
    <w:rsid w:val="00407ED4"/>
    <w:rsid w:val="00407FC0"/>
    <w:rsid w:val="00410546"/>
    <w:rsid w:val="004105D0"/>
    <w:rsid w:val="00410F04"/>
    <w:rsid w:val="00410F58"/>
    <w:rsid w:val="00411344"/>
    <w:rsid w:val="00411CB3"/>
    <w:rsid w:val="00411CBB"/>
    <w:rsid w:val="00411E7C"/>
    <w:rsid w:val="00411F29"/>
    <w:rsid w:val="0041208F"/>
    <w:rsid w:val="004122A8"/>
    <w:rsid w:val="00412658"/>
    <w:rsid w:val="004131AE"/>
    <w:rsid w:val="0041359C"/>
    <w:rsid w:val="004137BA"/>
    <w:rsid w:val="004138EF"/>
    <w:rsid w:val="00413B63"/>
    <w:rsid w:val="004140C7"/>
    <w:rsid w:val="00414AC2"/>
    <w:rsid w:val="00414FB5"/>
    <w:rsid w:val="00415657"/>
    <w:rsid w:val="00415E06"/>
    <w:rsid w:val="00415EC5"/>
    <w:rsid w:val="00415FDD"/>
    <w:rsid w:val="0041664C"/>
    <w:rsid w:val="00416A0E"/>
    <w:rsid w:val="00416E6F"/>
    <w:rsid w:val="00417164"/>
    <w:rsid w:val="00417415"/>
    <w:rsid w:val="004174CE"/>
    <w:rsid w:val="00417F45"/>
    <w:rsid w:val="00417F8C"/>
    <w:rsid w:val="00417FF0"/>
    <w:rsid w:val="0042008A"/>
    <w:rsid w:val="00420623"/>
    <w:rsid w:val="004209CA"/>
    <w:rsid w:val="00420E86"/>
    <w:rsid w:val="004214EA"/>
    <w:rsid w:val="00421A26"/>
    <w:rsid w:val="004225BE"/>
    <w:rsid w:val="0042271A"/>
    <w:rsid w:val="004227CF"/>
    <w:rsid w:val="00422854"/>
    <w:rsid w:val="00422E35"/>
    <w:rsid w:val="004239EF"/>
    <w:rsid w:val="00423DB1"/>
    <w:rsid w:val="00424C63"/>
    <w:rsid w:val="00424ED5"/>
    <w:rsid w:val="0042573A"/>
    <w:rsid w:val="00426147"/>
    <w:rsid w:val="00426245"/>
    <w:rsid w:val="00426776"/>
    <w:rsid w:val="00426F78"/>
    <w:rsid w:val="004276F7"/>
    <w:rsid w:val="004279F9"/>
    <w:rsid w:val="00427A08"/>
    <w:rsid w:val="00427C0F"/>
    <w:rsid w:val="00430115"/>
    <w:rsid w:val="004303B6"/>
    <w:rsid w:val="0043104B"/>
    <w:rsid w:val="00431081"/>
    <w:rsid w:val="00431298"/>
    <w:rsid w:val="00431A4B"/>
    <w:rsid w:val="00431D1D"/>
    <w:rsid w:val="00431DD0"/>
    <w:rsid w:val="00431F20"/>
    <w:rsid w:val="004320AE"/>
    <w:rsid w:val="004323AB"/>
    <w:rsid w:val="00432ABC"/>
    <w:rsid w:val="00432DA2"/>
    <w:rsid w:val="00432E1B"/>
    <w:rsid w:val="00433837"/>
    <w:rsid w:val="004341FC"/>
    <w:rsid w:val="004341FF"/>
    <w:rsid w:val="00434696"/>
    <w:rsid w:val="004349E3"/>
    <w:rsid w:val="00434C3A"/>
    <w:rsid w:val="00434DE0"/>
    <w:rsid w:val="00434F5D"/>
    <w:rsid w:val="004355CC"/>
    <w:rsid w:val="00435615"/>
    <w:rsid w:val="004357CF"/>
    <w:rsid w:val="00436D27"/>
    <w:rsid w:val="00437034"/>
    <w:rsid w:val="0043739F"/>
    <w:rsid w:val="0043756B"/>
    <w:rsid w:val="00437A98"/>
    <w:rsid w:val="00437D48"/>
    <w:rsid w:val="00437E73"/>
    <w:rsid w:val="00440299"/>
    <w:rsid w:val="0044075E"/>
    <w:rsid w:val="00440D63"/>
    <w:rsid w:val="004417B4"/>
    <w:rsid w:val="00441BD6"/>
    <w:rsid w:val="00441ED1"/>
    <w:rsid w:val="00441FD5"/>
    <w:rsid w:val="0044258A"/>
    <w:rsid w:val="0044326F"/>
    <w:rsid w:val="0044331E"/>
    <w:rsid w:val="0044364E"/>
    <w:rsid w:val="00443AA2"/>
    <w:rsid w:val="00443D25"/>
    <w:rsid w:val="00444211"/>
    <w:rsid w:val="004443EA"/>
    <w:rsid w:val="00444E4D"/>
    <w:rsid w:val="00444FA3"/>
    <w:rsid w:val="00445063"/>
    <w:rsid w:val="0044512A"/>
    <w:rsid w:val="00445540"/>
    <w:rsid w:val="0044558A"/>
    <w:rsid w:val="00445A16"/>
    <w:rsid w:val="00445AE0"/>
    <w:rsid w:val="00445C41"/>
    <w:rsid w:val="004460B1"/>
    <w:rsid w:val="0044649E"/>
    <w:rsid w:val="004466FE"/>
    <w:rsid w:val="0044686A"/>
    <w:rsid w:val="00446C0E"/>
    <w:rsid w:val="00447C23"/>
    <w:rsid w:val="0045030D"/>
    <w:rsid w:val="004504CE"/>
    <w:rsid w:val="00450FCB"/>
    <w:rsid w:val="004523C3"/>
    <w:rsid w:val="0045273C"/>
    <w:rsid w:val="00452883"/>
    <w:rsid w:val="00452964"/>
    <w:rsid w:val="00452C14"/>
    <w:rsid w:val="00452EE5"/>
    <w:rsid w:val="00453050"/>
    <w:rsid w:val="00453E54"/>
    <w:rsid w:val="0045471A"/>
    <w:rsid w:val="004547D7"/>
    <w:rsid w:val="00454E65"/>
    <w:rsid w:val="00454EC6"/>
    <w:rsid w:val="004551C3"/>
    <w:rsid w:val="004553AB"/>
    <w:rsid w:val="004554F5"/>
    <w:rsid w:val="00455DD6"/>
    <w:rsid w:val="00455E7E"/>
    <w:rsid w:val="00456116"/>
    <w:rsid w:val="0045656E"/>
    <w:rsid w:val="00456A4C"/>
    <w:rsid w:val="00456E00"/>
    <w:rsid w:val="00456E06"/>
    <w:rsid w:val="00457011"/>
    <w:rsid w:val="004570BF"/>
    <w:rsid w:val="004570CD"/>
    <w:rsid w:val="004574C7"/>
    <w:rsid w:val="0045759E"/>
    <w:rsid w:val="004576A2"/>
    <w:rsid w:val="00457A92"/>
    <w:rsid w:val="00457ADE"/>
    <w:rsid w:val="00457EBA"/>
    <w:rsid w:val="0046028D"/>
    <w:rsid w:val="0046047D"/>
    <w:rsid w:val="0046051D"/>
    <w:rsid w:val="0046097E"/>
    <w:rsid w:val="00460F62"/>
    <w:rsid w:val="00461301"/>
    <w:rsid w:val="00461550"/>
    <w:rsid w:val="00461B4C"/>
    <w:rsid w:val="00461F63"/>
    <w:rsid w:val="004622CF"/>
    <w:rsid w:val="00463037"/>
    <w:rsid w:val="004632AE"/>
    <w:rsid w:val="00463867"/>
    <w:rsid w:val="004638E7"/>
    <w:rsid w:val="0046419C"/>
    <w:rsid w:val="00464634"/>
    <w:rsid w:val="004646D4"/>
    <w:rsid w:val="00464916"/>
    <w:rsid w:val="00464AFA"/>
    <w:rsid w:val="00464C1E"/>
    <w:rsid w:val="00464D88"/>
    <w:rsid w:val="00465E7A"/>
    <w:rsid w:val="00466092"/>
    <w:rsid w:val="0046624B"/>
    <w:rsid w:val="00466866"/>
    <w:rsid w:val="00466C4F"/>
    <w:rsid w:val="00466DEF"/>
    <w:rsid w:val="00466EF6"/>
    <w:rsid w:val="00467630"/>
    <w:rsid w:val="004676AD"/>
    <w:rsid w:val="00467753"/>
    <w:rsid w:val="0046790E"/>
    <w:rsid w:val="00467AC1"/>
    <w:rsid w:val="00467E61"/>
    <w:rsid w:val="00470409"/>
    <w:rsid w:val="004704D5"/>
    <w:rsid w:val="00471950"/>
    <w:rsid w:val="00471995"/>
    <w:rsid w:val="00471A91"/>
    <w:rsid w:val="00471BA6"/>
    <w:rsid w:val="00472318"/>
    <w:rsid w:val="0047240B"/>
    <w:rsid w:val="0047253C"/>
    <w:rsid w:val="00472699"/>
    <w:rsid w:val="004726D3"/>
    <w:rsid w:val="004728B1"/>
    <w:rsid w:val="004728B7"/>
    <w:rsid w:val="00472F37"/>
    <w:rsid w:val="00473032"/>
    <w:rsid w:val="004730D1"/>
    <w:rsid w:val="00473320"/>
    <w:rsid w:val="00473809"/>
    <w:rsid w:val="00473827"/>
    <w:rsid w:val="00473C46"/>
    <w:rsid w:val="00474E50"/>
    <w:rsid w:val="00475A2A"/>
    <w:rsid w:val="00475E55"/>
    <w:rsid w:val="00475F05"/>
    <w:rsid w:val="00475F52"/>
    <w:rsid w:val="00475F91"/>
    <w:rsid w:val="0047632C"/>
    <w:rsid w:val="00476A30"/>
    <w:rsid w:val="00476E8A"/>
    <w:rsid w:val="004778D6"/>
    <w:rsid w:val="00477C2D"/>
    <w:rsid w:val="00477C87"/>
    <w:rsid w:val="00477CAA"/>
    <w:rsid w:val="00477FA6"/>
    <w:rsid w:val="0048024F"/>
    <w:rsid w:val="004806A2"/>
    <w:rsid w:val="0048071F"/>
    <w:rsid w:val="00480740"/>
    <w:rsid w:val="0048081B"/>
    <w:rsid w:val="0048087F"/>
    <w:rsid w:val="00480CAC"/>
    <w:rsid w:val="0048232D"/>
    <w:rsid w:val="004832E3"/>
    <w:rsid w:val="004835DB"/>
    <w:rsid w:val="0048398A"/>
    <w:rsid w:val="00483C5A"/>
    <w:rsid w:val="004844CB"/>
    <w:rsid w:val="00484856"/>
    <w:rsid w:val="004848A2"/>
    <w:rsid w:val="00484E33"/>
    <w:rsid w:val="004850A3"/>
    <w:rsid w:val="0048515D"/>
    <w:rsid w:val="004851EB"/>
    <w:rsid w:val="00485421"/>
    <w:rsid w:val="00485D8D"/>
    <w:rsid w:val="00485D9A"/>
    <w:rsid w:val="00485E82"/>
    <w:rsid w:val="00486166"/>
    <w:rsid w:val="0048635F"/>
    <w:rsid w:val="0048647C"/>
    <w:rsid w:val="004864EF"/>
    <w:rsid w:val="00486582"/>
    <w:rsid w:val="0048690C"/>
    <w:rsid w:val="00486BBB"/>
    <w:rsid w:val="00486C23"/>
    <w:rsid w:val="0048747E"/>
    <w:rsid w:val="004877EA"/>
    <w:rsid w:val="00487FDE"/>
    <w:rsid w:val="00490629"/>
    <w:rsid w:val="0049064C"/>
    <w:rsid w:val="00490769"/>
    <w:rsid w:val="004907FC"/>
    <w:rsid w:val="004907FF"/>
    <w:rsid w:val="00491056"/>
    <w:rsid w:val="00491068"/>
    <w:rsid w:val="004912A3"/>
    <w:rsid w:val="00491CC7"/>
    <w:rsid w:val="00491D9E"/>
    <w:rsid w:val="00491EE8"/>
    <w:rsid w:val="004920E7"/>
    <w:rsid w:val="00492609"/>
    <w:rsid w:val="00492BD3"/>
    <w:rsid w:val="00492D04"/>
    <w:rsid w:val="00492D2F"/>
    <w:rsid w:val="00492F1F"/>
    <w:rsid w:val="004938A8"/>
    <w:rsid w:val="00493DEB"/>
    <w:rsid w:val="0049407A"/>
    <w:rsid w:val="0049423D"/>
    <w:rsid w:val="00494C62"/>
    <w:rsid w:val="00496865"/>
    <w:rsid w:val="00496B1E"/>
    <w:rsid w:val="00496C96"/>
    <w:rsid w:val="004971A4"/>
    <w:rsid w:val="00497636"/>
    <w:rsid w:val="00497728"/>
    <w:rsid w:val="00497E40"/>
    <w:rsid w:val="004A03F0"/>
    <w:rsid w:val="004A0A12"/>
    <w:rsid w:val="004A0BD2"/>
    <w:rsid w:val="004A1136"/>
    <w:rsid w:val="004A121D"/>
    <w:rsid w:val="004A16A5"/>
    <w:rsid w:val="004A1EE0"/>
    <w:rsid w:val="004A215C"/>
    <w:rsid w:val="004A2865"/>
    <w:rsid w:val="004A2AB6"/>
    <w:rsid w:val="004A3241"/>
    <w:rsid w:val="004A3CD0"/>
    <w:rsid w:val="004A3DA2"/>
    <w:rsid w:val="004A3E4F"/>
    <w:rsid w:val="004A3F64"/>
    <w:rsid w:val="004A4143"/>
    <w:rsid w:val="004A452C"/>
    <w:rsid w:val="004A4783"/>
    <w:rsid w:val="004A4AD8"/>
    <w:rsid w:val="004A4CE4"/>
    <w:rsid w:val="004A534F"/>
    <w:rsid w:val="004A5728"/>
    <w:rsid w:val="004A5F1B"/>
    <w:rsid w:val="004A6035"/>
    <w:rsid w:val="004A61E5"/>
    <w:rsid w:val="004A63DC"/>
    <w:rsid w:val="004A6769"/>
    <w:rsid w:val="004A6E0A"/>
    <w:rsid w:val="004A7117"/>
    <w:rsid w:val="004A7240"/>
    <w:rsid w:val="004A7259"/>
    <w:rsid w:val="004A730E"/>
    <w:rsid w:val="004A7FBF"/>
    <w:rsid w:val="004B00D6"/>
    <w:rsid w:val="004B0C0A"/>
    <w:rsid w:val="004B0C51"/>
    <w:rsid w:val="004B1178"/>
    <w:rsid w:val="004B137E"/>
    <w:rsid w:val="004B138D"/>
    <w:rsid w:val="004B1907"/>
    <w:rsid w:val="004B193B"/>
    <w:rsid w:val="004B1DB6"/>
    <w:rsid w:val="004B2E5C"/>
    <w:rsid w:val="004B30DE"/>
    <w:rsid w:val="004B362F"/>
    <w:rsid w:val="004B40D9"/>
    <w:rsid w:val="004B46E4"/>
    <w:rsid w:val="004B49CD"/>
    <w:rsid w:val="004B4DAF"/>
    <w:rsid w:val="004B4EFB"/>
    <w:rsid w:val="004B517A"/>
    <w:rsid w:val="004B52F8"/>
    <w:rsid w:val="004B55C1"/>
    <w:rsid w:val="004B58CA"/>
    <w:rsid w:val="004B5C69"/>
    <w:rsid w:val="004B6187"/>
    <w:rsid w:val="004B63A6"/>
    <w:rsid w:val="004B66FD"/>
    <w:rsid w:val="004B6A6C"/>
    <w:rsid w:val="004B6D26"/>
    <w:rsid w:val="004B71E3"/>
    <w:rsid w:val="004B77B4"/>
    <w:rsid w:val="004B7E6B"/>
    <w:rsid w:val="004B7EDB"/>
    <w:rsid w:val="004C0102"/>
    <w:rsid w:val="004C04DF"/>
    <w:rsid w:val="004C0528"/>
    <w:rsid w:val="004C0BD3"/>
    <w:rsid w:val="004C0CBD"/>
    <w:rsid w:val="004C0F07"/>
    <w:rsid w:val="004C11A1"/>
    <w:rsid w:val="004C1887"/>
    <w:rsid w:val="004C1D10"/>
    <w:rsid w:val="004C1ECB"/>
    <w:rsid w:val="004C20DE"/>
    <w:rsid w:val="004C2109"/>
    <w:rsid w:val="004C24E0"/>
    <w:rsid w:val="004C2956"/>
    <w:rsid w:val="004C2A70"/>
    <w:rsid w:val="004C2AC0"/>
    <w:rsid w:val="004C2C72"/>
    <w:rsid w:val="004C2D4C"/>
    <w:rsid w:val="004C2EA4"/>
    <w:rsid w:val="004C32B0"/>
    <w:rsid w:val="004C424F"/>
    <w:rsid w:val="004C4458"/>
    <w:rsid w:val="004C496A"/>
    <w:rsid w:val="004C4BC9"/>
    <w:rsid w:val="004C503D"/>
    <w:rsid w:val="004C509E"/>
    <w:rsid w:val="004C517A"/>
    <w:rsid w:val="004C5182"/>
    <w:rsid w:val="004C5695"/>
    <w:rsid w:val="004C5769"/>
    <w:rsid w:val="004C5AD9"/>
    <w:rsid w:val="004C60BC"/>
    <w:rsid w:val="004C621F"/>
    <w:rsid w:val="004C6A4D"/>
    <w:rsid w:val="004C6D31"/>
    <w:rsid w:val="004C7214"/>
    <w:rsid w:val="004C735C"/>
    <w:rsid w:val="004C750C"/>
    <w:rsid w:val="004C7648"/>
    <w:rsid w:val="004C7781"/>
    <w:rsid w:val="004D009B"/>
    <w:rsid w:val="004D047C"/>
    <w:rsid w:val="004D0562"/>
    <w:rsid w:val="004D0596"/>
    <w:rsid w:val="004D07C3"/>
    <w:rsid w:val="004D0CD3"/>
    <w:rsid w:val="004D0D19"/>
    <w:rsid w:val="004D1602"/>
    <w:rsid w:val="004D161F"/>
    <w:rsid w:val="004D1661"/>
    <w:rsid w:val="004D1A7E"/>
    <w:rsid w:val="004D1E27"/>
    <w:rsid w:val="004D2240"/>
    <w:rsid w:val="004D2834"/>
    <w:rsid w:val="004D3F30"/>
    <w:rsid w:val="004D42B0"/>
    <w:rsid w:val="004D4516"/>
    <w:rsid w:val="004D4715"/>
    <w:rsid w:val="004D4867"/>
    <w:rsid w:val="004D486D"/>
    <w:rsid w:val="004D4C62"/>
    <w:rsid w:val="004D4E59"/>
    <w:rsid w:val="004D5597"/>
    <w:rsid w:val="004D56BA"/>
    <w:rsid w:val="004D6551"/>
    <w:rsid w:val="004D7B15"/>
    <w:rsid w:val="004D7CD9"/>
    <w:rsid w:val="004D7D12"/>
    <w:rsid w:val="004E057C"/>
    <w:rsid w:val="004E069E"/>
    <w:rsid w:val="004E074F"/>
    <w:rsid w:val="004E0915"/>
    <w:rsid w:val="004E0E3A"/>
    <w:rsid w:val="004E0F9A"/>
    <w:rsid w:val="004E1007"/>
    <w:rsid w:val="004E11AA"/>
    <w:rsid w:val="004E1223"/>
    <w:rsid w:val="004E17BA"/>
    <w:rsid w:val="004E1B07"/>
    <w:rsid w:val="004E235F"/>
    <w:rsid w:val="004E28E4"/>
    <w:rsid w:val="004E2A3F"/>
    <w:rsid w:val="004E2C5B"/>
    <w:rsid w:val="004E300A"/>
    <w:rsid w:val="004E3732"/>
    <w:rsid w:val="004E3733"/>
    <w:rsid w:val="004E3EF4"/>
    <w:rsid w:val="004E3F81"/>
    <w:rsid w:val="004E3FC7"/>
    <w:rsid w:val="004E404B"/>
    <w:rsid w:val="004E42A5"/>
    <w:rsid w:val="004E46B2"/>
    <w:rsid w:val="004E48C9"/>
    <w:rsid w:val="004E498D"/>
    <w:rsid w:val="004E4A19"/>
    <w:rsid w:val="004E4D85"/>
    <w:rsid w:val="004E4DB9"/>
    <w:rsid w:val="004E56DF"/>
    <w:rsid w:val="004E57C9"/>
    <w:rsid w:val="004E5DFE"/>
    <w:rsid w:val="004E643D"/>
    <w:rsid w:val="004E6496"/>
    <w:rsid w:val="004E6530"/>
    <w:rsid w:val="004E6634"/>
    <w:rsid w:val="004E67F4"/>
    <w:rsid w:val="004E6BE6"/>
    <w:rsid w:val="004E6FD4"/>
    <w:rsid w:val="004E7583"/>
    <w:rsid w:val="004F09E6"/>
    <w:rsid w:val="004F0D01"/>
    <w:rsid w:val="004F11DB"/>
    <w:rsid w:val="004F1E01"/>
    <w:rsid w:val="004F1E24"/>
    <w:rsid w:val="004F2285"/>
    <w:rsid w:val="004F2A66"/>
    <w:rsid w:val="004F2C7F"/>
    <w:rsid w:val="004F3105"/>
    <w:rsid w:val="004F3367"/>
    <w:rsid w:val="004F3E7C"/>
    <w:rsid w:val="004F3F61"/>
    <w:rsid w:val="004F4085"/>
    <w:rsid w:val="004F44FB"/>
    <w:rsid w:val="004F4BE0"/>
    <w:rsid w:val="004F50E7"/>
    <w:rsid w:val="004F57A9"/>
    <w:rsid w:val="004F598D"/>
    <w:rsid w:val="004F5BCD"/>
    <w:rsid w:val="004F5D9B"/>
    <w:rsid w:val="004F604F"/>
    <w:rsid w:val="004F60D6"/>
    <w:rsid w:val="004F6466"/>
    <w:rsid w:val="004F7236"/>
    <w:rsid w:val="004F7C73"/>
    <w:rsid w:val="004F7E6A"/>
    <w:rsid w:val="00500162"/>
    <w:rsid w:val="00500375"/>
    <w:rsid w:val="005003D2"/>
    <w:rsid w:val="00500775"/>
    <w:rsid w:val="00500AA3"/>
    <w:rsid w:val="00500CD9"/>
    <w:rsid w:val="00500E85"/>
    <w:rsid w:val="005013F9"/>
    <w:rsid w:val="0050143F"/>
    <w:rsid w:val="00501540"/>
    <w:rsid w:val="00501CC4"/>
    <w:rsid w:val="00501FDA"/>
    <w:rsid w:val="00502464"/>
    <w:rsid w:val="0050335E"/>
    <w:rsid w:val="005039EE"/>
    <w:rsid w:val="00503E37"/>
    <w:rsid w:val="0050443E"/>
    <w:rsid w:val="00504767"/>
    <w:rsid w:val="00504FDD"/>
    <w:rsid w:val="00505839"/>
    <w:rsid w:val="00505E71"/>
    <w:rsid w:val="00506145"/>
    <w:rsid w:val="0050623B"/>
    <w:rsid w:val="00506D51"/>
    <w:rsid w:val="0050786A"/>
    <w:rsid w:val="00511146"/>
    <w:rsid w:val="00511F60"/>
    <w:rsid w:val="00512326"/>
    <w:rsid w:val="00512612"/>
    <w:rsid w:val="00512CD6"/>
    <w:rsid w:val="00513048"/>
    <w:rsid w:val="00513171"/>
    <w:rsid w:val="005134E4"/>
    <w:rsid w:val="00513926"/>
    <w:rsid w:val="00513B86"/>
    <w:rsid w:val="00513D0F"/>
    <w:rsid w:val="00513F84"/>
    <w:rsid w:val="00514815"/>
    <w:rsid w:val="00514AB7"/>
    <w:rsid w:val="00514CBB"/>
    <w:rsid w:val="0051524F"/>
    <w:rsid w:val="005152AC"/>
    <w:rsid w:val="0051547E"/>
    <w:rsid w:val="00515C48"/>
    <w:rsid w:val="005163D3"/>
    <w:rsid w:val="00516543"/>
    <w:rsid w:val="00516581"/>
    <w:rsid w:val="00516663"/>
    <w:rsid w:val="0051691C"/>
    <w:rsid w:val="00516B84"/>
    <w:rsid w:val="00516C14"/>
    <w:rsid w:val="00520953"/>
    <w:rsid w:val="00520BA9"/>
    <w:rsid w:val="00520BFC"/>
    <w:rsid w:val="00521793"/>
    <w:rsid w:val="005218FE"/>
    <w:rsid w:val="00521C81"/>
    <w:rsid w:val="0052261C"/>
    <w:rsid w:val="0052298A"/>
    <w:rsid w:val="005236D0"/>
    <w:rsid w:val="005244F6"/>
    <w:rsid w:val="005247E0"/>
    <w:rsid w:val="00524F9C"/>
    <w:rsid w:val="005250D8"/>
    <w:rsid w:val="005250EB"/>
    <w:rsid w:val="005251DC"/>
    <w:rsid w:val="00525221"/>
    <w:rsid w:val="00525B28"/>
    <w:rsid w:val="005269F6"/>
    <w:rsid w:val="00526E4F"/>
    <w:rsid w:val="005276DD"/>
    <w:rsid w:val="005278D0"/>
    <w:rsid w:val="00527A45"/>
    <w:rsid w:val="00527AF5"/>
    <w:rsid w:val="00527F1F"/>
    <w:rsid w:val="005301A6"/>
    <w:rsid w:val="00530548"/>
    <w:rsid w:val="00530C62"/>
    <w:rsid w:val="00531003"/>
    <w:rsid w:val="00531252"/>
    <w:rsid w:val="0053130A"/>
    <w:rsid w:val="005324E2"/>
    <w:rsid w:val="00532886"/>
    <w:rsid w:val="00533037"/>
    <w:rsid w:val="005333D5"/>
    <w:rsid w:val="00533479"/>
    <w:rsid w:val="005339E5"/>
    <w:rsid w:val="00533A3B"/>
    <w:rsid w:val="00533B4A"/>
    <w:rsid w:val="00533EF3"/>
    <w:rsid w:val="00534049"/>
    <w:rsid w:val="0053442A"/>
    <w:rsid w:val="0053453E"/>
    <w:rsid w:val="00534665"/>
    <w:rsid w:val="00534749"/>
    <w:rsid w:val="00534F04"/>
    <w:rsid w:val="00534FB9"/>
    <w:rsid w:val="005354B0"/>
    <w:rsid w:val="0053586D"/>
    <w:rsid w:val="0053591D"/>
    <w:rsid w:val="00535EBA"/>
    <w:rsid w:val="00535F07"/>
    <w:rsid w:val="00536308"/>
    <w:rsid w:val="00536439"/>
    <w:rsid w:val="005364EC"/>
    <w:rsid w:val="005367CB"/>
    <w:rsid w:val="00536B9A"/>
    <w:rsid w:val="00536C05"/>
    <w:rsid w:val="00536DF3"/>
    <w:rsid w:val="00536F0D"/>
    <w:rsid w:val="00537010"/>
    <w:rsid w:val="00537421"/>
    <w:rsid w:val="0053778B"/>
    <w:rsid w:val="00537CAC"/>
    <w:rsid w:val="00537FC4"/>
    <w:rsid w:val="0054097F"/>
    <w:rsid w:val="005409D1"/>
    <w:rsid w:val="00540ACC"/>
    <w:rsid w:val="00540F85"/>
    <w:rsid w:val="005425A4"/>
    <w:rsid w:val="00542B4E"/>
    <w:rsid w:val="00542C20"/>
    <w:rsid w:val="00542C4D"/>
    <w:rsid w:val="00542F42"/>
    <w:rsid w:val="00543311"/>
    <w:rsid w:val="0054346F"/>
    <w:rsid w:val="0054390D"/>
    <w:rsid w:val="00543D35"/>
    <w:rsid w:val="005442BF"/>
    <w:rsid w:val="0054437C"/>
    <w:rsid w:val="0054449E"/>
    <w:rsid w:val="005444D0"/>
    <w:rsid w:val="00544837"/>
    <w:rsid w:val="00545057"/>
    <w:rsid w:val="00545A0A"/>
    <w:rsid w:val="00546EE3"/>
    <w:rsid w:val="0054703A"/>
    <w:rsid w:val="0054747A"/>
    <w:rsid w:val="0054784A"/>
    <w:rsid w:val="00547E81"/>
    <w:rsid w:val="00547E8C"/>
    <w:rsid w:val="00550204"/>
    <w:rsid w:val="005505E2"/>
    <w:rsid w:val="00550A30"/>
    <w:rsid w:val="00550B91"/>
    <w:rsid w:val="00550D2A"/>
    <w:rsid w:val="00550EC4"/>
    <w:rsid w:val="00551403"/>
    <w:rsid w:val="00551778"/>
    <w:rsid w:val="00551D53"/>
    <w:rsid w:val="005521E8"/>
    <w:rsid w:val="00553D48"/>
    <w:rsid w:val="00553E75"/>
    <w:rsid w:val="005544AA"/>
    <w:rsid w:val="005547E4"/>
    <w:rsid w:val="005552CB"/>
    <w:rsid w:val="0055579C"/>
    <w:rsid w:val="00555E36"/>
    <w:rsid w:val="00555F03"/>
    <w:rsid w:val="0055651F"/>
    <w:rsid w:val="00556CE1"/>
    <w:rsid w:val="00556E17"/>
    <w:rsid w:val="0055713F"/>
    <w:rsid w:val="005571A1"/>
    <w:rsid w:val="00557B70"/>
    <w:rsid w:val="005602EC"/>
    <w:rsid w:val="0056073F"/>
    <w:rsid w:val="005607C8"/>
    <w:rsid w:val="00560CA2"/>
    <w:rsid w:val="005610EB"/>
    <w:rsid w:val="00561581"/>
    <w:rsid w:val="005615B5"/>
    <w:rsid w:val="00561833"/>
    <w:rsid w:val="0056360F"/>
    <w:rsid w:val="00563C51"/>
    <w:rsid w:val="00563C69"/>
    <w:rsid w:val="00563DA9"/>
    <w:rsid w:val="005640C4"/>
    <w:rsid w:val="00564DC5"/>
    <w:rsid w:val="005651E5"/>
    <w:rsid w:val="0056542B"/>
    <w:rsid w:val="00565974"/>
    <w:rsid w:val="00566079"/>
    <w:rsid w:val="00566197"/>
    <w:rsid w:val="005663A0"/>
    <w:rsid w:val="005664DE"/>
    <w:rsid w:val="00566777"/>
    <w:rsid w:val="005667F4"/>
    <w:rsid w:val="00566A4A"/>
    <w:rsid w:val="0056729B"/>
    <w:rsid w:val="005675E4"/>
    <w:rsid w:val="005676D5"/>
    <w:rsid w:val="00567771"/>
    <w:rsid w:val="00567835"/>
    <w:rsid w:val="00567D6D"/>
    <w:rsid w:val="005706DD"/>
    <w:rsid w:val="00570940"/>
    <w:rsid w:val="005709AE"/>
    <w:rsid w:val="00570F26"/>
    <w:rsid w:val="00571113"/>
    <w:rsid w:val="0057199E"/>
    <w:rsid w:val="00571A89"/>
    <w:rsid w:val="00571F45"/>
    <w:rsid w:val="005721D2"/>
    <w:rsid w:val="0057233D"/>
    <w:rsid w:val="005729C8"/>
    <w:rsid w:val="00572E4D"/>
    <w:rsid w:val="00572F1B"/>
    <w:rsid w:val="00573087"/>
    <w:rsid w:val="00573394"/>
    <w:rsid w:val="005733E5"/>
    <w:rsid w:val="00573670"/>
    <w:rsid w:val="0057371C"/>
    <w:rsid w:val="00573DA5"/>
    <w:rsid w:val="00574102"/>
    <w:rsid w:val="0057469B"/>
    <w:rsid w:val="005752CE"/>
    <w:rsid w:val="00575FFD"/>
    <w:rsid w:val="0057626B"/>
    <w:rsid w:val="005765C9"/>
    <w:rsid w:val="00577189"/>
    <w:rsid w:val="0057762B"/>
    <w:rsid w:val="005776AC"/>
    <w:rsid w:val="00577AE9"/>
    <w:rsid w:val="00577B3D"/>
    <w:rsid w:val="00577DB5"/>
    <w:rsid w:val="00580A47"/>
    <w:rsid w:val="00580EB0"/>
    <w:rsid w:val="00581206"/>
    <w:rsid w:val="00581345"/>
    <w:rsid w:val="00581C59"/>
    <w:rsid w:val="00581C90"/>
    <w:rsid w:val="00581CFB"/>
    <w:rsid w:val="00581DFF"/>
    <w:rsid w:val="00581EEC"/>
    <w:rsid w:val="00582558"/>
    <w:rsid w:val="00582D85"/>
    <w:rsid w:val="00583000"/>
    <w:rsid w:val="005832F1"/>
    <w:rsid w:val="0058334F"/>
    <w:rsid w:val="00583486"/>
    <w:rsid w:val="0058355E"/>
    <w:rsid w:val="0058386A"/>
    <w:rsid w:val="00583E00"/>
    <w:rsid w:val="005844DA"/>
    <w:rsid w:val="005847CF"/>
    <w:rsid w:val="005848BF"/>
    <w:rsid w:val="00585314"/>
    <w:rsid w:val="005856B3"/>
    <w:rsid w:val="00585B66"/>
    <w:rsid w:val="00585E81"/>
    <w:rsid w:val="005861FB"/>
    <w:rsid w:val="005862BB"/>
    <w:rsid w:val="005862EF"/>
    <w:rsid w:val="0058664B"/>
    <w:rsid w:val="005866BB"/>
    <w:rsid w:val="005872A9"/>
    <w:rsid w:val="005873E9"/>
    <w:rsid w:val="005877E5"/>
    <w:rsid w:val="00587A16"/>
    <w:rsid w:val="00590377"/>
    <w:rsid w:val="00591451"/>
    <w:rsid w:val="00591DE3"/>
    <w:rsid w:val="00591E22"/>
    <w:rsid w:val="00592505"/>
    <w:rsid w:val="00592951"/>
    <w:rsid w:val="00592C62"/>
    <w:rsid w:val="005930EA"/>
    <w:rsid w:val="005935B9"/>
    <w:rsid w:val="005937EC"/>
    <w:rsid w:val="005937FA"/>
    <w:rsid w:val="00593D0D"/>
    <w:rsid w:val="00594021"/>
    <w:rsid w:val="00594581"/>
    <w:rsid w:val="0059471C"/>
    <w:rsid w:val="00594F8F"/>
    <w:rsid w:val="00595129"/>
    <w:rsid w:val="0059558C"/>
    <w:rsid w:val="00595606"/>
    <w:rsid w:val="0059574A"/>
    <w:rsid w:val="00595D16"/>
    <w:rsid w:val="00596240"/>
    <w:rsid w:val="00596280"/>
    <w:rsid w:val="005962BD"/>
    <w:rsid w:val="0059630F"/>
    <w:rsid w:val="00596410"/>
    <w:rsid w:val="00596A12"/>
    <w:rsid w:val="0059746B"/>
    <w:rsid w:val="00597BD1"/>
    <w:rsid w:val="00597F00"/>
    <w:rsid w:val="00597FB4"/>
    <w:rsid w:val="005A06E2"/>
    <w:rsid w:val="005A0A2C"/>
    <w:rsid w:val="005A1003"/>
    <w:rsid w:val="005A13DA"/>
    <w:rsid w:val="005A167E"/>
    <w:rsid w:val="005A1A31"/>
    <w:rsid w:val="005A1D42"/>
    <w:rsid w:val="005A1D88"/>
    <w:rsid w:val="005A2148"/>
    <w:rsid w:val="005A24D5"/>
    <w:rsid w:val="005A35DD"/>
    <w:rsid w:val="005A3E8D"/>
    <w:rsid w:val="005A458B"/>
    <w:rsid w:val="005A5CEC"/>
    <w:rsid w:val="005A6012"/>
    <w:rsid w:val="005A63B8"/>
    <w:rsid w:val="005A6455"/>
    <w:rsid w:val="005A6568"/>
    <w:rsid w:val="005A7190"/>
    <w:rsid w:val="005A7533"/>
    <w:rsid w:val="005A7702"/>
    <w:rsid w:val="005A77E9"/>
    <w:rsid w:val="005B0127"/>
    <w:rsid w:val="005B025F"/>
    <w:rsid w:val="005B0342"/>
    <w:rsid w:val="005B048A"/>
    <w:rsid w:val="005B04D6"/>
    <w:rsid w:val="005B0BCE"/>
    <w:rsid w:val="005B0D3B"/>
    <w:rsid w:val="005B0FAF"/>
    <w:rsid w:val="005B28E6"/>
    <w:rsid w:val="005B2B34"/>
    <w:rsid w:val="005B2B7B"/>
    <w:rsid w:val="005B35AB"/>
    <w:rsid w:val="005B3708"/>
    <w:rsid w:val="005B3A7B"/>
    <w:rsid w:val="005B3ACF"/>
    <w:rsid w:val="005B3CDC"/>
    <w:rsid w:val="005B48C2"/>
    <w:rsid w:val="005B49BA"/>
    <w:rsid w:val="005B5812"/>
    <w:rsid w:val="005B58BE"/>
    <w:rsid w:val="005B6ABA"/>
    <w:rsid w:val="005B70D8"/>
    <w:rsid w:val="005B73E3"/>
    <w:rsid w:val="005B750C"/>
    <w:rsid w:val="005B752D"/>
    <w:rsid w:val="005B7D9E"/>
    <w:rsid w:val="005B7F7C"/>
    <w:rsid w:val="005C0687"/>
    <w:rsid w:val="005C0E08"/>
    <w:rsid w:val="005C1571"/>
    <w:rsid w:val="005C16B8"/>
    <w:rsid w:val="005C1C11"/>
    <w:rsid w:val="005C211D"/>
    <w:rsid w:val="005C217E"/>
    <w:rsid w:val="005C32F6"/>
    <w:rsid w:val="005C39C2"/>
    <w:rsid w:val="005C39CB"/>
    <w:rsid w:val="005C3AF0"/>
    <w:rsid w:val="005C3C99"/>
    <w:rsid w:val="005C3D05"/>
    <w:rsid w:val="005C3E37"/>
    <w:rsid w:val="005C4D50"/>
    <w:rsid w:val="005C4EA7"/>
    <w:rsid w:val="005C548A"/>
    <w:rsid w:val="005C55A1"/>
    <w:rsid w:val="005C55C6"/>
    <w:rsid w:val="005C58A8"/>
    <w:rsid w:val="005C58E0"/>
    <w:rsid w:val="005C5D5C"/>
    <w:rsid w:val="005C5D81"/>
    <w:rsid w:val="005C5D93"/>
    <w:rsid w:val="005C6E1B"/>
    <w:rsid w:val="005C70A6"/>
    <w:rsid w:val="005C752A"/>
    <w:rsid w:val="005C7537"/>
    <w:rsid w:val="005C7AF5"/>
    <w:rsid w:val="005D0091"/>
    <w:rsid w:val="005D0A72"/>
    <w:rsid w:val="005D0BE5"/>
    <w:rsid w:val="005D24A9"/>
    <w:rsid w:val="005D2883"/>
    <w:rsid w:val="005D30B3"/>
    <w:rsid w:val="005D36A8"/>
    <w:rsid w:val="005D36F5"/>
    <w:rsid w:val="005D382B"/>
    <w:rsid w:val="005D3863"/>
    <w:rsid w:val="005D3879"/>
    <w:rsid w:val="005D4084"/>
    <w:rsid w:val="005D53F8"/>
    <w:rsid w:val="005D56C4"/>
    <w:rsid w:val="005D5775"/>
    <w:rsid w:val="005D57F0"/>
    <w:rsid w:val="005D5A89"/>
    <w:rsid w:val="005D5B96"/>
    <w:rsid w:val="005D5BEA"/>
    <w:rsid w:val="005D5E58"/>
    <w:rsid w:val="005D645F"/>
    <w:rsid w:val="005D66DF"/>
    <w:rsid w:val="005D6A9D"/>
    <w:rsid w:val="005D71A9"/>
    <w:rsid w:val="005D71C8"/>
    <w:rsid w:val="005D7802"/>
    <w:rsid w:val="005D7969"/>
    <w:rsid w:val="005D7E8A"/>
    <w:rsid w:val="005E009C"/>
    <w:rsid w:val="005E00D9"/>
    <w:rsid w:val="005E02C6"/>
    <w:rsid w:val="005E05F5"/>
    <w:rsid w:val="005E0977"/>
    <w:rsid w:val="005E0A57"/>
    <w:rsid w:val="005E0B82"/>
    <w:rsid w:val="005E0BF9"/>
    <w:rsid w:val="005E0F1B"/>
    <w:rsid w:val="005E141F"/>
    <w:rsid w:val="005E1946"/>
    <w:rsid w:val="005E1F0E"/>
    <w:rsid w:val="005E2562"/>
    <w:rsid w:val="005E2ED5"/>
    <w:rsid w:val="005E3483"/>
    <w:rsid w:val="005E3B10"/>
    <w:rsid w:val="005E3B92"/>
    <w:rsid w:val="005E3C79"/>
    <w:rsid w:val="005E3D75"/>
    <w:rsid w:val="005E4202"/>
    <w:rsid w:val="005E456A"/>
    <w:rsid w:val="005E4B85"/>
    <w:rsid w:val="005E4D8B"/>
    <w:rsid w:val="005E4E50"/>
    <w:rsid w:val="005E5B70"/>
    <w:rsid w:val="005E5EAF"/>
    <w:rsid w:val="005E6034"/>
    <w:rsid w:val="005E6CA7"/>
    <w:rsid w:val="005E7E9F"/>
    <w:rsid w:val="005F004B"/>
    <w:rsid w:val="005F050A"/>
    <w:rsid w:val="005F0F99"/>
    <w:rsid w:val="005F1158"/>
    <w:rsid w:val="005F12CC"/>
    <w:rsid w:val="005F14CC"/>
    <w:rsid w:val="005F18B4"/>
    <w:rsid w:val="005F1CCE"/>
    <w:rsid w:val="005F1DC2"/>
    <w:rsid w:val="005F1DEB"/>
    <w:rsid w:val="005F2043"/>
    <w:rsid w:val="005F236A"/>
    <w:rsid w:val="005F288A"/>
    <w:rsid w:val="005F2898"/>
    <w:rsid w:val="005F2B61"/>
    <w:rsid w:val="005F2E03"/>
    <w:rsid w:val="005F3D2B"/>
    <w:rsid w:val="005F44F8"/>
    <w:rsid w:val="005F4793"/>
    <w:rsid w:val="005F4C57"/>
    <w:rsid w:val="005F525E"/>
    <w:rsid w:val="005F528A"/>
    <w:rsid w:val="005F57D8"/>
    <w:rsid w:val="005F5F13"/>
    <w:rsid w:val="005F6039"/>
    <w:rsid w:val="005F6528"/>
    <w:rsid w:val="005F661B"/>
    <w:rsid w:val="005F66E1"/>
    <w:rsid w:val="005F672D"/>
    <w:rsid w:val="005F68F9"/>
    <w:rsid w:val="005F692F"/>
    <w:rsid w:val="005F6A7F"/>
    <w:rsid w:val="005F703C"/>
    <w:rsid w:val="005F729D"/>
    <w:rsid w:val="005F7998"/>
    <w:rsid w:val="005F79CD"/>
    <w:rsid w:val="00600107"/>
    <w:rsid w:val="00600B6A"/>
    <w:rsid w:val="00600ED0"/>
    <w:rsid w:val="00601235"/>
    <w:rsid w:val="0060158E"/>
    <w:rsid w:val="006016FE"/>
    <w:rsid w:val="00601946"/>
    <w:rsid w:val="00601D8D"/>
    <w:rsid w:val="00601F5C"/>
    <w:rsid w:val="00602157"/>
    <w:rsid w:val="0060287D"/>
    <w:rsid w:val="006030C6"/>
    <w:rsid w:val="00603D02"/>
    <w:rsid w:val="0060405F"/>
    <w:rsid w:val="0060430A"/>
    <w:rsid w:val="00604532"/>
    <w:rsid w:val="006050AA"/>
    <w:rsid w:val="00605173"/>
    <w:rsid w:val="00605319"/>
    <w:rsid w:val="00605F3F"/>
    <w:rsid w:val="00606941"/>
    <w:rsid w:val="00606B84"/>
    <w:rsid w:val="006072FA"/>
    <w:rsid w:val="0060766D"/>
    <w:rsid w:val="006079EF"/>
    <w:rsid w:val="006103D3"/>
    <w:rsid w:val="0061063C"/>
    <w:rsid w:val="00610707"/>
    <w:rsid w:val="006109B0"/>
    <w:rsid w:val="00611680"/>
    <w:rsid w:val="00611AEE"/>
    <w:rsid w:val="00611D3C"/>
    <w:rsid w:val="0061247F"/>
    <w:rsid w:val="00612F58"/>
    <w:rsid w:val="006134DE"/>
    <w:rsid w:val="0061384B"/>
    <w:rsid w:val="00613A25"/>
    <w:rsid w:val="006141A3"/>
    <w:rsid w:val="006148F9"/>
    <w:rsid w:val="00614C96"/>
    <w:rsid w:val="006151B5"/>
    <w:rsid w:val="00615307"/>
    <w:rsid w:val="0061557E"/>
    <w:rsid w:val="00616986"/>
    <w:rsid w:val="00616AC9"/>
    <w:rsid w:val="00616D6E"/>
    <w:rsid w:val="006176D5"/>
    <w:rsid w:val="00617DD2"/>
    <w:rsid w:val="00620390"/>
    <w:rsid w:val="006203E4"/>
    <w:rsid w:val="0062051B"/>
    <w:rsid w:val="00620C6F"/>
    <w:rsid w:val="00620F43"/>
    <w:rsid w:val="006213E1"/>
    <w:rsid w:val="006223F0"/>
    <w:rsid w:val="00623B6A"/>
    <w:rsid w:val="00624057"/>
    <w:rsid w:val="006243CC"/>
    <w:rsid w:val="00624909"/>
    <w:rsid w:val="00624F58"/>
    <w:rsid w:val="00624FBD"/>
    <w:rsid w:val="00625010"/>
    <w:rsid w:val="006250FC"/>
    <w:rsid w:val="00625D66"/>
    <w:rsid w:val="00626596"/>
    <w:rsid w:val="006267A8"/>
    <w:rsid w:val="00626F51"/>
    <w:rsid w:val="00627498"/>
    <w:rsid w:val="00627EC3"/>
    <w:rsid w:val="006302BD"/>
    <w:rsid w:val="0063084E"/>
    <w:rsid w:val="00630897"/>
    <w:rsid w:val="00630B2E"/>
    <w:rsid w:val="0063179C"/>
    <w:rsid w:val="00631A00"/>
    <w:rsid w:val="00631D67"/>
    <w:rsid w:val="00631EA5"/>
    <w:rsid w:val="00632840"/>
    <w:rsid w:val="00632FD2"/>
    <w:rsid w:val="0063335C"/>
    <w:rsid w:val="006333F5"/>
    <w:rsid w:val="00633570"/>
    <w:rsid w:val="0063374B"/>
    <w:rsid w:val="00633ABE"/>
    <w:rsid w:val="00633E33"/>
    <w:rsid w:val="0063408D"/>
    <w:rsid w:val="0063422D"/>
    <w:rsid w:val="0063467A"/>
    <w:rsid w:val="0063469F"/>
    <w:rsid w:val="006352D5"/>
    <w:rsid w:val="00635376"/>
    <w:rsid w:val="00635457"/>
    <w:rsid w:val="0063577C"/>
    <w:rsid w:val="00635AB1"/>
    <w:rsid w:val="0063623F"/>
    <w:rsid w:val="00636534"/>
    <w:rsid w:val="00636B7C"/>
    <w:rsid w:val="00636F36"/>
    <w:rsid w:val="00637314"/>
    <w:rsid w:val="0063764C"/>
    <w:rsid w:val="0063765A"/>
    <w:rsid w:val="00637840"/>
    <w:rsid w:val="0064002A"/>
    <w:rsid w:val="006400E8"/>
    <w:rsid w:val="0064018D"/>
    <w:rsid w:val="00641EA4"/>
    <w:rsid w:val="00641EAD"/>
    <w:rsid w:val="00642246"/>
    <w:rsid w:val="00642882"/>
    <w:rsid w:val="00642A01"/>
    <w:rsid w:val="00642A6B"/>
    <w:rsid w:val="00643023"/>
    <w:rsid w:val="0064308D"/>
    <w:rsid w:val="006438E9"/>
    <w:rsid w:val="00643965"/>
    <w:rsid w:val="0064399A"/>
    <w:rsid w:val="00643A96"/>
    <w:rsid w:val="00643D0E"/>
    <w:rsid w:val="006447B5"/>
    <w:rsid w:val="006448C4"/>
    <w:rsid w:val="00644C6A"/>
    <w:rsid w:val="00644EB2"/>
    <w:rsid w:val="00645318"/>
    <w:rsid w:val="00645C54"/>
    <w:rsid w:val="00646308"/>
    <w:rsid w:val="006464E6"/>
    <w:rsid w:val="0064670C"/>
    <w:rsid w:val="00646A42"/>
    <w:rsid w:val="00646B50"/>
    <w:rsid w:val="00646BBD"/>
    <w:rsid w:val="00646CD6"/>
    <w:rsid w:val="00646DBA"/>
    <w:rsid w:val="006472C9"/>
    <w:rsid w:val="006476F5"/>
    <w:rsid w:val="00647CD0"/>
    <w:rsid w:val="00647DA9"/>
    <w:rsid w:val="00650291"/>
    <w:rsid w:val="00650CC2"/>
    <w:rsid w:val="00651329"/>
    <w:rsid w:val="00651356"/>
    <w:rsid w:val="0065158E"/>
    <w:rsid w:val="00651DC9"/>
    <w:rsid w:val="006524D3"/>
    <w:rsid w:val="00652775"/>
    <w:rsid w:val="00652AAB"/>
    <w:rsid w:val="00652CCE"/>
    <w:rsid w:val="00652D7C"/>
    <w:rsid w:val="00652F4A"/>
    <w:rsid w:val="0065341A"/>
    <w:rsid w:val="00653682"/>
    <w:rsid w:val="006536CB"/>
    <w:rsid w:val="00653E85"/>
    <w:rsid w:val="00654830"/>
    <w:rsid w:val="00654B65"/>
    <w:rsid w:val="006559D8"/>
    <w:rsid w:val="00656FC8"/>
    <w:rsid w:val="00657FFD"/>
    <w:rsid w:val="00660045"/>
    <w:rsid w:val="00660151"/>
    <w:rsid w:val="00661161"/>
    <w:rsid w:val="006615D9"/>
    <w:rsid w:val="00661A17"/>
    <w:rsid w:val="00662D98"/>
    <w:rsid w:val="006635AD"/>
    <w:rsid w:val="00663A8D"/>
    <w:rsid w:val="00664363"/>
    <w:rsid w:val="006649BD"/>
    <w:rsid w:val="00664E6D"/>
    <w:rsid w:val="00665212"/>
    <w:rsid w:val="006657E0"/>
    <w:rsid w:val="00665B7D"/>
    <w:rsid w:val="00665C1F"/>
    <w:rsid w:val="0066603B"/>
    <w:rsid w:val="0066639D"/>
    <w:rsid w:val="00666D85"/>
    <w:rsid w:val="00667587"/>
    <w:rsid w:val="00667F1B"/>
    <w:rsid w:val="00670092"/>
    <w:rsid w:val="006703B8"/>
    <w:rsid w:val="00670781"/>
    <w:rsid w:val="00671296"/>
    <w:rsid w:val="006714C5"/>
    <w:rsid w:val="00671A5B"/>
    <w:rsid w:val="00671B10"/>
    <w:rsid w:val="0067299C"/>
    <w:rsid w:val="0067386A"/>
    <w:rsid w:val="00673CC5"/>
    <w:rsid w:val="0067461A"/>
    <w:rsid w:val="00674EFF"/>
    <w:rsid w:val="0067516C"/>
    <w:rsid w:val="00676739"/>
    <w:rsid w:val="00676A1A"/>
    <w:rsid w:val="00676A99"/>
    <w:rsid w:val="00676B0E"/>
    <w:rsid w:val="00676E85"/>
    <w:rsid w:val="0067758C"/>
    <w:rsid w:val="00677592"/>
    <w:rsid w:val="00677633"/>
    <w:rsid w:val="00677D13"/>
    <w:rsid w:val="00680116"/>
    <w:rsid w:val="0068050B"/>
    <w:rsid w:val="00680616"/>
    <w:rsid w:val="00680A15"/>
    <w:rsid w:val="006815AC"/>
    <w:rsid w:val="00681D50"/>
    <w:rsid w:val="00681E42"/>
    <w:rsid w:val="006822A2"/>
    <w:rsid w:val="006828D1"/>
    <w:rsid w:val="00682B6E"/>
    <w:rsid w:val="00682D85"/>
    <w:rsid w:val="00683268"/>
    <w:rsid w:val="006839F1"/>
    <w:rsid w:val="00683DE7"/>
    <w:rsid w:val="00683FB4"/>
    <w:rsid w:val="006841EE"/>
    <w:rsid w:val="0068463A"/>
    <w:rsid w:val="00684B75"/>
    <w:rsid w:val="00684C2A"/>
    <w:rsid w:val="00684D13"/>
    <w:rsid w:val="0068549D"/>
    <w:rsid w:val="006855CC"/>
    <w:rsid w:val="00685C34"/>
    <w:rsid w:val="00685C6F"/>
    <w:rsid w:val="00686323"/>
    <w:rsid w:val="00687143"/>
    <w:rsid w:val="006873A0"/>
    <w:rsid w:val="006879CB"/>
    <w:rsid w:val="00687A26"/>
    <w:rsid w:val="00687E19"/>
    <w:rsid w:val="00687EEB"/>
    <w:rsid w:val="00687F0D"/>
    <w:rsid w:val="00690450"/>
    <w:rsid w:val="0069053B"/>
    <w:rsid w:val="0069054A"/>
    <w:rsid w:val="006908BD"/>
    <w:rsid w:val="00690A39"/>
    <w:rsid w:val="00690B51"/>
    <w:rsid w:val="00690BB9"/>
    <w:rsid w:val="00690CD0"/>
    <w:rsid w:val="00691277"/>
    <w:rsid w:val="006916E3"/>
    <w:rsid w:val="00691AA5"/>
    <w:rsid w:val="0069206B"/>
    <w:rsid w:val="0069239E"/>
    <w:rsid w:val="006924B5"/>
    <w:rsid w:val="00692996"/>
    <w:rsid w:val="00692FDD"/>
    <w:rsid w:val="00693165"/>
    <w:rsid w:val="006934CA"/>
    <w:rsid w:val="00693761"/>
    <w:rsid w:val="00693EE1"/>
    <w:rsid w:val="006945DE"/>
    <w:rsid w:val="00694A60"/>
    <w:rsid w:val="00694AEE"/>
    <w:rsid w:val="00694EDD"/>
    <w:rsid w:val="00695302"/>
    <w:rsid w:val="00695563"/>
    <w:rsid w:val="00695640"/>
    <w:rsid w:val="00695F90"/>
    <w:rsid w:val="00696C0C"/>
    <w:rsid w:val="00696F5F"/>
    <w:rsid w:val="00696FB0"/>
    <w:rsid w:val="00697285"/>
    <w:rsid w:val="00697AC9"/>
    <w:rsid w:val="00697D9C"/>
    <w:rsid w:val="006A00CB"/>
    <w:rsid w:val="006A01CA"/>
    <w:rsid w:val="006A01E8"/>
    <w:rsid w:val="006A0378"/>
    <w:rsid w:val="006A04A3"/>
    <w:rsid w:val="006A0886"/>
    <w:rsid w:val="006A1ABC"/>
    <w:rsid w:val="006A1FB5"/>
    <w:rsid w:val="006A251A"/>
    <w:rsid w:val="006A2632"/>
    <w:rsid w:val="006A26A6"/>
    <w:rsid w:val="006A32AB"/>
    <w:rsid w:val="006A3337"/>
    <w:rsid w:val="006A3588"/>
    <w:rsid w:val="006A389E"/>
    <w:rsid w:val="006A4166"/>
    <w:rsid w:val="006A43BC"/>
    <w:rsid w:val="006A4442"/>
    <w:rsid w:val="006A45CD"/>
    <w:rsid w:val="006A466D"/>
    <w:rsid w:val="006A492F"/>
    <w:rsid w:val="006A49D1"/>
    <w:rsid w:val="006A4AB4"/>
    <w:rsid w:val="006A4E94"/>
    <w:rsid w:val="006A4ED8"/>
    <w:rsid w:val="006A5672"/>
    <w:rsid w:val="006A6D6F"/>
    <w:rsid w:val="006A6EC5"/>
    <w:rsid w:val="006A6FCC"/>
    <w:rsid w:val="006A713E"/>
    <w:rsid w:val="006A71F5"/>
    <w:rsid w:val="006A74E5"/>
    <w:rsid w:val="006B0333"/>
    <w:rsid w:val="006B1614"/>
    <w:rsid w:val="006B1718"/>
    <w:rsid w:val="006B1BB2"/>
    <w:rsid w:val="006B218C"/>
    <w:rsid w:val="006B326C"/>
    <w:rsid w:val="006B372D"/>
    <w:rsid w:val="006B4133"/>
    <w:rsid w:val="006B458E"/>
    <w:rsid w:val="006B46BD"/>
    <w:rsid w:val="006B46D5"/>
    <w:rsid w:val="006B4F33"/>
    <w:rsid w:val="006B5105"/>
    <w:rsid w:val="006B5391"/>
    <w:rsid w:val="006B5676"/>
    <w:rsid w:val="006B5696"/>
    <w:rsid w:val="006B5772"/>
    <w:rsid w:val="006B57A8"/>
    <w:rsid w:val="006B6287"/>
    <w:rsid w:val="006B63B5"/>
    <w:rsid w:val="006B6566"/>
    <w:rsid w:val="006B7238"/>
    <w:rsid w:val="006B79A2"/>
    <w:rsid w:val="006C087C"/>
    <w:rsid w:val="006C0CA2"/>
    <w:rsid w:val="006C0F0C"/>
    <w:rsid w:val="006C1527"/>
    <w:rsid w:val="006C1590"/>
    <w:rsid w:val="006C1EE5"/>
    <w:rsid w:val="006C210D"/>
    <w:rsid w:val="006C2271"/>
    <w:rsid w:val="006C2E85"/>
    <w:rsid w:val="006C354C"/>
    <w:rsid w:val="006C38F5"/>
    <w:rsid w:val="006C419B"/>
    <w:rsid w:val="006C4B9C"/>
    <w:rsid w:val="006C60DF"/>
    <w:rsid w:val="006C6341"/>
    <w:rsid w:val="006C7079"/>
    <w:rsid w:val="006C7256"/>
    <w:rsid w:val="006C72F6"/>
    <w:rsid w:val="006C7418"/>
    <w:rsid w:val="006C7B1D"/>
    <w:rsid w:val="006D00FB"/>
    <w:rsid w:val="006D0349"/>
    <w:rsid w:val="006D090E"/>
    <w:rsid w:val="006D0C4C"/>
    <w:rsid w:val="006D0E54"/>
    <w:rsid w:val="006D13C5"/>
    <w:rsid w:val="006D150F"/>
    <w:rsid w:val="006D17A7"/>
    <w:rsid w:val="006D18D6"/>
    <w:rsid w:val="006D1C1F"/>
    <w:rsid w:val="006D2345"/>
    <w:rsid w:val="006D2881"/>
    <w:rsid w:val="006D289F"/>
    <w:rsid w:val="006D2B1E"/>
    <w:rsid w:val="006D3359"/>
    <w:rsid w:val="006D372C"/>
    <w:rsid w:val="006D3F0E"/>
    <w:rsid w:val="006D42D1"/>
    <w:rsid w:val="006D466A"/>
    <w:rsid w:val="006D4792"/>
    <w:rsid w:val="006D483F"/>
    <w:rsid w:val="006D4970"/>
    <w:rsid w:val="006D50CA"/>
    <w:rsid w:val="006D53C2"/>
    <w:rsid w:val="006D5452"/>
    <w:rsid w:val="006D5654"/>
    <w:rsid w:val="006D57A1"/>
    <w:rsid w:val="006D58ED"/>
    <w:rsid w:val="006D5E5E"/>
    <w:rsid w:val="006D60DA"/>
    <w:rsid w:val="006D61E7"/>
    <w:rsid w:val="006D6406"/>
    <w:rsid w:val="006D6A21"/>
    <w:rsid w:val="006D6C0D"/>
    <w:rsid w:val="006D6EBD"/>
    <w:rsid w:val="006D7634"/>
    <w:rsid w:val="006D778F"/>
    <w:rsid w:val="006E0086"/>
    <w:rsid w:val="006E0438"/>
    <w:rsid w:val="006E0DB7"/>
    <w:rsid w:val="006E149F"/>
    <w:rsid w:val="006E16B7"/>
    <w:rsid w:val="006E1EAE"/>
    <w:rsid w:val="006E2044"/>
    <w:rsid w:val="006E2525"/>
    <w:rsid w:val="006E2B46"/>
    <w:rsid w:val="006E3141"/>
    <w:rsid w:val="006E34DA"/>
    <w:rsid w:val="006E438E"/>
    <w:rsid w:val="006E44F1"/>
    <w:rsid w:val="006E4870"/>
    <w:rsid w:val="006E54B0"/>
    <w:rsid w:val="006E5514"/>
    <w:rsid w:val="006E56D8"/>
    <w:rsid w:val="006E5B86"/>
    <w:rsid w:val="006E5D45"/>
    <w:rsid w:val="006E5D61"/>
    <w:rsid w:val="006E5E9B"/>
    <w:rsid w:val="006E5FD2"/>
    <w:rsid w:val="006E639E"/>
    <w:rsid w:val="006E64BD"/>
    <w:rsid w:val="006E658D"/>
    <w:rsid w:val="006E682A"/>
    <w:rsid w:val="006E6C01"/>
    <w:rsid w:val="006E76E5"/>
    <w:rsid w:val="006E795A"/>
    <w:rsid w:val="006E7DCA"/>
    <w:rsid w:val="006E7EB9"/>
    <w:rsid w:val="006F0306"/>
    <w:rsid w:val="006F046C"/>
    <w:rsid w:val="006F0521"/>
    <w:rsid w:val="006F0617"/>
    <w:rsid w:val="006F0AAC"/>
    <w:rsid w:val="006F0E72"/>
    <w:rsid w:val="006F0FA0"/>
    <w:rsid w:val="006F1759"/>
    <w:rsid w:val="006F19C6"/>
    <w:rsid w:val="006F2CC0"/>
    <w:rsid w:val="006F33CD"/>
    <w:rsid w:val="006F377A"/>
    <w:rsid w:val="006F37C1"/>
    <w:rsid w:val="006F3FAB"/>
    <w:rsid w:val="006F4001"/>
    <w:rsid w:val="006F43B3"/>
    <w:rsid w:val="006F4409"/>
    <w:rsid w:val="006F4474"/>
    <w:rsid w:val="006F4B9F"/>
    <w:rsid w:val="006F51FB"/>
    <w:rsid w:val="006F5D4C"/>
    <w:rsid w:val="006F665F"/>
    <w:rsid w:val="006F67BF"/>
    <w:rsid w:val="006F6DD9"/>
    <w:rsid w:val="006F6ECA"/>
    <w:rsid w:val="006F772E"/>
    <w:rsid w:val="006F7B13"/>
    <w:rsid w:val="006F7C8E"/>
    <w:rsid w:val="007000D6"/>
    <w:rsid w:val="00700272"/>
    <w:rsid w:val="0070027C"/>
    <w:rsid w:val="007002CF"/>
    <w:rsid w:val="00700AEB"/>
    <w:rsid w:val="00700B47"/>
    <w:rsid w:val="00700BF9"/>
    <w:rsid w:val="00700D5C"/>
    <w:rsid w:val="0070131E"/>
    <w:rsid w:val="007014A4"/>
    <w:rsid w:val="00701DCB"/>
    <w:rsid w:val="007020C5"/>
    <w:rsid w:val="007023B0"/>
    <w:rsid w:val="00702847"/>
    <w:rsid w:val="00703D86"/>
    <w:rsid w:val="007058C5"/>
    <w:rsid w:val="00705F68"/>
    <w:rsid w:val="00706388"/>
    <w:rsid w:val="00706587"/>
    <w:rsid w:val="00706A73"/>
    <w:rsid w:val="00706B2A"/>
    <w:rsid w:val="00706C60"/>
    <w:rsid w:val="007079B4"/>
    <w:rsid w:val="00707C7F"/>
    <w:rsid w:val="00707F9A"/>
    <w:rsid w:val="00710235"/>
    <w:rsid w:val="00710686"/>
    <w:rsid w:val="00710715"/>
    <w:rsid w:val="007108B4"/>
    <w:rsid w:val="007119BD"/>
    <w:rsid w:val="00711A25"/>
    <w:rsid w:val="00711A40"/>
    <w:rsid w:val="00711D95"/>
    <w:rsid w:val="0071204A"/>
    <w:rsid w:val="007123E8"/>
    <w:rsid w:val="00712C3B"/>
    <w:rsid w:val="00712D64"/>
    <w:rsid w:val="00712F33"/>
    <w:rsid w:val="00713449"/>
    <w:rsid w:val="00713A9B"/>
    <w:rsid w:val="00713AF4"/>
    <w:rsid w:val="0071441E"/>
    <w:rsid w:val="007146ED"/>
    <w:rsid w:val="00714B04"/>
    <w:rsid w:val="00714B1F"/>
    <w:rsid w:val="00714B60"/>
    <w:rsid w:val="007154E3"/>
    <w:rsid w:val="0071575A"/>
    <w:rsid w:val="00715BEF"/>
    <w:rsid w:val="00716041"/>
    <w:rsid w:val="0071607B"/>
    <w:rsid w:val="00716430"/>
    <w:rsid w:val="00716506"/>
    <w:rsid w:val="0071657F"/>
    <w:rsid w:val="007170A6"/>
    <w:rsid w:val="007172E6"/>
    <w:rsid w:val="00717678"/>
    <w:rsid w:val="00717AAD"/>
    <w:rsid w:val="00717B07"/>
    <w:rsid w:val="00717B67"/>
    <w:rsid w:val="00720037"/>
    <w:rsid w:val="00720C96"/>
    <w:rsid w:val="00720D57"/>
    <w:rsid w:val="00721212"/>
    <w:rsid w:val="00721421"/>
    <w:rsid w:val="007218F1"/>
    <w:rsid w:val="00721982"/>
    <w:rsid w:val="00721D05"/>
    <w:rsid w:val="00722158"/>
    <w:rsid w:val="00722182"/>
    <w:rsid w:val="00722333"/>
    <w:rsid w:val="00722BEF"/>
    <w:rsid w:val="0072324F"/>
    <w:rsid w:val="00723480"/>
    <w:rsid w:val="00723BD8"/>
    <w:rsid w:val="00723D14"/>
    <w:rsid w:val="00724222"/>
    <w:rsid w:val="007245C5"/>
    <w:rsid w:val="00724608"/>
    <w:rsid w:val="007249D0"/>
    <w:rsid w:val="00724EAF"/>
    <w:rsid w:val="00724F77"/>
    <w:rsid w:val="007251A5"/>
    <w:rsid w:val="0072521A"/>
    <w:rsid w:val="0072556C"/>
    <w:rsid w:val="007257DD"/>
    <w:rsid w:val="007263A9"/>
    <w:rsid w:val="0072759C"/>
    <w:rsid w:val="00727961"/>
    <w:rsid w:val="00727BAA"/>
    <w:rsid w:val="0073000D"/>
    <w:rsid w:val="00730195"/>
    <w:rsid w:val="00730E6F"/>
    <w:rsid w:val="0073106E"/>
    <w:rsid w:val="0073144F"/>
    <w:rsid w:val="00731629"/>
    <w:rsid w:val="00731A0A"/>
    <w:rsid w:val="00731C2B"/>
    <w:rsid w:val="00731D0A"/>
    <w:rsid w:val="00732502"/>
    <w:rsid w:val="00732BE2"/>
    <w:rsid w:val="00732E8E"/>
    <w:rsid w:val="00733460"/>
    <w:rsid w:val="00733A3B"/>
    <w:rsid w:val="007342A8"/>
    <w:rsid w:val="007346F2"/>
    <w:rsid w:val="00734818"/>
    <w:rsid w:val="00735078"/>
    <w:rsid w:val="007354AB"/>
    <w:rsid w:val="00735636"/>
    <w:rsid w:val="007360ED"/>
    <w:rsid w:val="00736288"/>
    <w:rsid w:val="00736B78"/>
    <w:rsid w:val="00737644"/>
    <w:rsid w:val="00737B32"/>
    <w:rsid w:val="00737C05"/>
    <w:rsid w:val="00740BC6"/>
    <w:rsid w:val="007411C5"/>
    <w:rsid w:val="0074162F"/>
    <w:rsid w:val="00741848"/>
    <w:rsid w:val="00741863"/>
    <w:rsid w:val="007418C6"/>
    <w:rsid w:val="00741BAA"/>
    <w:rsid w:val="00741DD8"/>
    <w:rsid w:val="00741F61"/>
    <w:rsid w:val="007422EE"/>
    <w:rsid w:val="00742683"/>
    <w:rsid w:val="007426C9"/>
    <w:rsid w:val="00742997"/>
    <w:rsid w:val="00742A14"/>
    <w:rsid w:val="00742A39"/>
    <w:rsid w:val="00742E64"/>
    <w:rsid w:val="00743C31"/>
    <w:rsid w:val="00744045"/>
    <w:rsid w:val="00744475"/>
    <w:rsid w:val="0074467E"/>
    <w:rsid w:val="007449B8"/>
    <w:rsid w:val="007449C4"/>
    <w:rsid w:val="00744D04"/>
    <w:rsid w:val="00744F14"/>
    <w:rsid w:val="007451FF"/>
    <w:rsid w:val="007455FC"/>
    <w:rsid w:val="00746270"/>
    <w:rsid w:val="00746293"/>
    <w:rsid w:val="007466AA"/>
    <w:rsid w:val="00746AA8"/>
    <w:rsid w:val="00747596"/>
    <w:rsid w:val="00747990"/>
    <w:rsid w:val="00747CDA"/>
    <w:rsid w:val="00747F06"/>
    <w:rsid w:val="00751532"/>
    <w:rsid w:val="007519CD"/>
    <w:rsid w:val="00751D40"/>
    <w:rsid w:val="00751DFE"/>
    <w:rsid w:val="00751E88"/>
    <w:rsid w:val="00752056"/>
    <w:rsid w:val="007529BD"/>
    <w:rsid w:val="007531EC"/>
    <w:rsid w:val="0075323A"/>
    <w:rsid w:val="00753269"/>
    <w:rsid w:val="00753327"/>
    <w:rsid w:val="007537AA"/>
    <w:rsid w:val="00753DDB"/>
    <w:rsid w:val="00754098"/>
    <w:rsid w:val="00754436"/>
    <w:rsid w:val="007548E3"/>
    <w:rsid w:val="00754C20"/>
    <w:rsid w:val="007552D4"/>
    <w:rsid w:val="007555AD"/>
    <w:rsid w:val="00755A25"/>
    <w:rsid w:val="00755B06"/>
    <w:rsid w:val="00755B4F"/>
    <w:rsid w:val="00755CC6"/>
    <w:rsid w:val="0075627B"/>
    <w:rsid w:val="00756479"/>
    <w:rsid w:val="00756768"/>
    <w:rsid w:val="00756AF8"/>
    <w:rsid w:val="0076093B"/>
    <w:rsid w:val="00760A60"/>
    <w:rsid w:val="00761045"/>
    <w:rsid w:val="0076125D"/>
    <w:rsid w:val="00761668"/>
    <w:rsid w:val="0076188D"/>
    <w:rsid w:val="0076233F"/>
    <w:rsid w:val="0076283B"/>
    <w:rsid w:val="007637EA"/>
    <w:rsid w:val="007639A6"/>
    <w:rsid w:val="00763EB2"/>
    <w:rsid w:val="00764328"/>
    <w:rsid w:val="00764705"/>
    <w:rsid w:val="007650D0"/>
    <w:rsid w:val="007655E7"/>
    <w:rsid w:val="00765879"/>
    <w:rsid w:val="00765959"/>
    <w:rsid w:val="007659A0"/>
    <w:rsid w:val="00765C9B"/>
    <w:rsid w:val="007664B7"/>
    <w:rsid w:val="00766822"/>
    <w:rsid w:val="00766FC7"/>
    <w:rsid w:val="00767049"/>
    <w:rsid w:val="007672C3"/>
    <w:rsid w:val="00767AE4"/>
    <w:rsid w:val="00767CFF"/>
    <w:rsid w:val="00767DF2"/>
    <w:rsid w:val="007700B8"/>
    <w:rsid w:val="00770A21"/>
    <w:rsid w:val="00770B83"/>
    <w:rsid w:val="00771448"/>
    <w:rsid w:val="007714B8"/>
    <w:rsid w:val="00771925"/>
    <w:rsid w:val="00771A92"/>
    <w:rsid w:val="00771D00"/>
    <w:rsid w:val="00771F35"/>
    <w:rsid w:val="00771F74"/>
    <w:rsid w:val="007722B4"/>
    <w:rsid w:val="0077232D"/>
    <w:rsid w:val="00772B96"/>
    <w:rsid w:val="00772C3A"/>
    <w:rsid w:val="0077301D"/>
    <w:rsid w:val="0077355D"/>
    <w:rsid w:val="00773588"/>
    <w:rsid w:val="00774186"/>
    <w:rsid w:val="0077428C"/>
    <w:rsid w:val="007746A8"/>
    <w:rsid w:val="007746FA"/>
    <w:rsid w:val="0077500E"/>
    <w:rsid w:val="0077535F"/>
    <w:rsid w:val="007754C8"/>
    <w:rsid w:val="00775631"/>
    <w:rsid w:val="00775C13"/>
    <w:rsid w:val="00775D80"/>
    <w:rsid w:val="00776068"/>
    <w:rsid w:val="00777378"/>
    <w:rsid w:val="007773C5"/>
    <w:rsid w:val="0077798E"/>
    <w:rsid w:val="0078012E"/>
    <w:rsid w:val="007804A6"/>
    <w:rsid w:val="007807A9"/>
    <w:rsid w:val="00780BC3"/>
    <w:rsid w:val="00780EB7"/>
    <w:rsid w:val="0078115C"/>
    <w:rsid w:val="0078128F"/>
    <w:rsid w:val="007818B4"/>
    <w:rsid w:val="0078211F"/>
    <w:rsid w:val="007823DA"/>
    <w:rsid w:val="007823FC"/>
    <w:rsid w:val="0078259E"/>
    <w:rsid w:val="007826F4"/>
    <w:rsid w:val="007830D4"/>
    <w:rsid w:val="0078320F"/>
    <w:rsid w:val="007834CF"/>
    <w:rsid w:val="0078396F"/>
    <w:rsid w:val="00784256"/>
    <w:rsid w:val="0078439A"/>
    <w:rsid w:val="007843F9"/>
    <w:rsid w:val="0078456F"/>
    <w:rsid w:val="0078477C"/>
    <w:rsid w:val="00784795"/>
    <w:rsid w:val="007847B8"/>
    <w:rsid w:val="00785311"/>
    <w:rsid w:val="00785431"/>
    <w:rsid w:val="00785666"/>
    <w:rsid w:val="007860B6"/>
    <w:rsid w:val="00786270"/>
    <w:rsid w:val="0078648F"/>
    <w:rsid w:val="00786664"/>
    <w:rsid w:val="00786F9F"/>
    <w:rsid w:val="00787581"/>
    <w:rsid w:val="007904C4"/>
    <w:rsid w:val="00790D8A"/>
    <w:rsid w:val="00791112"/>
    <w:rsid w:val="0079116F"/>
    <w:rsid w:val="0079167E"/>
    <w:rsid w:val="007916F5"/>
    <w:rsid w:val="00791A29"/>
    <w:rsid w:val="00791D8A"/>
    <w:rsid w:val="00791DB0"/>
    <w:rsid w:val="00791F61"/>
    <w:rsid w:val="00791FC3"/>
    <w:rsid w:val="00792069"/>
    <w:rsid w:val="00792248"/>
    <w:rsid w:val="00792460"/>
    <w:rsid w:val="00792567"/>
    <w:rsid w:val="007927B2"/>
    <w:rsid w:val="007930A7"/>
    <w:rsid w:val="00793869"/>
    <w:rsid w:val="00793B61"/>
    <w:rsid w:val="00793B82"/>
    <w:rsid w:val="00793CB6"/>
    <w:rsid w:val="00793E66"/>
    <w:rsid w:val="0079464A"/>
    <w:rsid w:val="007946F5"/>
    <w:rsid w:val="00795790"/>
    <w:rsid w:val="00796EFC"/>
    <w:rsid w:val="0079713C"/>
    <w:rsid w:val="00797A8A"/>
    <w:rsid w:val="00797AEB"/>
    <w:rsid w:val="00797C1B"/>
    <w:rsid w:val="007A00E0"/>
    <w:rsid w:val="007A08A0"/>
    <w:rsid w:val="007A08E7"/>
    <w:rsid w:val="007A0F4F"/>
    <w:rsid w:val="007A1378"/>
    <w:rsid w:val="007A1956"/>
    <w:rsid w:val="007A240C"/>
    <w:rsid w:val="007A2B33"/>
    <w:rsid w:val="007A3427"/>
    <w:rsid w:val="007A370D"/>
    <w:rsid w:val="007A37A8"/>
    <w:rsid w:val="007A3810"/>
    <w:rsid w:val="007A3E38"/>
    <w:rsid w:val="007A4288"/>
    <w:rsid w:val="007A42C2"/>
    <w:rsid w:val="007A4762"/>
    <w:rsid w:val="007A47A1"/>
    <w:rsid w:val="007A4C93"/>
    <w:rsid w:val="007A4E3A"/>
    <w:rsid w:val="007A573A"/>
    <w:rsid w:val="007A5F0A"/>
    <w:rsid w:val="007A5F97"/>
    <w:rsid w:val="007A63D6"/>
    <w:rsid w:val="007A6423"/>
    <w:rsid w:val="007A64C2"/>
    <w:rsid w:val="007A69E7"/>
    <w:rsid w:val="007A777E"/>
    <w:rsid w:val="007A77B0"/>
    <w:rsid w:val="007A77B1"/>
    <w:rsid w:val="007A7909"/>
    <w:rsid w:val="007A7B68"/>
    <w:rsid w:val="007B0B90"/>
    <w:rsid w:val="007B0C1F"/>
    <w:rsid w:val="007B0CB4"/>
    <w:rsid w:val="007B1002"/>
    <w:rsid w:val="007B1669"/>
    <w:rsid w:val="007B2182"/>
    <w:rsid w:val="007B22DC"/>
    <w:rsid w:val="007B2653"/>
    <w:rsid w:val="007B2E20"/>
    <w:rsid w:val="007B3448"/>
    <w:rsid w:val="007B3DA9"/>
    <w:rsid w:val="007B421E"/>
    <w:rsid w:val="007B43E0"/>
    <w:rsid w:val="007B4420"/>
    <w:rsid w:val="007B467F"/>
    <w:rsid w:val="007B4A60"/>
    <w:rsid w:val="007B4C9E"/>
    <w:rsid w:val="007B5F10"/>
    <w:rsid w:val="007B63D8"/>
    <w:rsid w:val="007B6AA2"/>
    <w:rsid w:val="007B6AFE"/>
    <w:rsid w:val="007B706A"/>
    <w:rsid w:val="007B7366"/>
    <w:rsid w:val="007B7567"/>
    <w:rsid w:val="007B75E6"/>
    <w:rsid w:val="007B7BD3"/>
    <w:rsid w:val="007B7CF9"/>
    <w:rsid w:val="007B7DFB"/>
    <w:rsid w:val="007C068D"/>
    <w:rsid w:val="007C120A"/>
    <w:rsid w:val="007C1C75"/>
    <w:rsid w:val="007C1CC7"/>
    <w:rsid w:val="007C1CEF"/>
    <w:rsid w:val="007C1FB1"/>
    <w:rsid w:val="007C2350"/>
    <w:rsid w:val="007C2360"/>
    <w:rsid w:val="007C2687"/>
    <w:rsid w:val="007C3186"/>
    <w:rsid w:val="007C3213"/>
    <w:rsid w:val="007C386E"/>
    <w:rsid w:val="007C3967"/>
    <w:rsid w:val="007C3E1B"/>
    <w:rsid w:val="007C3F45"/>
    <w:rsid w:val="007C44DF"/>
    <w:rsid w:val="007C46E4"/>
    <w:rsid w:val="007C4A6D"/>
    <w:rsid w:val="007C4CED"/>
    <w:rsid w:val="007C508C"/>
    <w:rsid w:val="007C52CF"/>
    <w:rsid w:val="007C55A9"/>
    <w:rsid w:val="007C5998"/>
    <w:rsid w:val="007C5A31"/>
    <w:rsid w:val="007C6356"/>
    <w:rsid w:val="007C690A"/>
    <w:rsid w:val="007C6A04"/>
    <w:rsid w:val="007C6DFB"/>
    <w:rsid w:val="007C6E90"/>
    <w:rsid w:val="007C6F5F"/>
    <w:rsid w:val="007C7044"/>
    <w:rsid w:val="007C716E"/>
    <w:rsid w:val="007C7679"/>
    <w:rsid w:val="007C7991"/>
    <w:rsid w:val="007C7EE4"/>
    <w:rsid w:val="007C7FA2"/>
    <w:rsid w:val="007D04BC"/>
    <w:rsid w:val="007D0A7F"/>
    <w:rsid w:val="007D0C91"/>
    <w:rsid w:val="007D0CC5"/>
    <w:rsid w:val="007D0D8E"/>
    <w:rsid w:val="007D14E4"/>
    <w:rsid w:val="007D1788"/>
    <w:rsid w:val="007D2095"/>
    <w:rsid w:val="007D21F9"/>
    <w:rsid w:val="007D28CD"/>
    <w:rsid w:val="007D29CE"/>
    <w:rsid w:val="007D30F2"/>
    <w:rsid w:val="007D3415"/>
    <w:rsid w:val="007D34CA"/>
    <w:rsid w:val="007D4120"/>
    <w:rsid w:val="007D464B"/>
    <w:rsid w:val="007D4A99"/>
    <w:rsid w:val="007D4B73"/>
    <w:rsid w:val="007D5219"/>
    <w:rsid w:val="007D54CE"/>
    <w:rsid w:val="007D5924"/>
    <w:rsid w:val="007D5A08"/>
    <w:rsid w:val="007D5D38"/>
    <w:rsid w:val="007D6047"/>
    <w:rsid w:val="007D607A"/>
    <w:rsid w:val="007D6A96"/>
    <w:rsid w:val="007D6BF0"/>
    <w:rsid w:val="007D6EE7"/>
    <w:rsid w:val="007D745E"/>
    <w:rsid w:val="007D74F6"/>
    <w:rsid w:val="007D792D"/>
    <w:rsid w:val="007D79B1"/>
    <w:rsid w:val="007D7A21"/>
    <w:rsid w:val="007D7D72"/>
    <w:rsid w:val="007D7DEA"/>
    <w:rsid w:val="007E0C7E"/>
    <w:rsid w:val="007E0DDA"/>
    <w:rsid w:val="007E1065"/>
    <w:rsid w:val="007E157F"/>
    <w:rsid w:val="007E1711"/>
    <w:rsid w:val="007E1A14"/>
    <w:rsid w:val="007E1BF8"/>
    <w:rsid w:val="007E21AD"/>
    <w:rsid w:val="007E26B4"/>
    <w:rsid w:val="007E2747"/>
    <w:rsid w:val="007E2DDB"/>
    <w:rsid w:val="007E2EA8"/>
    <w:rsid w:val="007E342E"/>
    <w:rsid w:val="007E3675"/>
    <w:rsid w:val="007E36A4"/>
    <w:rsid w:val="007E36F4"/>
    <w:rsid w:val="007E373E"/>
    <w:rsid w:val="007E37EA"/>
    <w:rsid w:val="007E3C13"/>
    <w:rsid w:val="007E4600"/>
    <w:rsid w:val="007E48B2"/>
    <w:rsid w:val="007E4A44"/>
    <w:rsid w:val="007E4BB3"/>
    <w:rsid w:val="007E4FF8"/>
    <w:rsid w:val="007E521E"/>
    <w:rsid w:val="007E542A"/>
    <w:rsid w:val="007E5FFF"/>
    <w:rsid w:val="007E60B9"/>
    <w:rsid w:val="007E6F91"/>
    <w:rsid w:val="007E7775"/>
    <w:rsid w:val="007E7E8F"/>
    <w:rsid w:val="007E7F11"/>
    <w:rsid w:val="007F0607"/>
    <w:rsid w:val="007F0A8E"/>
    <w:rsid w:val="007F103E"/>
    <w:rsid w:val="007F1834"/>
    <w:rsid w:val="007F2728"/>
    <w:rsid w:val="007F2842"/>
    <w:rsid w:val="007F28CD"/>
    <w:rsid w:val="007F3064"/>
    <w:rsid w:val="007F32A9"/>
    <w:rsid w:val="007F33F0"/>
    <w:rsid w:val="007F403C"/>
    <w:rsid w:val="007F4382"/>
    <w:rsid w:val="007F4A78"/>
    <w:rsid w:val="007F4F1A"/>
    <w:rsid w:val="007F533B"/>
    <w:rsid w:val="007F54E3"/>
    <w:rsid w:val="007F5913"/>
    <w:rsid w:val="007F5C46"/>
    <w:rsid w:val="007F5DB2"/>
    <w:rsid w:val="007F6578"/>
    <w:rsid w:val="007F6FD8"/>
    <w:rsid w:val="007F729E"/>
    <w:rsid w:val="007F7439"/>
    <w:rsid w:val="007F759E"/>
    <w:rsid w:val="007F75F5"/>
    <w:rsid w:val="00800041"/>
    <w:rsid w:val="008007C6"/>
    <w:rsid w:val="00800ABD"/>
    <w:rsid w:val="00800F59"/>
    <w:rsid w:val="0080148B"/>
    <w:rsid w:val="00801656"/>
    <w:rsid w:val="00801C7D"/>
    <w:rsid w:val="0080264C"/>
    <w:rsid w:val="008026DD"/>
    <w:rsid w:val="00802975"/>
    <w:rsid w:val="00803A68"/>
    <w:rsid w:val="00803A9C"/>
    <w:rsid w:val="00803C1D"/>
    <w:rsid w:val="00803C2A"/>
    <w:rsid w:val="008044AD"/>
    <w:rsid w:val="00804AC0"/>
    <w:rsid w:val="00804BB3"/>
    <w:rsid w:val="0080530E"/>
    <w:rsid w:val="00805C67"/>
    <w:rsid w:val="008062AE"/>
    <w:rsid w:val="0080662C"/>
    <w:rsid w:val="00806C1F"/>
    <w:rsid w:val="00806FA6"/>
    <w:rsid w:val="008071C9"/>
    <w:rsid w:val="00807CE2"/>
    <w:rsid w:val="00810942"/>
    <w:rsid w:val="00810A20"/>
    <w:rsid w:val="00810F80"/>
    <w:rsid w:val="00811104"/>
    <w:rsid w:val="008111E8"/>
    <w:rsid w:val="00811EAA"/>
    <w:rsid w:val="008120F9"/>
    <w:rsid w:val="008125EB"/>
    <w:rsid w:val="00812A82"/>
    <w:rsid w:val="00812B7F"/>
    <w:rsid w:val="00812EB2"/>
    <w:rsid w:val="008135E8"/>
    <w:rsid w:val="008136EF"/>
    <w:rsid w:val="00813777"/>
    <w:rsid w:val="00813A58"/>
    <w:rsid w:val="00813ED6"/>
    <w:rsid w:val="008140D5"/>
    <w:rsid w:val="008141DA"/>
    <w:rsid w:val="00814641"/>
    <w:rsid w:val="008147E9"/>
    <w:rsid w:val="00814DD6"/>
    <w:rsid w:val="00815042"/>
    <w:rsid w:val="008155A4"/>
    <w:rsid w:val="0081661A"/>
    <w:rsid w:val="00816C22"/>
    <w:rsid w:val="00816F27"/>
    <w:rsid w:val="008170C7"/>
    <w:rsid w:val="00817735"/>
    <w:rsid w:val="0081774E"/>
    <w:rsid w:val="0081775C"/>
    <w:rsid w:val="00817819"/>
    <w:rsid w:val="008202C2"/>
    <w:rsid w:val="008204E2"/>
    <w:rsid w:val="00820AE1"/>
    <w:rsid w:val="00820F0E"/>
    <w:rsid w:val="008215B7"/>
    <w:rsid w:val="0082171D"/>
    <w:rsid w:val="0082248E"/>
    <w:rsid w:val="00822537"/>
    <w:rsid w:val="008237D9"/>
    <w:rsid w:val="0082424E"/>
    <w:rsid w:val="0082479D"/>
    <w:rsid w:val="00824886"/>
    <w:rsid w:val="00824EC9"/>
    <w:rsid w:val="008257F3"/>
    <w:rsid w:val="008257FD"/>
    <w:rsid w:val="00825EE3"/>
    <w:rsid w:val="00826ADF"/>
    <w:rsid w:val="00826B38"/>
    <w:rsid w:val="00826B3A"/>
    <w:rsid w:val="00826B94"/>
    <w:rsid w:val="008272D8"/>
    <w:rsid w:val="008275E1"/>
    <w:rsid w:val="0082768C"/>
    <w:rsid w:val="00827B07"/>
    <w:rsid w:val="00827E29"/>
    <w:rsid w:val="0083027E"/>
    <w:rsid w:val="00830726"/>
    <w:rsid w:val="00830D33"/>
    <w:rsid w:val="00830EEA"/>
    <w:rsid w:val="008313AC"/>
    <w:rsid w:val="008314C8"/>
    <w:rsid w:val="0083168C"/>
    <w:rsid w:val="0083218C"/>
    <w:rsid w:val="0083254E"/>
    <w:rsid w:val="00832707"/>
    <w:rsid w:val="008329B3"/>
    <w:rsid w:val="00832ED7"/>
    <w:rsid w:val="00833158"/>
    <w:rsid w:val="008331DB"/>
    <w:rsid w:val="008335E1"/>
    <w:rsid w:val="00833FF5"/>
    <w:rsid w:val="008340FF"/>
    <w:rsid w:val="00834493"/>
    <w:rsid w:val="00834823"/>
    <w:rsid w:val="00835348"/>
    <w:rsid w:val="008366FC"/>
    <w:rsid w:val="00837065"/>
    <w:rsid w:val="008370BB"/>
    <w:rsid w:val="008370E0"/>
    <w:rsid w:val="00837230"/>
    <w:rsid w:val="00837517"/>
    <w:rsid w:val="00837689"/>
    <w:rsid w:val="00837B73"/>
    <w:rsid w:val="00837FD1"/>
    <w:rsid w:val="0084082E"/>
    <w:rsid w:val="00840D06"/>
    <w:rsid w:val="00840D15"/>
    <w:rsid w:val="00840DF0"/>
    <w:rsid w:val="0084147C"/>
    <w:rsid w:val="00841661"/>
    <w:rsid w:val="00841741"/>
    <w:rsid w:val="00841ECC"/>
    <w:rsid w:val="00841EFE"/>
    <w:rsid w:val="00841F14"/>
    <w:rsid w:val="0084242C"/>
    <w:rsid w:val="00842755"/>
    <w:rsid w:val="0084295A"/>
    <w:rsid w:val="00842974"/>
    <w:rsid w:val="008429E8"/>
    <w:rsid w:val="00842C76"/>
    <w:rsid w:val="00842F74"/>
    <w:rsid w:val="008432F2"/>
    <w:rsid w:val="008434AF"/>
    <w:rsid w:val="00843744"/>
    <w:rsid w:val="00843DD6"/>
    <w:rsid w:val="00844287"/>
    <w:rsid w:val="008447D7"/>
    <w:rsid w:val="0084490D"/>
    <w:rsid w:val="008450E8"/>
    <w:rsid w:val="00845410"/>
    <w:rsid w:val="0084597E"/>
    <w:rsid w:val="00845E09"/>
    <w:rsid w:val="00847354"/>
    <w:rsid w:val="008473E5"/>
    <w:rsid w:val="00847DCC"/>
    <w:rsid w:val="00851414"/>
    <w:rsid w:val="00851563"/>
    <w:rsid w:val="008515F4"/>
    <w:rsid w:val="00852992"/>
    <w:rsid w:val="00852C73"/>
    <w:rsid w:val="008533BD"/>
    <w:rsid w:val="00853E98"/>
    <w:rsid w:val="00854867"/>
    <w:rsid w:val="00854CAA"/>
    <w:rsid w:val="00854D5A"/>
    <w:rsid w:val="00854EF7"/>
    <w:rsid w:val="0085504B"/>
    <w:rsid w:val="008551AA"/>
    <w:rsid w:val="00855574"/>
    <w:rsid w:val="008558DC"/>
    <w:rsid w:val="00855920"/>
    <w:rsid w:val="00855922"/>
    <w:rsid w:val="00855CF3"/>
    <w:rsid w:val="00855D21"/>
    <w:rsid w:val="00856353"/>
    <w:rsid w:val="00856595"/>
    <w:rsid w:val="00856695"/>
    <w:rsid w:val="00856B93"/>
    <w:rsid w:val="008571BE"/>
    <w:rsid w:val="0085799A"/>
    <w:rsid w:val="00857FC9"/>
    <w:rsid w:val="0086000C"/>
    <w:rsid w:val="008610A9"/>
    <w:rsid w:val="0086184B"/>
    <w:rsid w:val="00861B31"/>
    <w:rsid w:val="00861FB5"/>
    <w:rsid w:val="00861FFF"/>
    <w:rsid w:val="008623BD"/>
    <w:rsid w:val="00862470"/>
    <w:rsid w:val="0086281B"/>
    <w:rsid w:val="00862D1A"/>
    <w:rsid w:val="00863088"/>
    <w:rsid w:val="008630C6"/>
    <w:rsid w:val="008633BE"/>
    <w:rsid w:val="0086375E"/>
    <w:rsid w:val="00863DC5"/>
    <w:rsid w:val="00864133"/>
    <w:rsid w:val="00864169"/>
    <w:rsid w:val="008642B9"/>
    <w:rsid w:val="008644EB"/>
    <w:rsid w:val="008655C5"/>
    <w:rsid w:val="0086563C"/>
    <w:rsid w:val="00865929"/>
    <w:rsid w:val="008659C7"/>
    <w:rsid w:val="00865E7A"/>
    <w:rsid w:val="00865E8A"/>
    <w:rsid w:val="00865F6A"/>
    <w:rsid w:val="00866AF3"/>
    <w:rsid w:val="00866B9D"/>
    <w:rsid w:val="0086763D"/>
    <w:rsid w:val="008677B4"/>
    <w:rsid w:val="00870C23"/>
    <w:rsid w:val="00870CBF"/>
    <w:rsid w:val="00870EF3"/>
    <w:rsid w:val="008718C2"/>
    <w:rsid w:val="00871A8D"/>
    <w:rsid w:val="00871AE3"/>
    <w:rsid w:val="00871ED8"/>
    <w:rsid w:val="00871F4D"/>
    <w:rsid w:val="0087201D"/>
    <w:rsid w:val="0087257E"/>
    <w:rsid w:val="00872956"/>
    <w:rsid w:val="00872D7E"/>
    <w:rsid w:val="00873205"/>
    <w:rsid w:val="008734E4"/>
    <w:rsid w:val="00873557"/>
    <w:rsid w:val="008735FA"/>
    <w:rsid w:val="0087389B"/>
    <w:rsid w:val="00873A09"/>
    <w:rsid w:val="00873BA2"/>
    <w:rsid w:val="00874394"/>
    <w:rsid w:val="008747EF"/>
    <w:rsid w:val="00874982"/>
    <w:rsid w:val="00874AA9"/>
    <w:rsid w:val="00874B02"/>
    <w:rsid w:val="00874C76"/>
    <w:rsid w:val="00874FF0"/>
    <w:rsid w:val="00875226"/>
    <w:rsid w:val="0087551A"/>
    <w:rsid w:val="008758C6"/>
    <w:rsid w:val="00875F88"/>
    <w:rsid w:val="00876611"/>
    <w:rsid w:val="008774DF"/>
    <w:rsid w:val="0087751B"/>
    <w:rsid w:val="008779C3"/>
    <w:rsid w:val="00877C57"/>
    <w:rsid w:val="00877D38"/>
    <w:rsid w:val="0088009A"/>
    <w:rsid w:val="00880160"/>
    <w:rsid w:val="00880AD0"/>
    <w:rsid w:val="00880DB0"/>
    <w:rsid w:val="00880E26"/>
    <w:rsid w:val="00880F33"/>
    <w:rsid w:val="00880FC0"/>
    <w:rsid w:val="0088119F"/>
    <w:rsid w:val="00881380"/>
    <w:rsid w:val="00881743"/>
    <w:rsid w:val="008818A2"/>
    <w:rsid w:val="00881F09"/>
    <w:rsid w:val="00882253"/>
    <w:rsid w:val="00883289"/>
    <w:rsid w:val="0088335E"/>
    <w:rsid w:val="00883CEB"/>
    <w:rsid w:val="00883EEA"/>
    <w:rsid w:val="0088427F"/>
    <w:rsid w:val="00884F12"/>
    <w:rsid w:val="00885EB2"/>
    <w:rsid w:val="00886154"/>
    <w:rsid w:val="008876E2"/>
    <w:rsid w:val="008878D2"/>
    <w:rsid w:val="00887D0C"/>
    <w:rsid w:val="00887E84"/>
    <w:rsid w:val="008902AC"/>
    <w:rsid w:val="00890469"/>
    <w:rsid w:val="008911A0"/>
    <w:rsid w:val="00891864"/>
    <w:rsid w:val="008918A6"/>
    <w:rsid w:val="00891920"/>
    <w:rsid w:val="008923E8"/>
    <w:rsid w:val="008924D0"/>
    <w:rsid w:val="0089261D"/>
    <w:rsid w:val="00892924"/>
    <w:rsid w:val="00892BA9"/>
    <w:rsid w:val="00892C09"/>
    <w:rsid w:val="0089354A"/>
    <w:rsid w:val="008938BE"/>
    <w:rsid w:val="00893C7B"/>
    <w:rsid w:val="00893EA8"/>
    <w:rsid w:val="008943AE"/>
    <w:rsid w:val="008945D6"/>
    <w:rsid w:val="008945DC"/>
    <w:rsid w:val="00894C82"/>
    <w:rsid w:val="00894D2B"/>
    <w:rsid w:val="00895019"/>
    <w:rsid w:val="00895219"/>
    <w:rsid w:val="0089568E"/>
    <w:rsid w:val="00895E29"/>
    <w:rsid w:val="00896235"/>
    <w:rsid w:val="00896694"/>
    <w:rsid w:val="00896828"/>
    <w:rsid w:val="008968FE"/>
    <w:rsid w:val="008976C2"/>
    <w:rsid w:val="008978C8"/>
    <w:rsid w:val="00897AAC"/>
    <w:rsid w:val="008A06E5"/>
    <w:rsid w:val="008A0850"/>
    <w:rsid w:val="008A0AE6"/>
    <w:rsid w:val="008A0DCC"/>
    <w:rsid w:val="008A0E16"/>
    <w:rsid w:val="008A1B9E"/>
    <w:rsid w:val="008A1D1F"/>
    <w:rsid w:val="008A24F7"/>
    <w:rsid w:val="008A2CAE"/>
    <w:rsid w:val="008A381D"/>
    <w:rsid w:val="008A38B1"/>
    <w:rsid w:val="008A39E1"/>
    <w:rsid w:val="008A3C3C"/>
    <w:rsid w:val="008A4865"/>
    <w:rsid w:val="008A4973"/>
    <w:rsid w:val="008A497E"/>
    <w:rsid w:val="008A4CFA"/>
    <w:rsid w:val="008A4E72"/>
    <w:rsid w:val="008A713A"/>
    <w:rsid w:val="008A71A9"/>
    <w:rsid w:val="008A71B7"/>
    <w:rsid w:val="008A7236"/>
    <w:rsid w:val="008A7319"/>
    <w:rsid w:val="008A7A00"/>
    <w:rsid w:val="008B07FE"/>
    <w:rsid w:val="008B08A5"/>
    <w:rsid w:val="008B1326"/>
    <w:rsid w:val="008B1410"/>
    <w:rsid w:val="008B1766"/>
    <w:rsid w:val="008B1B36"/>
    <w:rsid w:val="008B1DC9"/>
    <w:rsid w:val="008B229D"/>
    <w:rsid w:val="008B22F6"/>
    <w:rsid w:val="008B327E"/>
    <w:rsid w:val="008B3305"/>
    <w:rsid w:val="008B35D8"/>
    <w:rsid w:val="008B35E5"/>
    <w:rsid w:val="008B37AC"/>
    <w:rsid w:val="008B3F33"/>
    <w:rsid w:val="008B3FD7"/>
    <w:rsid w:val="008B40F9"/>
    <w:rsid w:val="008B446F"/>
    <w:rsid w:val="008B4CE8"/>
    <w:rsid w:val="008B5D82"/>
    <w:rsid w:val="008B5F01"/>
    <w:rsid w:val="008B63DE"/>
    <w:rsid w:val="008B6A4E"/>
    <w:rsid w:val="008B6F1F"/>
    <w:rsid w:val="008B76CC"/>
    <w:rsid w:val="008B7FC0"/>
    <w:rsid w:val="008C08FC"/>
    <w:rsid w:val="008C15DC"/>
    <w:rsid w:val="008C1644"/>
    <w:rsid w:val="008C1BEE"/>
    <w:rsid w:val="008C212D"/>
    <w:rsid w:val="008C2439"/>
    <w:rsid w:val="008C279B"/>
    <w:rsid w:val="008C2D5F"/>
    <w:rsid w:val="008C2EFF"/>
    <w:rsid w:val="008C313D"/>
    <w:rsid w:val="008C34E1"/>
    <w:rsid w:val="008C351B"/>
    <w:rsid w:val="008C36CA"/>
    <w:rsid w:val="008C394A"/>
    <w:rsid w:val="008C395B"/>
    <w:rsid w:val="008C3DA1"/>
    <w:rsid w:val="008C4284"/>
    <w:rsid w:val="008C4429"/>
    <w:rsid w:val="008C4635"/>
    <w:rsid w:val="008C4D47"/>
    <w:rsid w:val="008C4F25"/>
    <w:rsid w:val="008C59CF"/>
    <w:rsid w:val="008C5E44"/>
    <w:rsid w:val="008C602E"/>
    <w:rsid w:val="008C6825"/>
    <w:rsid w:val="008C69C3"/>
    <w:rsid w:val="008C6AE3"/>
    <w:rsid w:val="008C6F92"/>
    <w:rsid w:val="008C71E3"/>
    <w:rsid w:val="008C72FF"/>
    <w:rsid w:val="008C7451"/>
    <w:rsid w:val="008C7D1B"/>
    <w:rsid w:val="008C7D9D"/>
    <w:rsid w:val="008D0166"/>
    <w:rsid w:val="008D0580"/>
    <w:rsid w:val="008D1080"/>
    <w:rsid w:val="008D1246"/>
    <w:rsid w:val="008D1441"/>
    <w:rsid w:val="008D14B3"/>
    <w:rsid w:val="008D183D"/>
    <w:rsid w:val="008D1870"/>
    <w:rsid w:val="008D18AF"/>
    <w:rsid w:val="008D1CAB"/>
    <w:rsid w:val="008D1FC4"/>
    <w:rsid w:val="008D2573"/>
    <w:rsid w:val="008D25E1"/>
    <w:rsid w:val="008D2826"/>
    <w:rsid w:val="008D2868"/>
    <w:rsid w:val="008D2ACC"/>
    <w:rsid w:val="008D2BF3"/>
    <w:rsid w:val="008D3104"/>
    <w:rsid w:val="008D319F"/>
    <w:rsid w:val="008D341A"/>
    <w:rsid w:val="008D375F"/>
    <w:rsid w:val="008D3D1B"/>
    <w:rsid w:val="008D43BE"/>
    <w:rsid w:val="008D46C4"/>
    <w:rsid w:val="008D4732"/>
    <w:rsid w:val="008D4780"/>
    <w:rsid w:val="008D4AAD"/>
    <w:rsid w:val="008D5A6E"/>
    <w:rsid w:val="008D5A81"/>
    <w:rsid w:val="008D5F3D"/>
    <w:rsid w:val="008D614A"/>
    <w:rsid w:val="008D6298"/>
    <w:rsid w:val="008D674A"/>
    <w:rsid w:val="008D68A9"/>
    <w:rsid w:val="008D75AF"/>
    <w:rsid w:val="008D785F"/>
    <w:rsid w:val="008D78B3"/>
    <w:rsid w:val="008D7C77"/>
    <w:rsid w:val="008D7D43"/>
    <w:rsid w:val="008D7F27"/>
    <w:rsid w:val="008E13EF"/>
    <w:rsid w:val="008E1435"/>
    <w:rsid w:val="008E1F46"/>
    <w:rsid w:val="008E2134"/>
    <w:rsid w:val="008E231E"/>
    <w:rsid w:val="008E29F4"/>
    <w:rsid w:val="008E2A66"/>
    <w:rsid w:val="008E3102"/>
    <w:rsid w:val="008E3C7C"/>
    <w:rsid w:val="008E3D33"/>
    <w:rsid w:val="008E44B5"/>
    <w:rsid w:val="008E4B60"/>
    <w:rsid w:val="008E51D3"/>
    <w:rsid w:val="008E57CB"/>
    <w:rsid w:val="008E61A7"/>
    <w:rsid w:val="008E6D78"/>
    <w:rsid w:val="008E7874"/>
    <w:rsid w:val="008F01EF"/>
    <w:rsid w:val="008F040E"/>
    <w:rsid w:val="008F1193"/>
    <w:rsid w:val="008F12A5"/>
    <w:rsid w:val="008F1919"/>
    <w:rsid w:val="008F1C14"/>
    <w:rsid w:val="008F1CBF"/>
    <w:rsid w:val="008F1E12"/>
    <w:rsid w:val="008F20A6"/>
    <w:rsid w:val="008F2321"/>
    <w:rsid w:val="008F2694"/>
    <w:rsid w:val="008F2B8F"/>
    <w:rsid w:val="008F2D8A"/>
    <w:rsid w:val="008F2E19"/>
    <w:rsid w:val="008F31A7"/>
    <w:rsid w:val="008F41EF"/>
    <w:rsid w:val="008F4298"/>
    <w:rsid w:val="008F4599"/>
    <w:rsid w:val="008F4790"/>
    <w:rsid w:val="008F4BFC"/>
    <w:rsid w:val="008F5254"/>
    <w:rsid w:val="008F5824"/>
    <w:rsid w:val="008F5EF3"/>
    <w:rsid w:val="008F618C"/>
    <w:rsid w:val="008F6217"/>
    <w:rsid w:val="008F6550"/>
    <w:rsid w:val="008F6BC1"/>
    <w:rsid w:val="008F6D3A"/>
    <w:rsid w:val="008F6FE0"/>
    <w:rsid w:val="008F719C"/>
    <w:rsid w:val="008F71C2"/>
    <w:rsid w:val="008F71F2"/>
    <w:rsid w:val="008F776B"/>
    <w:rsid w:val="008F779F"/>
    <w:rsid w:val="008F7DF5"/>
    <w:rsid w:val="00900259"/>
    <w:rsid w:val="009006D6"/>
    <w:rsid w:val="00900AB2"/>
    <w:rsid w:val="00900B40"/>
    <w:rsid w:val="0090104D"/>
    <w:rsid w:val="009010B2"/>
    <w:rsid w:val="009019FB"/>
    <w:rsid w:val="0090218A"/>
    <w:rsid w:val="009021AB"/>
    <w:rsid w:val="00902346"/>
    <w:rsid w:val="00902570"/>
    <w:rsid w:val="0090279C"/>
    <w:rsid w:val="00902879"/>
    <w:rsid w:val="0090298E"/>
    <w:rsid w:val="00902BEF"/>
    <w:rsid w:val="00902D23"/>
    <w:rsid w:val="009032A3"/>
    <w:rsid w:val="0090367E"/>
    <w:rsid w:val="009043B7"/>
    <w:rsid w:val="00904534"/>
    <w:rsid w:val="00904850"/>
    <w:rsid w:val="00904E49"/>
    <w:rsid w:val="009052A4"/>
    <w:rsid w:val="0090565E"/>
    <w:rsid w:val="009056D7"/>
    <w:rsid w:val="00905A8D"/>
    <w:rsid w:val="00905D2F"/>
    <w:rsid w:val="00905E67"/>
    <w:rsid w:val="00905F5F"/>
    <w:rsid w:val="00906163"/>
    <w:rsid w:val="00906199"/>
    <w:rsid w:val="009062AD"/>
    <w:rsid w:val="009064DB"/>
    <w:rsid w:val="00906658"/>
    <w:rsid w:val="0090672F"/>
    <w:rsid w:val="0090689A"/>
    <w:rsid w:val="0090691F"/>
    <w:rsid w:val="009069DD"/>
    <w:rsid w:val="00906BB0"/>
    <w:rsid w:val="00906DF8"/>
    <w:rsid w:val="00906F74"/>
    <w:rsid w:val="009074D5"/>
    <w:rsid w:val="009074F0"/>
    <w:rsid w:val="0090769C"/>
    <w:rsid w:val="009077A5"/>
    <w:rsid w:val="00907917"/>
    <w:rsid w:val="00910161"/>
    <w:rsid w:val="00910859"/>
    <w:rsid w:val="0091089B"/>
    <w:rsid w:val="00910B39"/>
    <w:rsid w:val="00910F21"/>
    <w:rsid w:val="0091117C"/>
    <w:rsid w:val="00911875"/>
    <w:rsid w:val="00911E1B"/>
    <w:rsid w:val="00911FA9"/>
    <w:rsid w:val="00912013"/>
    <w:rsid w:val="00912883"/>
    <w:rsid w:val="0091327B"/>
    <w:rsid w:val="0091340F"/>
    <w:rsid w:val="0091366D"/>
    <w:rsid w:val="00913C3E"/>
    <w:rsid w:val="00914261"/>
    <w:rsid w:val="0091427F"/>
    <w:rsid w:val="009144CF"/>
    <w:rsid w:val="009145F3"/>
    <w:rsid w:val="0091465E"/>
    <w:rsid w:val="00914ACB"/>
    <w:rsid w:val="00914AF3"/>
    <w:rsid w:val="00914DB5"/>
    <w:rsid w:val="009158F9"/>
    <w:rsid w:val="00915CAF"/>
    <w:rsid w:val="00915CD9"/>
    <w:rsid w:val="00916256"/>
    <w:rsid w:val="009164BE"/>
    <w:rsid w:val="009166FC"/>
    <w:rsid w:val="00916AC6"/>
    <w:rsid w:val="00916C9F"/>
    <w:rsid w:val="009173DB"/>
    <w:rsid w:val="009175E7"/>
    <w:rsid w:val="00917E95"/>
    <w:rsid w:val="009204AF"/>
    <w:rsid w:val="009207D5"/>
    <w:rsid w:val="00920801"/>
    <w:rsid w:val="00920B05"/>
    <w:rsid w:val="00920D7F"/>
    <w:rsid w:val="00920F71"/>
    <w:rsid w:val="0092157A"/>
    <w:rsid w:val="00921881"/>
    <w:rsid w:val="00921A71"/>
    <w:rsid w:val="00921BD2"/>
    <w:rsid w:val="00921C6C"/>
    <w:rsid w:val="0092233C"/>
    <w:rsid w:val="009227A6"/>
    <w:rsid w:val="009227C5"/>
    <w:rsid w:val="009228BA"/>
    <w:rsid w:val="00922AA7"/>
    <w:rsid w:val="009233EF"/>
    <w:rsid w:val="00923556"/>
    <w:rsid w:val="0092362A"/>
    <w:rsid w:val="00923A7A"/>
    <w:rsid w:val="00923C69"/>
    <w:rsid w:val="00923C78"/>
    <w:rsid w:val="009242D0"/>
    <w:rsid w:val="009244DD"/>
    <w:rsid w:val="009244EE"/>
    <w:rsid w:val="00924500"/>
    <w:rsid w:val="00924546"/>
    <w:rsid w:val="00924A16"/>
    <w:rsid w:val="00924AC2"/>
    <w:rsid w:val="009250F4"/>
    <w:rsid w:val="0092535C"/>
    <w:rsid w:val="00925E1D"/>
    <w:rsid w:val="00925F6D"/>
    <w:rsid w:val="00926C0F"/>
    <w:rsid w:val="00926D65"/>
    <w:rsid w:val="00926FA3"/>
    <w:rsid w:val="009271C7"/>
    <w:rsid w:val="00927494"/>
    <w:rsid w:val="00930462"/>
    <w:rsid w:val="00930ED9"/>
    <w:rsid w:val="009310C8"/>
    <w:rsid w:val="009312EE"/>
    <w:rsid w:val="0093140A"/>
    <w:rsid w:val="00931B4D"/>
    <w:rsid w:val="00932166"/>
    <w:rsid w:val="00932172"/>
    <w:rsid w:val="009323D0"/>
    <w:rsid w:val="00932642"/>
    <w:rsid w:val="00932655"/>
    <w:rsid w:val="00932A9A"/>
    <w:rsid w:val="00932D9B"/>
    <w:rsid w:val="00932EF4"/>
    <w:rsid w:val="009330EA"/>
    <w:rsid w:val="00933151"/>
    <w:rsid w:val="00933C98"/>
    <w:rsid w:val="00933D13"/>
    <w:rsid w:val="00933E0D"/>
    <w:rsid w:val="0093407E"/>
    <w:rsid w:val="0093435B"/>
    <w:rsid w:val="00934F94"/>
    <w:rsid w:val="009355A8"/>
    <w:rsid w:val="0093599F"/>
    <w:rsid w:val="00935ABD"/>
    <w:rsid w:val="00935BA2"/>
    <w:rsid w:val="009362BC"/>
    <w:rsid w:val="00936322"/>
    <w:rsid w:val="00936447"/>
    <w:rsid w:val="0093648C"/>
    <w:rsid w:val="00936498"/>
    <w:rsid w:val="00936634"/>
    <w:rsid w:val="00936834"/>
    <w:rsid w:val="00936B45"/>
    <w:rsid w:val="00936D4F"/>
    <w:rsid w:val="009371EE"/>
    <w:rsid w:val="009372BB"/>
    <w:rsid w:val="0093733E"/>
    <w:rsid w:val="00937804"/>
    <w:rsid w:val="00937E8C"/>
    <w:rsid w:val="009402B7"/>
    <w:rsid w:val="00940372"/>
    <w:rsid w:val="00940411"/>
    <w:rsid w:val="0094042D"/>
    <w:rsid w:val="00941776"/>
    <w:rsid w:val="00941854"/>
    <w:rsid w:val="009419EA"/>
    <w:rsid w:val="00942079"/>
    <w:rsid w:val="00942635"/>
    <w:rsid w:val="00942C51"/>
    <w:rsid w:val="00942C7B"/>
    <w:rsid w:val="00942E9C"/>
    <w:rsid w:val="0094420A"/>
    <w:rsid w:val="00945BDA"/>
    <w:rsid w:val="00946128"/>
    <w:rsid w:val="00946351"/>
    <w:rsid w:val="00946533"/>
    <w:rsid w:val="009467FE"/>
    <w:rsid w:val="00946FDD"/>
    <w:rsid w:val="0094716A"/>
    <w:rsid w:val="00947207"/>
    <w:rsid w:val="00947620"/>
    <w:rsid w:val="00947714"/>
    <w:rsid w:val="00947B78"/>
    <w:rsid w:val="00947E25"/>
    <w:rsid w:val="009500B7"/>
    <w:rsid w:val="00950240"/>
    <w:rsid w:val="0095054D"/>
    <w:rsid w:val="009508B3"/>
    <w:rsid w:val="00951433"/>
    <w:rsid w:val="00951A7C"/>
    <w:rsid w:val="00951A8C"/>
    <w:rsid w:val="00951BA0"/>
    <w:rsid w:val="00951FF0"/>
    <w:rsid w:val="0095227C"/>
    <w:rsid w:val="00953AA0"/>
    <w:rsid w:val="00953E5A"/>
    <w:rsid w:val="00953EC6"/>
    <w:rsid w:val="00953EE2"/>
    <w:rsid w:val="0095492F"/>
    <w:rsid w:val="009554F6"/>
    <w:rsid w:val="0095556E"/>
    <w:rsid w:val="0095562D"/>
    <w:rsid w:val="00955F4F"/>
    <w:rsid w:val="009565A7"/>
    <w:rsid w:val="009565B8"/>
    <w:rsid w:val="00956B00"/>
    <w:rsid w:val="00957708"/>
    <w:rsid w:val="00957D0D"/>
    <w:rsid w:val="00960318"/>
    <w:rsid w:val="009603AB"/>
    <w:rsid w:val="00960557"/>
    <w:rsid w:val="00960DF2"/>
    <w:rsid w:val="0096146A"/>
    <w:rsid w:val="00961A47"/>
    <w:rsid w:val="0096207B"/>
    <w:rsid w:val="00962185"/>
    <w:rsid w:val="0096319D"/>
    <w:rsid w:val="00963587"/>
    <w:rsid w:val="009639BD"/>
    <w:rsid w:val="00963CBB"/>
    <w:rsid w:val="00963FAC"/>
    <w:rsid w:val="00963FE5"/>
    <w:rsid w:val="00964185"/>
    <w:rsid w:val="0096447C"/>
    <w:rsid w:val="0096478B"/>
    <w:rsid w:val="00965020"/>
    <w:rsid w:val="009650BC"/>
    <w:rsid w:val="009657A5"/>
    <w:rsid w:val="00965AB9"/>
    <w:rsid w:val="00965E01"/>
    <w:rsid w:val="00965E03"/>
    <w:rsid w:val="009666D4"/>
    <w:rsid w:val="0096678C"/>
    <w:rsid w:val="00966879"/>
    <w:rsid w:val="0096692D"/>
    <w:rsid w:val="00966970"/>
    <w:rsid w:val="009671FC"/>
    <w:rsid w:val="00967BEF"/>
    <w:rsid w:val="0097025F"/>
    <w:rsid w:val="0097097C"/>
    <w:rsid w:val="00970990"/>
    <w:rsid w:val="00970B28"/>
    <w:rsid w:val="00970C4F"/>
    <w:rsid w:val="009712DE"/>
    <w:rsid w:val="009713ED"/>
    <w:rsid w:val="0097153F"/>
    <w:rsid w:val="009718CB"/>
    <w:rsid w:val="00971E45"/>
    <w:rsid w:val="00972179"/>
    <w:rsid w:val="0097221B"/>
    <w:rsid w:val="00972585"/>
    <w:rsid w:val="009732C8"/>
    <w:rsid w:val="00973775"/>
    <w:rsid w:val="00973BA3"/>
    <w:rsid w:val="0097508B"/>
    <w:rsid w:val="00975348"/>
    <w:rsid w:val="00975351"/>
    <w:rsid w:val="00975631"/>
    <w:rsid w:val="0097596F"/>
    <w:rsid w:val="00975CEF"/>
    <w:rsid w:val="00975D09"/>
    <w:rsid w:val="00976297"/>
    <w:rsid w:val="009762D3"/>
    <w:rsid w:val="00976719"/>
    <w:rsid w:val="00976909"/>
    <w:rsid w:val="00977529"/>
    <w:rsid w:val="009776F5"/>
    <w:rsid w:val="00977EB9"/>
    <w:rsid w:val="0098015F"/>
    <w:rsid w:val="009802B7"/>
    <w:rsid w:val="00980966"/>
    <w:rsid w:val="00980E83"/>
    <w:rsid w:val="00980E96"/>
    <w:rsid w:val="00980E99"/>
    <w:rsid w:val="00981123"/>
    <w:rsid w:val="00981165"/>
    <w:rsid w:val="0098139D"/>
    <w:rsid w:val="009814EA"/>
    <w:rsid w:val="0098215D"/>
    <w:rsid w:val="009822D9"/>
    <w:rsid w:val="009828EE"/>
    <w:rsid w:val="00982BAF"/>
    <w:rsid w:val="00983247"/>
    <w:rsid w:val="00983DBA"/>
    <w:rsid w:val="00984296"/>
    <w:rsid w:val="00984590"/>
    <w:rsid w:val="00984723"/>
    <w:rsid w:val="00984F85"/>
    <w:rsid w:val="009851DA"/>
    <w:rsid w:val="009853F2"/>
    <w:rsid w:val="00985432"/>
    <w:rsid w:val="00985470"/>
    <w:rsid w:val="00985598"/>
    <w:rsid w:val="009855AB"/>
    <w:rsid w:val="00985A01"/>
    <w:rsid w:val="00985A95"/>
    <w:rsid w:val="00985D45"/>
    <w:rsid w:val="00985DFD"/>
    <w:rsid w:val="00986C55"/>
    <w:rsid w:val="0098706B"/>
    <w:rsid w:val="00987243"/>
    <w:rsid w:val="0098729A"/>
    <w:rsid w:val="00987492"/>
    <w:rsid w:val="00990F70"/>
    <w:rsid w:val="009913B6"/>
    <w:rsid w:val="0099179C"/>
    <w:rsid w:val="009923BB"/>
    <w:rsid w:val="009927F3"/>
    <w:rsid w:val="00992820"/>
    <w:rsid w:val="00992E64"/>
    <w:rsid w:val="00992EDF"/>
    <w:rsid w:val="00994216"/>
    <w:rsid w:val="009942E0"/>
    <w:rsid w:val="009946C7"/>
    <w:rsid w:val="009949A1"/>
    <w:rsid w:val="00996151"/>
    <w:rsid w:val="00996167"/>
    <w:rsid w:val="00996AA2"/>
    <w:rsid w:val="0099723E"/>
    <w:rsid w:val="0099758C"/>
    <w:rsid w:val="00997755"/>
    <w:rsid w:val="009977E9"/>
    <w:rsid w:val="00997B35"/>
    <w:rsid w:val="009A00FD"/>
    <w:rsid w:val="009A04DB"/>
    <w:rsid w:val="009A069F"/>
    <w:rsid w:val="009A0F8D"/>
    <w:rsid w:val="009A1157"/>
    <w:rsid w:val="009A131B"/>
    <w:rsid w:val="009A1973"/>
    <w:rsid w:val="009A1E53"/>
    <w:rsid w:val="009A20AF"/>
    <w:rsid w:val="009A2610"/>
    <w:rsid w:val="009A2773"/>
    <w:rsid w:val="009A343F"/>
    <w:rsid w:val="009A3477"/>
    <w:rsid w:val="009A3E31"/>
    <w:rsid w:val="009A3E7D"/>
    <w:rsid w:val="009A3E95"/>
    <w:rsid w:val="009A48AB"/>
    <w:rsid w:val="009A4E15"/>
    <w:rsid w:val="009A56A9"/>
    <w:rsid w:val="009A57C8"/>
    <w:rsid w:val="009A58B0"/>
    <w:rsid w:val="009A5A5C"/>
    <w:rsid w:val="009A5C77"/>
    <w:rsid w:val="009A5D2B"/>
    <w:rsid w:val="009A6F17"/>
    <w:rsid w:val="009A7227"/>
    <w:rsid w:val="009A7775"/>
    <w:rsid w:val="009A7AC9"/>
    <w:rsid w:val="009A7C14"/>
    <w:rsid w:val="009B0BED"/>
    <w:rsid w:val="009B152B"/>
    <w:rsid w:val="009B1765"/>
    <w:rsid w:val="009B1A76"/>
    <w:rsid w:val="009B2493"/>
    <w:rsid w:val="009B2870"/>
    <w:rsid w:val="009B30F5"/>
    <w:rsid w:val="009B31BE"/>
    <w:rsid w:val="009B32FD"/>
    <w:rsid w:val="009B3302"/>
    <w:rsid w:val="009B388C"/>
    <w:rsid w:val="009B3C72"/>
    <w:rsid w:val="009B4761"/>
    <w:rsid w:val="009B4883"/>
    <w:rsid w:val="009B4B1C"/>
    <w:rsid w:val="009B4B43"/>
    <w:rsid w:val="009B55FC"/>
    <w:rsid w:val="009B588B"/>
    <w:rsid w:val="009B5959"/>
    <w:rsid w:val="009B5ABA"/>
    <w:rsid w:val="009B5AC5"/>
    <w:rsid w:val="009B6404"/>
    <w:rsid w:val="009B6D6E"/>
    <w:rsid w:val="009B6F01"/>
    <w:rsid w:val="009B6FE1"/>
    <w:rsid w:val="009B777E"/>
    <w:rsid w:val="009B77F7"/>
    <w:rsid w:val="009C0292"/>
    <w:rsid w:val="009C03E8"/>
    <w:rsid w:val="009C08B1"/>
    <w:rsid w:val="009C0A10"/>
    <w:rsid w:val="009C0AE3"/>
    <w:rsid w:val="009C0D7F"/>
    <w:rsid w:val="009C0FA2"/>
    <w:rsid w:val="009C17F1"/>
    <w:rsid w:val="009C1A55"/>
    <w:rsid w:val="009C1AC3"/>
    <w:rsid w:val="009C1BCC"/>
    <w:rsid w:val="009C1DFA"/>
    <w:rsid w:val="009C23D6"/>
    <w:rsid w:val="009C2ECE"/>
    <w:rsid w:val="009C325C"/>
    <w:rsid w:val="009C3C6D"/>
    <w:rsid w:val="009C3CA6"/>
    <w:rsid w:val="009C5119"/>
    <w:rsid w:val="009C5541"/>
    <w:rsid w:val="009C5D02"/>
    <w:rsid w:val="009C6CB8"/>
    <w:rsid w:val="009C6CCE"/>
    <w:rsid w:val="009C6CE9"/>
    <w:rsid w:val="009C6D79"/>
    <w:rsid w:val="009C739A"/>
    <w:rsid w:val="009C76B9"/>
    <w:rsid w:val="009C7BC0"/>
    <w:rsid w:val="009C7F11"/>
    <w:rsid w:val="009D003E"/>
    <w:rsid w:val="009D00FA"/>
    <w:rsid w:val="009D0C3F"/>
    <w:rsid w:val="009D0E46"/>
    <w:rsid w:val="009D1630"/>
    <w:rsid w:val="009D190F"/>
    <w:rsid w:val="009D1C25"/>
    <w:rsid w:val="009D24C2"/>
    <w:rsid w:val="009D25BA"/>
    <w:rsid w:val="009D2C1C"/>
    <w:rsid w:val="009D2E63"/>
    <w:rsid w:val="009D2F42"/>
    <w:rsid w:val="009D32ED"/>
    <w:rsid w:val="009D35B5"/>
    <w:rsid w:val="009D382A"/>
    <w:rsid w:val="009D42E9"/>
    <w:rsid w:val="009D45DB"/>
    <w:rsid w:val="009D4BD5"/>
    <w:rsid w:val="009D4ECA"/>
    <w:rsid w:val="009D55F8"/>
    <w:rsid w:val="009D5778"/>
    <w:rsid w:val="009D6305"/>
    <w:rsid w:val="009D6380"/>
    <w:rsid w:val="009D6510"/>
    <w:rsid w:val="009D737B"/>
    <w:rsid w:val="009D73D7"/>
    <w:rsid w:val="009D771E"/>
    <w:rsid w:val="009D790B"/>
    <w:rsid w:val="009D7C96"/>
    <w:rsid w:val="009E001F"/>
    <w:rsid w:val="009E028B"/>
    <w:rsid w:val="009E035F"/>
    <w:rsid w:val="009E0909"/>
    <w:rsid w:val="009E0C3C"/>
    <w:rsid w:val="009E0EE8"/>
    <w:rsid w:val="009E100A"/>
    <w:rsid w:val="009E1050"/>
    <w:rsid w:val="009E12CB"/>
    <w:rsid w:val="009E1302"/>
    <w:rsid w:val="009E1B53"/>
    <w:rsid w:val="009E1F3B"/>
    <w:rsid w:val="009E2505"/>
    <w:rsid w:val="009E2A2D"/>
    <w:rsid w:val="009E3481"/>
    <w:rsid w:val="009E34CC"/>
    <w:rsid w:val="009E3C28"/>
    <w:rsid w:val="009E3DCA"/>
    <w:rsid w:val="009E4273"/>
    <w:rsid w:val="009E432B"/>
    <w:rsid w:val="009E43DC"/>
    <w:rsid w:val="009E457A"/>
    <w:rsid w:val="009E463D"/>
    <w:rsid w:val="009E4899"/>
    <w:rsid w:val="009E4DC0"/>
    <w:rsid w:val="009E5AE6"/>
    <w:rsid w:val="009E5B5E"/>
    <w:rsid w:val="009E6731"/>
    <w:rsid w:val="009E6A35"/>
    <w:rsid w:val="009E6BD1"/>
    <w:rsid w:val="009E6E61"/>
    <w:rsid w:val="009E720A"/>
    <w:rsid w:val="009E734C"/>
    <w:rsid w:val="009E75A8"/>
    <w:rsid w:val="009E76F2"/>
    <w:rsid w:val="009E7858"/>
    <w:rsid w:val="009E796E"/>
    <w:rsid w:val="009E7A73"/>
    <w:rsid w:val="009E7B7C"/>
    <w:rsid w:val="009E7C97"/>
    <w:rsid w:val="009F05F4"/>
    <w:rsid w:val="009F076B"/>
    <w:rsid w:val="009F0990"/>
    <w:rsid w:val="009F0BA8"/>
    <w:rsid w:val="009F0BFF"/>
    <w:rsid w:val="009F0D4B"/>
    <w:rsid w:val="009F0EA4"/>
    <w:rsid w:val="009F2086"/>
    <w:rsid w:val="009F2383"/>
    <w:rsid w:val="009F2692"/>
    <w:rsid w:val="009F2983"/>
    <w:rsid w:val="009F2E73"/>
    <w:rsid w:val="009F33CE"/>
    <w:rsid w:val="009F3E9E"/>
    <w:rsid w:val="009F3EC4"/>
    <w:rsid w:val="009F3FA8"/>
    <w:rsid w:val="009F42C6"/>
    <w:rsid w:val="009F4C11"/>
    <w:rsid w:val="009F5317"/>
    <w:rsid w:val="009F5566"/>
    <w:rsid w:val="009F55CD"/>
    <w:rsid w:val="009F59BD"/>
    <w:rsid w:val="009F5DC4"/>
    <w:rsid w:val="009F5DFD"/>
    <w:rsid w:val="009F601E"/>
    <w:rsid w:val="009F6055"/>
    <w:rsid w:val="009F652C"/>
    <w:rsid w:val="009F6981"/>
    <w:rsid w:val="009F6C00"/>
    <w:rsid w:val="009F6EA1"/>
    <w:rsid w:val="009F77BD"/>
    <w:rsid w:val="009F7A8E"/>
    <w:rsid w:val="009F7D05"/>
    <w:rsid w:val="009F7D11"/>
    <w:rsid w:val="00A006A2"/>
    <w:rsid w:val="00A00B58"/>
    <w:rsid w:val="00A00CA5"/>
    <w:rsid w:val="00A012DE"/>
    <w:rsid w:val="00A01886"/>
    <w:rsid w:val="00A01B0C"/>
    <w:rsid w:val="00A01C67"/>
    <w:rsid w:val="00A021A3"/>
    <w:rsid w:val="00A02508"/>
    <w:rsid w:val="00A030CA"/>
    <w:rsid w:val="00A03749"/>
    <w:rsid w:val="00A038A7"/>
    <w:rsid w:val="00A03FE3"/>
    <w:rsid w:val="00A04990"/>
    <w:rsid w:val="00A04EA9"/>
    <w:rsid w:val="00A04F4E"/>
    <w:rsid w:val="00A051BE"/>
    <w:rsid w:val="00A051DC"/>
    <w:rsid w:val="00A0540C"/>
    <w:rsid w:val="00A055D2"/>
    <w:rsid w:val="00A05E67"/>
    <w:rsid w:val="00A06255"/>
    <w:rsid w:val="00A064D2"/>
    <w:rsid w:val="00A06753"/>
    <w:rsid w:val="00A06C72"/>
    <w:rsid w:val="00A06CA7"/>
    <w:rsid w:val="00A071F1"/>
    <w:rsid w:val="00A0728E"/>
    <w:rsid w:val="00A072A6"/>
    <w:rsid w:val="00A074AB"/>
    <w:rsid w:val="00A07880"/>
    <w:rsid w:val="00A10505"/>
    <w:rsid w:val="00A10AB1"/>
    <w:rsid w:val="00A11209"/>
    <w:rsid w:val="00A11413"/>
    <w:rsid w:val="00A11AB7"/>
    <w:rsid w:val="00A11D18"/>
    <w:rsid w:val="00A1207F"/>
    <w:rsid w:val="00A12190"/>
    <w:rsid w:val="00A12A82"/>
    <w:rsid w:val="00A12D56"/>
    <w:rsid w:val="00A13018"/>
    <w:rsid w:val="00A1309D"/>
    <w:rsid w:val="00A13334"/>
    <w:rsid w:val="00A13BC8"/>
    <w:rsid w:val="00A13C37"/>
    <w:rsid w:val="00A13F31"/>
    <w:rsid w:val="00A14A68"/>
    <w:rsid w:val="00A14B57"/>
    <w:rsid w:val="00A14BC5"/>
    <w:rsid w:val="00A153D8"/>
    <w:rsid w:val="00A155B6"/>
    <w:rsid w:val="00A158EE"/>
    <w:rsid w:val="00A1592A"/>
    <w:rsid w:val="00A1595F"/>
    <w:rsid w:val="00A15C6E"/>
    <w:rsid w:val="00A15CE8"/>
    <w:rsid w:val="00A15E25"/>
    <w:rsid w:val="00A165E9"/>
    <w:rsid w:val="00A16B8E"/>
    <w:rsid w:val="00A17678"/>
    <w:rsid w:val="00A178F6"/>
    <w:rsid w:val="00A17B35"/>
    <w:rsid w:val="00A17DE9"/>
    <w:rsid w:val="00A214BC"/>
    <w:rsid w:val="00A21801"/>
    <w:rsid w:val="00A21D72"/>
    <w:rsid w:val="00A21DB6"/>
    <w:rsid w:val="00A221A3"/>
    <w:rsid w:val="00A22CE1"/>
    <w:rsid w:val="00A22CED"/>
    <w:rsid w:val="00A23DC5"/>
    <w:rsid w:val="00A2434A"/>
    <w:rsid w:val="00A2470A"/>
    <w:rsid w:val="00A24BA7"/>
    <w:rsid w:val="00A24C46"/>
    <w:rsid w:val="00A24DBA"/>
    <w:rsid w:val="00A24E21"/>
    <w:rsid w:val="00A25224"/>
    <w:rsid w:val="00A253DC"/>
    <w:rsid w:val="00A2548D"/>
    <w:rsid w:val="00A25BA3"/>
    <w:rsid w:val="00A25F28"/>
    <w:rsid w:val="00A26372"/>
    <w:rsid w:val="00A26C57"/>
    <w:rsid w:val="00A26D6E"/>
    <w:rsid w:val="00A26D7D"/>
    <w:rsid w:val="00A27039"/>
    <w:rsid w:val="00A27085"/>
    <w:rsid w:val="00A2740A"/>
    <w:rsid w:val="00A27819"/>
    <w:rsid w:val="00A27929"/>
    <w:rsid w:val="00A27B34"/>
    <w:rsid w:val="00A3032A"/>
    <w:rsid w:val="00A3041A"/>
    <w:rsid w:val="00A30732"/>
    <w:rsid w:val="00A3098F"/>
    <w:rsid w:val="00A30E67"/>
    <w:rsid w:val="00A312D6"/>
    <w:rsid w:val="00A318FB"/>
    <w:rsid w:val="00A3198D"/>
    <w:rsid w:val="00A31B11"/>
    <w:rsid w:val="00A32854"/>
    <w:rsid w:val="00A32B14"/>
    <w:rsid w:val="00A32DBB"/>
    <w:rsid w:val="00A3314D"/>
    <w:rsid w:val="00A3340B"/>
    <w:rsid w:val="00A33CA6"/>
    <w:rsid w:val="00A33D62"/>
    <w:rsid w:val="00A34858"/>
    <w:rsid w:val="00A34DE8"/>
    <w:rsid w:val="00A35A7B"/>
    <w:rsid w:val="00A35E6D"/>
    <w:rsid w:val="00A365D8"/>
    <w:rsid w:val="00A366CD"/>
    <w:rsid w:val="00A3677A"/>
    <w:rsid w:val="00A36836"/>
    <w:rsid w:val="00A36D66"/>
    <w:rsid w:val="00A373C7"/>
    <w:rsid w:val="00A37501"/>
    <w:rsid w:val="00A37581"/>
    <w:rsid w:val="00A379DD"/>
    <w:rsid w:val="00A37C0F"/>
    <w:rsid w:val="00A37E0B"/>
    <w:rsid w:val="00A400AE"/>
    <w:rsid w:val="00A40910"/>
    <w:rsid w:val="00A40CDC"/>
    <w:rsid w:val="00A40FCB"/>
    <w:rsid w:val="00A41D31"/>
    <w:rsid w:val="00A41EC1"/>
    <w:rsid w:val="00A421F5"/>
    <w:rsid w:val="00A4259E"/>
    <w:rsid w:val="00A4266C"/>
    <w:rsid w:val="00A432DD"/>
    <w:rsid w:val="00A432F8"/>
    <w:rsid w:val="00A43B3D"/>
    <w:rsid w:val="00A43CA5"/>
    <w:rsid w:val="00A43E65"/>
    <w:rsid w:val="00A44155"/>
    <w:rsid w:val="00A443B0"/>
    <w:rsid w:val="00A44BCD"/>
    <w:rsid w:val="00A44F3E"/>
    <w:rsid w:val="00A44FDF"/>
    <w:rsid w:val="00A45098"/>
    <w:rsid w:val="00A45115"/>
    <w:rsid w:val="00A4534D"/>
    <w:rsid w:val="00A45700"/>
    <w:rsid w:val="00A4622C"/>
    <w:rsid w:val="00A4692A"/>
    <w:rsid w:val="00A46FA9"/>
    <w:rsid w:val="00A471F6"/>
    <w:rsid w:val="00A50129"/>
    <w:rsid w:val="00A5020F"/>
    <w:rsid w:val="00A50364"/>
    <w:rsid w:val="00A50395"/>
    <w:rsid w:val="00A5078A"/>
    <w:rsid w:val="00A50D0C"/>
    <w:rsid w:val="00A50DC2"/>
    <w:rsid w:val="00A50FDA"/>
    <w:rsid w:val="00A514B5"/>
    <w:rsid w:val="00A5189B"/>
    <w:rsid w:val="00A51DCE"/>
    <w:rsid w:val="00A52214"/>
    <w:rsid w:val="00A52232"/>
    <w:rsid w:val="00A52392"/>
    <w:rsid w:val="00A52460"/>
    <w:rsid w:val="00A524FA"/>
    <w:rsid w:val="00A52B11"/>
    <w:rsid w:val="00A52BC9"/>
    <w:rsid w:val="00A52E46"/>
    <w:rsid w:val="00A53237"/>
    <w:rsid w:val="00A533C0"/>
    <w:rsid w:val="00A537B2"/>
    <w:rsid w:val="00A537BB"/>
    <w:rsid w:val="00A5411D"/>
    <w:rsid w:val="00A545CA"/>
    <w:rsid w:val="00A54D82"/>
    <w:rsid w:val="00A55207"/>
    <w:rsid w:val="00A55583"/>
    <w:rsid w:val="00A555FD"/>
    <w:rsid w:val="00A55624"/>
    <w:rsid w:val="00A557FA"/>
    <w:rsid w:val="00A55E5D"/>
    <w:rsid w:val="00A571D0"/>
    <w:rsid w:val="00A572F6"/>
    <w:rsid w:val="00A57D2B"/>
    <w:rsid w:val="00A60092"/>
    <w:rsid w:val="00A601D6"/>
    <w:rsid w:val="00A60778"/>
    <w:rsid w:val="00A607B5"/>
    <w:rsid w:val="00A60DFC"/>
    <w:rsid w:val="00A60F1E"/>
    <w:rsid w:val="00A60F1F"/>
    <w:rsid w:val="00A614E2"/>
    <w:rsid w:val="00A615D5"/>
    <w:rsid w:val="00A61894"/>
    <w:rsid w:val="00A61CEF"/>
    <w:rsid w:val="00A61D64"/>
    <w:rsid w:val="00A62538"/>
    <w:rsid w:val="00A6288E"/>
    <w:rsid w:val="00A62E3A"/>
    <w:rsid w:val="00A63327"/>
    <w:rsid w:val="00A63AB8"/>
    <w:rsid w:val="00A63E6D"/>
    <w:rsid w:val="00A64467"/>
    <w:rsid w:val="00A647EC"/>
    <w:rsid w:val="00A64BE1"/>
    <w:rsid w:val="00A652B9"/>
    <w:rsid w:val="00A662E4"/>
    <w:rsid w:val="00A66671"/>
    <w:rsid w:val="00A66B3D"/>
    <w:rsid w:val="00A67731"/>
    <w:rsid w:val="00A679C3"/>
    <w:rsid w:val="00A701F4"/>
    <w:rsid w:val="00A71BDD"/>
    <w:rsid w:val="00A71D76"/>
    <w:rsid w:val="00A71D84"/>
    <w:rsid w:val="00A71DE1"/>
    <w:rsid w:val="00A71F96"/>
    <w:rsid w:val="00A724D4"/>
    <w:rsid w:val="00A726A8"/>
    <w:rsid w:val="00A727EE"/>
    <w:rsid w:val="00A733BD"/>
    <w:rsid w:val="00A73964"/>
    <w:rsid w:val="00A7397C"/>
    <w:rsid w:val="00A739EA"/>
    <w:rsid w:val="00A73B4E"/>
    <w:rsid w:val="00A73BD2"/>
    <w:rsid w:val="00A746A1"/>
    <w:rsid w:val="00A74B98"/>
    <w:rsid w:val="00A75089"/>
    <w:rsid w:val="00A75A12"/>
    <w:rsid w:val="00A75CC0"/>
    <w:rsid w:val="00A76337"/>
    <w:rsid w:val="00A7676D"/>
    <w:rsid w:val="00A76923"/>
    <w:rsid w:val="00A76A3C"/>
    <w:rsid w:val="00A76F5D"/>
    <w:rsid w:val="00A77506"/>
    <w:rsid w:val="00A7756B"/>
    <w:rsid w:val="00A77614"/>
    <w:rsid w:val="00A77B09"/>
    <w:rsid w:val="00A801DF"/>
    <w:rsid w:val="00A8039C"/>
    <w:rsid w:val="00A80544"/>
    <w:rsid w:val="00A8068C"/>
    <w:rsid w:val="00A80C84"/>
    <w:rsid w:val="00A81953"/>
    <w:rsid w:val="00A81C56"/>
    <w:rsid w:val="00A81CF2"/>
    <w:rsid w:val="00A82703"/>
    <w:rsid w:val="00A8286F"/>
    <w:rsid w:val="00A82E14"/>
    <w:rsid w:val="00A83101"/>
    <w:rsid w:val="00A83229"/>
    <w:rsid w:val="00A834F3"/>
    <w:rsid w:val="00A83BBF"/>
    <w:rsid w:val="00A8424A"/>
    <w:rsid w:val="00A84417"/>
    <w:rsid w:val="00A84445"/>
    <w:rsid w:val="00A84D83"/>
    <w:rsid w:val="00A84F44"/>
    <w:rsid w:val="00A85022"/>
    <w:rsid w:val="00A85130"/>
    <w:rsid w:val="00A8531D"/>
    <w:rsid w:val="00A862F4"/>
    <w:rsid w:val="00A864B6"/>
    <w:rsid w:val="00A86842"/>
    <w:rsid w:val="00A86EA9"/>
    <w:rsid w:val="00A86FE6"/>
    <w:rsid w:val="00A87150"/>
    <w:rsid w:val="00A871C0"/>
    <w:rsid w:val="00A878C4"/>
    <w:rsid w:val="00A87B69"/>
    <w:rsid w:val="00A87E9F"/>
    <w:rsid w:val="00A90250"/>
    <w:rsid w:val="00A9083C"/>
    <w:rsid w:val="00A908A1"/>
    <w:rsid w:val="00A90D58"/>
    <w:rsid w:val="00A90D6F"/>
    <w:rsid w:val="00A917AF"/>
    <w:rsid w:val="00A91824"/>
    <w:rsid w:val="00A91EA1"/>
    <w:rsid w:val="00A91F09"/>
    <w:rsid w:val="00A92162"/>
    <w:rsid w:val="00A9222F"/>
    <w:rsid w:val="00A9228D"/>
    <w:rsid w:val="00A9231A"/>
    <w:rsid w:val="00A92B3E"/>
    <w:rsid w:val="00A92BC6"/>
    <w:rsid w:val="00A92FD3"/>
    <w:rsid w:val="00A933AF"/>
    <w:rsid w:val="00A934E2"/>
    <w:rsid w:val="00A9373D"/>
    <w:rsid w:val="00A938BF"/>
    <w:rsid w:val="00A93F4A"/>
    <w:rsid w:val="00A94976"/>
    <w:rsid w:val="00A94B51"/>
    <w:rsid w:val="00A9512C"/>
    <w:rsid w:val="00A9530B"/>
    <w:rsid w:val="00A953ED"/>
    <w:rsid w:val="00A955CB"/>
    <w:rsid w:val="00A969D8"/>
    <w:rsid w:val="00A973DF"/>
    <w:rsid w:val="00A97A43"/>
    <w:rsid w:val="00A97D67"/>
    <w:rsid w:val="00A97EAE"/>
    <w:rsid w:val="00AA02BA"/>
    <w:rsid w:val="00AA0929"/>
    <w:rsid w:val="00AA0CA3"/>
    <w:rsid w:val="00AA0DC5"/>
    <w:rsid w:val="00AA0FA8"/>
    <w:rsid w:val="00AA1077"/>
    <w:rsid w:val="00AA1682"/>
    <w:rsid w:val="00AA16C4"/>
    <w:rsid w:val="00AA1723"/>
    <w:rsid w:val="00AA1962"/>
    <w:rsid w:val="00AA1CE4"/>
    <w:rsid w:val="00AA1F2C"/>
    <w:rsid w:val="00AA225C"/>
    <w:rsid w:val="00AA2DF7"/>
    <w:rsid w:val="00AA3962"/>
    <w:rsid w:val="00AA39A3"/>
    <w:rsid w:val="00AA3F6A"/>
    <w:rsid w:val="00AA48A3"/>
    <w:rsid w:val="00AA4CE4"/>
    <w:rsid w:val="00AA4D52"/>
    <w:rsid w:val="00AA59DC"/>
    <w:rsid w:val="00AA5A30"/>
    <w:rsid w:val="00AA66B7"/>
    <w:rsid w:val="00AA6823"/>
    <w:rsid w:val="00AA683D"/>
    <w:rsid w:val="00AA6A50"/>
    <w:rsid w:val="00AA6A67"/>
    <w:rsid w:val="00AA6CE6"/>
    <w:rsid w:val="00AA6DA2"/>
    <w:rsid w:val="00AA6FD2"/>
    <w:rsid w:val="00AA7305"/>
    <w:rsid w:val="00AA7B12"/>
    <w:rsid w:val="00AB0059"/>
    <w:rsid w:val="00AB00D6"/>
    <w:rsid w:val="00AB0444"/>
    <w:rsid w:val="00AB0807"/>
    <w:rsid w:val="00AB19A3"/>
    <w:rsid w:val="00AB272E"/>
    <w:rsid w:val="00AB29FE"/>
    <w:rsid w:val="00AB30E6"/>
    <w:rsid w:val="00AB36C7"/>
    <w:rsid w:val="00AB36DD"/>
    <w:rsid w:val="00AB3E7D"/>
    <w:rsid w:val="00AB41B5"/>
    <w:rsid w:val="00AB4382"/>
    <w:rsid w:val="00AB45DF"/>
    <w:rsid w:val="00AB47DF"/>
    <w:rsid w:val="00AB4ACE"/>
    <w:rsid w:val="00AB4C4F"/>
    <w:rsid w:val="00AB4E7A"/>
    <w:rsid w:val="00AB51F2"/>
    <w:rsid w:val="00AB5BEA"/>
    <w:rsid w:val="00AB5FF8"/>
    <w:rsid w:val="00AB6267"/>
    <w:rsid w:val="00AB69A1"/>
    <w:rsid w:val="00AB6A99"/>
    <w:rsid w:val="00AB6D81"/>
    <w:rsid w:val="00AB6DB8"/>
    <w:rsid w:val="00AB7078"/>
    <w:rsid w:val="00AB707D"/>
    <w:rsid w:val="00AB718E"/>
    <w:rsid w:val="00AC0821"/>
    <w:rsid w:val="00AC100E"/>
    <w:rsid w:val="00AC17BA"/>
    <w:rsid w:val="00AC1AD5"/>
    <w:rsid w:val="00AC1B30"/>
    <w:rsid w:val="00AC1E44"/>
    <w:rsid w:val="00AC2BB0"/>
    <w:rsid w:val="00AC2D02"/>
    <w:rsid w:val="00AC31C6"/>
    <w:rsid w:val="00AC3206"/>
    <w:rsid w:val="00AC354B"/>
    <w:rsid w:val="00AC374E"/>
    <w:rsid w:val="00AC3CFC"/>
    <w:rsid w:val="00AC3F20"/>
    <w:rsid w:val="00AC3F9B"/>
    <w:rsid w:val="00AC400A"/>
    <w:rsid w:val="00AC41E5"/>
    <w:rsid w:val="00AC4231"/>
    <w:rsid w:val="00AC46CF"/>
    <w:rsid w:val="00AC4A8C"/>
    <w:rsid w:val="00AC4E94"/>
    <w:rsid w:val="00AC5412"/>
    <w:rsid w:val="00AC5D5C"/>
    <w:rsid w:val="00AC5DFA"/>
    <w:rsid w:val="00AC5EC9"/>
    <w:rsid w:val="00AC5F3E"/>
    <w:rsid w:val="00AC5FD1"/>
    <w:rsid w:val="00AC67CD"/>
    <w:rsid w:val="00AC6987"/>
    <w:rsid w:val="00AC6ECA"/>
    <w:rsid w:val="00AC745D"/>
    <w:rsid w:val="00AC7551"/>
    <w:rsid w:val="00AC7FB6"/>
    <w:rsid w:val="00AD02E9"/>
    <w:rsid w:val="00AD071D"/>
    <w:rsid w:val="00AD07AC"/>
    <w:rsid w:val="00AD0976"/>
    <w:rsid w:val="00AD0CD5"/>
    <w:rsid w:val="00AD0F25"/>
    <w:rsid w:val="00AD1073"/>
    <w:rsid w:val="00AD11A7"/>
    <w:rsid w:val="00AD1A34"/>
    <w:rsid w:val="00AD2225"/>
    <w:rsid w:val="00AD2D7C"/>
    <w:rsid w:val="00AD2DAC"/>
    <w:rsid w:val="00AD3680"/>
    <w:rsid w:val="00AD368D"/>
    <w:rsid w:val="00AD3C3D"/>
    <w:rsid w:val="00AD408D"/>
    <w:rsid w:val="00AD42C5"/>
    <w:rsid w:val="00AD548C"/>
    <w:rsid w:val="00AD58BA"/>
    <w:rsid w:val="00AD6533"/>
    <w:rsid w:val="00AD711E"/>
    <w:rsid w:val="00AD7356"/>
    <w:rsid w:val="00AD7E39"/>
    <w:rsid w:val="00AE038D"/>
    <w:rsid w:val="00AE086F"/>
    <w:rsid w:val="00AE0A25"/>
    <w:rsid w:val="00AE1659"/>
    <w:rsid w:val="00AE1A82"/>
    <w:rsid w:val="00AE1BF1"/>
    <w:rsid w:val="00AE1C5C"/>
    <w:rsid w:val="00AE2367"/>
    <w:rsid w:val="00AE28BB"/>
    <w:rsid w:val="00AE2BD4"/>
    <w:rsid w:val="00AE35FE"/>
    <w:rsid w:val="00AE37A9"/>
    <w:rsid w:val="00AE4122"/>
    <w:rsid w:val="00AE42EF"/>
    <w:rsid w:val="00AE4E84"/>
    <w:rsid w:val="00AE501B"/>
    <w:rsid w:val="00AE50B4"/>
    <w:rsid w:val="00AE54EB"/>
    <w:rsid w:val="00AE5A06"/>
    <w:rsid w:val="00AE6334"/>
    <w:rsid w:val="00AE6851"/>
    <w:rsid w:val="00AE6FFB"/>
    <w:rsid w:val="00AE7DAF"/>
    <w:rsid w:val="00AE7F9B"/>
    <w:rsid w:val="00AF0260"/>
    <w:rsid w:val="00AF051F"/>
    <w:rsid w:val="00AF0835"/>
    <w:rsid w:val="00AF1495"/>
    <w:rsid w:val="00AF1CC4"/>
    <w:rsid w:val="00AF2163"/>
    <w:rsid w:val="00AF220C"/>
    <w:rsid w:val="00AF2413"/>
    <w:rsid w:val="00AF26C4"/>
    <w:rsid w:val="00AF2CC4"/>
    <w:rsid w:val="00AF2D48"/>
    <w:rsid w:val="00AF314F"/>
    <w:rsid w:val="00AF3164"/>
    <w:rsid w:val="00AF32B4"/>
    <w:rsid w:val="00AF37FF"/>
    <w:rsid w:val="00AF38DC"/>
    <w:rsid w:val="00AF391B"/>
    <w:rsid w:val="00AF3BED"/>
    <w:rsid w:val="00AF3CC4"/>
    <w:rsid w:val="00AF3FCD"/>
    <w:rsid w:val="00AF45A9"/>
    <w:rsid w:val="00AF4F88"/>
    <w:rsid w:val="00AF500B"/>
    <w:rsid w:val="00AF56EE"/>
    <w:rsid w:val="00AF582F"/>
    <w:rsid w:val="00AF5DE9"/>
    <w:rsid w:val="00AF5EC1"/>
    <w:rsid w:val="00AF6A00"/>
    <w:rsid w:val="00B00C83"/>
    <w:rsid w:val="00B01BFA"/>
    <w:rsid w:val="00B01CDB"/>
    <w:rsid w:val="00B01F5B"/>
    <w:rsid w:val="00B0203E"/>
    <w:rsid w:val="00B020A0"/>
    <w:rsid w:val="00B0232E"/>
    <w:rsid w:val="00B02FC7"/>
    <w:rsid w:val="00B031B2"/>
    <w:rsid w:val="00B03313"/>
    <w:rsid w:val="00B0351B"/>
    <w:rsid w:val="00B036EB"/>
    <w:rsid w:val="00B03C4C"/>
    <w:rsid w:val="00B03F01"/>
    <w:rsid w:val="00B04A95"/>
    <w:rsid w:val="00B051B9"/>
    <w:rsid w:val="00B053A8"/>
    <w:rsid w:val="00B05424"/>
    <w:rsid w:val="00B055A5"/>
    <w:rsid w:val="00B05C29"/>
    <w:rsid w:val="00B0606A"/>
    <w:rsid w:val="00B060E6"/>
    <w:rsid w:val="00B065E9"/>
    <w:rsid w:val="00B069BD"/>
    <w:rsid w:val="00B06A94"/>
    <w:rsid w:val="00B070FE"/>
    <w:rsid w:val="00B07604"/>
    <w:rsid w:val="00B076C2"/>
    <w:rsid w:val="00B076D7"/>
    <w:rsid w:val="00B076F4"/>
    <w:rsid w:val="00B077F5"/>
    <w:rsid w:val="00B0794A"/>
    <w:rsid w:val="00B07E13"/>
    <w:rsid w:val="00B104C1"/>
    <w:rsid w:val="00B10D4D"/>
    <w:rsid w:val="00B10F83"/>
    <w:rsid w:val="00B11A2B"/>
    <w:rsid w:val="00B11A83"/>
    <w:rsid w:val="00B11ADE"/>
    <w:rsid w:val="00B11B20"/>
    <w:rsid w:val="00B11C55"/>
    <w:rsid w:val="00B12854"/>
    <w:rsid w:val="00B12D8C"/>
    <w:rsid w:val="00B12DBE"/>
    <w:rsid w:val="00B132E3"/>
    <w:rsid w:val="00B14212"/>
    <w:rsid w:val="00B14790"/>
    <w:rsid w:val="00B151C8"/>
    <w:rsid w:val="00B15798"/>
    <w:rsid w:val="00B160A4"/>
    <w:rsid w:val="00B16359"/>
    <w:rsid w:val="00B1658A"/>
    <w:rsid w:val="00B16EE7"/>
    <w:rsid w:val="00B17785"/>
    <w:rsid w:val="00B17BEF"/>
    <w:rsid w:val="00B17D64"/>
    <w:rsid w:val="00B17F0B"/>
    <w:rsid w:val="00B2046B"/>
    <w:rsid w:val="00B20B03"/>
    <w:rsid w:val="00B20DA1"/>
    <w:rsid w:val="00B2142B"/>
    <w:rsid w:val="00B21AED"/>
    <w:rsid w:val="00B21EFF"/>
    <w:rsid w:val="00B22340"/>
    <w:rsid w:val="00B223DD"/>
    <w:rsid w:val="00B2304F"/>
    <w:rsid w:val="00B238B8"/>
    <w:rsid w:val="00B242B5"/>
    <w:rsid w:val="00B24346"/>
    <w:rsid w:val="00B2482A"/>
    <w:rsid w:val="00B24CBE"/>
    <w:rsid w:val="00B25106"/>
    <w:rsid w:val="00B25B29"/>
    <w:rsid w:val="00B25B2D"/>
    <w:rsid w:val="00B25F36"/>
    <w:rsid w:val="00B26650"/>
    <w:rsid w:val="00B26C1D"/>
    <w:rsid w:val="00B276F3"/>
    <w:rsid w:val="00B2776C"/>
    <w:rsid w:val="00B279EB"/>
    <w:rsid w:val="00B27D19"/>
    <w:rsid w:val="00B305D0"/>
    <w:rsid w:val="00B305D5"/>
    <w:rsid w:val="00B3080D"/>
    <w:rsid w:val="00B30848"/>
    <w:rsid w:val="00B314DA"/>
    <w:rsid w:val="00B31618"/>
    <w:rsid w:val="00B31787"/>
    <w:rsid w:val="00B317C0"/>
    <w:rsid w:val="00B31CE1"/>
    <w:rsid w:val="00B32584"/>
    <w:rsid w:val="00B32D79"/>
    <w:rsid w:val="00B32FD2"/>
    <w:rsid w:val="00B33403"/>
    <w:rsid w:val="00B33571"/>
    <w:rsid w:val="00B3394C"/>
    <w:rsid w:val="00B33AD5"/>
    <w:rsid w:val="00B34137"/>
    <w:rsid w:val="00B3451F"/>
    <w:rsid w:val="00B34825"/>
    <w:rsid w:val="00B3484A"/>
    <w:rsid w:val="00B34869"/>
    <w:rsid w:val="00B34A64"/>
    <w:rsid w:val="00B34B37"/>
    <w:rsid w:val="00B35546"/>
    <w:rsid w:val="00B35DBE"/>
    <w:rsid w:val="00B36520"/>
    <w:rsid w:val="00B365F8"/>
    <w:rsid w:val="00B36F35"/>
    <w:rsid w:val="00B37452"/>
    <w:rsid w:val="00B374AA"/>
    <w:rsid w:val="00B37540"/>
    <w:rsid w:val="00B400D4"/>
    <w:rsid w:val="00B40517"/>
    <w:rsid w:val="00B409DD"/>
    <w:rsid w:val="00B40F75"/>
    <w:rsid w:val="00B4108D"/>
    <w:rsid w:val="00B414EF"/>
    <w:rsid w:val="00B41E59"/>
    <w:rsid w:val="00B42334"/>
    <w:rsid w:val="00B42C1A"/>
    <w:rsid w:val="00B430F1"/>
    <w:rsid w:val="00B43EE2"/>
    <w:rsid w:val="00B4481C"/>
    <w:rsid w:val="00B44941"/>
    <w:rsid w:val="00B44B5B"/>
    <w:rsid w:val="00B44DB4"/>
    <w:rsid w:val="00B45278"/>
    <w:rsid w:val="00B453F3"/>
    <w:rsid w:val="00B45605"/>
    <w:rsid w:val="00B45AC3"/>
    <w:rsid w:val="00B45AEF"/>
    <w:rsid w:val="00B45B2F"/>
    <w:rsid w:val="00B460F3"/>
    <w:rsid w:val="00B46993"/>
    <w:rsid w:val="00B47088"/>
    <w:rsid w:val="00B4748B"/>
    <w:rsid w:val="00B477B3"/>
    <w:rsid w:val="00B47AD6"/>
    <w:rsid w:val="00B47B5E"/>
    <w:rsid w:val="00B47C86"/>
    <w:rsid w:val="00B501BB"/>
    <w:rsid w:val="00B504D9"/>
    <w:rsid w:val="00B50E06"/>
    <w:rsid w:val="00B50F59"/>
    <w:rsid w:val="00B510B2"/>
    <w:rsid w:val="00B518FE"/>
    <w:rsid w:val="00B51FE3"/>
    <w:rsid w:val="00B53246"/>
    <w:rsid w:val="00B53AED"/>
    <w:rsid w:val="00B53CE7"/>
    <w:rsid w:val="00B54BB8"/>
    <w:rsid w:val="00B54CFA"/>
    <w:rsid w:val="00B54EB3"/>
    <w:rsid w:val="00B5591A"/>
    <w:rsid w:val="00B56526"/>
    <w:rsid w:val="00B56ACC"/>
    <w:rsid w:val="00B57209"/>
    <w:rsid w:val="00B572B6"/>
    <w:rsid w:val="00B57482"/>
    <w:rsid w:val="00B600B7"/>
    <w:rsid w:val="00B600F6"/>
    <w:rsid w:val="00B60138"/>
    <w:rsid w:val="00B60C49"/>
    <w:rsid w:val="00B61A3A"/>
    <w:rsid w:val="00B62230"/>
    <w:rsid w:val="00B62726"/>
    <w:rsid w:val="00B62C5A"/>
    <w:rsid w:val="00B62D00"/>
    <w:rsid w:val="00B63121"/>
    <w:rsid w:val="00B637A1"/>
    <w:rsid w:val="00B63C82"/>
    <w:rsid w:val="00B63F67"/>
    <w:rsid w:val="00B65E54"/>
    <w:rsid w:val="00B66026"/>
    <w:rsid w:val="00B66261"/>
    <w:rsid w:val="00B6633C"/>
    <w:rsid w:val="00B664E1"/>
    <w:rsid w:val="00B66C49"/>
    <w:rsid w:val="00B66DDE"/>
    <w:rsid w:val="00B66E1A"/>
    <w:rsid w:val="00B66F9A"/>
    <w:rsid w:val="00B67B05"/>
    <w:rsid w:val="00B67DBA"/>
    <w:rsid w:val="00B7007E"/>
    <w:rsid w:val="00B70873"/>
    <w:rsid w:val="00B70EEB"/>
    <w:rsid w:val="00B70FEA"/>
    <w:rsid w:val="00B70FF9"/>
    <w:rsid w:val="00B7125C"/>
    <w:rsid w:val="00B71485"/>
    <w:rsid w:val="00B71917"/>
    <w:rsid w:val="00B71D58"/>
    <w:rsid w:val="00B71F53"/>
    <w:rsid w:val="00B71FDF"/>
    <w:rsid w:val="00B720D1"/>
    <w:rsid w:val="00B72485"/>
    <w:rsid w:val="00B727A7"/>
    <w:rsid w:val="00B72C14"/>
    <w:rsid w:val="00B73297"/>
    <w:rsid w:val="00B7366B"/>
    <w:rsid w:val="00B73782"/>
    <w:rsid w:val="00B73E93"/>
    <w:rsid w:val="00B740AB"/>
    <w:rsid w:val="00B74565"/>
    <w:rsid w:val="00B7478E"/>
    <w:rsid w:val="00B74AF1"/>
    <w:rsid w:val="00B74E49"/>
    <w:rsid w:val="00B74F38"/>
    <w:rsid w:val="00B74FA0"/>
    <w:rsid w:val="00B753A7"/>
    <w:rsid w:val="00B75518"/>
    <w:rsid w:val="00B75758"/>
    <w:rsid w:val="00B75A13"/>
    <w:rsid w:val="00B75CF1"/>
    <w:rsid w:val="00B75FD4"/>
    <w:rsid w:val="00B76006"/>
    <w:rsid w:val="00B761CF"/>
    <w:rsid w:val="00B76452"/>
    <w:rsid w:val="00B76599"/>
    <w:rsid w:val="00B769D7"/>
    <w:rsid w:val="00B76F06"/>
    <w:rsid w:val="00B771B1"/>
    <w:rsid w:val="00B77C68"/>
    <w:rsid w:val="00B8081B"/>
    <w:rsid w:val="00B80ADE"/>
    <w:rsid w:val="00B80AF7"/>
    <w:rsid w:val="00B81084"/>
    <w:rsid w:val="00B811C6"/>
    <w:rsid w:val="00B811F8"/>
    <w:rsid w:val="00B812E0"/>
    <w:rsid w:val="00B81479"/>
    <w:rsid w:val="00B81A7B"/>
    <w:rsid w:val="00B81E77"/>
    <w:rsid w:val="00B81F8A"/>
    <w:rsid w:val="00B820F7"/>
    <w:rsid w:val="00B82374"/>
    <w:rsid w:val="00B826B1"/>
    <w:rsid w:val="00B83152"/>
    <w:rsid w:val="00B83232"/>
    <w:rsid w:val="00B833B4"/>
    <w:rsid w:val="00B836C4"/>
    <w:rsid w:val="00B838E7"/>
    <w:rsid w:val="00B83B1F"/>
    <w:rsid w:val="00B83BFC"/>
    <w:rsid w:val="00B83C25"/>
    <w:rsid w:val="00B83DC4"/>
    <w:rsid w:val="00B83E40"/>
    <w:rsid w:val="00B8400B"/>
    <w:rsid w:val="00B84B3A"/>
    <w:rsid w:val="00B84BE9"/>
    <w:rsid w:val="00B84EF8"/>
    <w:rsid w:val="00B8503C"/>
    <w:rsid w:val="00B852FF"/>
    <w:rsid w:val="00B85667"/>
    <w:rsid w:val="00B85719"/>
    <w:rsid w:val="00B85885"/>
    <w:rsid w:val="00B85B36"/>
    <w:rsid w:val="00B85C64"/>
    <w:rsid w:val="00B86DF5"/>
    <w:rsid w:val="00B8712F"/>
    <w:rsid w:val="00B87452"/>
    <w:rsid w:val="00B87464"/>
    <w:rsid w:val="00B87EF2"/>
    <w:rsid w:val="00B900CB"/>
    <w:rsid w:val="00B90964"/>
    <w:rsid w:val="00B9099E"/>
    <w:rsid w:val="00B90AE3"/>
    <w:rsid w:val="00B90E46"/>
    <w:rsid w:val="00B9127E"/>
    <w:rsid w:val="00B915FC"/>
    <w:rsid w:val="00B91CB1"/>
    <w:rsid w:val="00B91CED"/>
    <w:rsid w:val="00B91CFA"/>
    <w:rsid w:val="00B92143"/>
    <w:rsid w:val="00B922DB"/>
    <w:rsid w:val="00B92320"/>
    <w:rsid w:val="00B924D4"/>
    <w:rsid w:val="00B924E1"/>
    <w:rsid w:val="00B92A6E"/>
    <w:rsid w:val="00B92C2E"/>
    <w:rsid w:val="00B93079"/>
    <w:rsid w:val="00B93139"/>
    <w:rsid w:val="00B9348E"/>
    <w:rsid w:val="00B934AC"/>
    <w:rsid w:val="00B935B3"/>
    <w:rsid w:val="00B944E9"/>
    <w:rsid w:val="00B94D70"/>
    <w:rsid w:val="00B94EED"/>
    <w:rsid w:val="00B95117"/>
    <w:rsid w:val="00B954F3"/>
    <w:rsid w:val="00B958D9"/>
    <w:rsid w:val="00B95C61"/>
    <w:rsid w:val="00B95E0F"/>
    <w:rsid w:val="00B96081"/>
    <w:rsid w:val="00B9654F"/>
    <w:rsid w:val="00B96C2C"/>
    <w:rsid w:val="00B97179"/>
    <w:rsid w:val="00B973FD"/>
    <w:rsid w:val="00B9742B"/>
    <w:rsid w:val="00B9763A"/>
    <w:rsid w:val="00B97A2D"/>
    <w:rsid w:val="00B97DBD"/>
    <w:rsid w:val="00BA0967"/>
    <w:rsid w:val="00BA14E7"/>
    <w:rsid w:val="00BA1586"/>
    <w:rsid w:val="00BA1748"/>
    <w:rsid w:val="00BA1CD6"/>
    <w:rsid w:val="00BA1F22"/>
    <w:rsid w:val="00BA21F4"/>
    <w:rsid w:val="00BA2E97"/>
    <w:rsid w:val="00BA3323"/>
    <w:rsid w:val="00BA34DD"/>
    <w:rsid w:val="00BA39A5"/>
    <w:rsid w:val="00BA3C96"/>
    <w:rsid w:val="00BA3EDA"/>
    <w:rsid w:val="00BA3FCB"/>
    <w:rsid w:val="00BA428B"/>
    <w:rsid w:val="00BA43BF"/>
    <w:rsid w:val="00BA46ED"/>
    <w:rsid w:val="00BA4EF5"/>
    <w:rsid w:val="00BA505F"/>
    <w:rsid w:val="00BA55E0"/>
    <w:rsid w:val="00BA5A4C"/>
    <w:rsid w:val="00BA5CDF"/>
    <w:rsid w:val="00BA643A"/>
    <w:rsid w:val="00BA7282"/>
    <w:rsid w:val="00BA747C"/>
    <w:rsid w:val="00BA75EF"/>
    <w:rsid w:val="00BB0648"/>
    <w:rsid w:val="00BB0A0D"/>
    <w:rsid w:val="00BB0DA7"/>
    <w:rsid w:val="00BB0DB2"/>
    <w:rsid w:val="00BB14FC"/>
    <w:rsid w:val="00BB1592"/>
    <w:rsid w:val="00BB1718"/>
    <w:rsid w:val="00BB1724"/>
    <w:rsid w:val="00BB1AFE"/>
    <w:rsid w:val="00BB28EF"/>
    <w:rsid w:val="00BB2B3D"/>
    <w:rsid w:val="00BB2C8F"/>
    <w:rsid w:val="00BB2CE8"/>
    <w:rsid w:val="00BB3265"/>
    <w:rsid w:val="00BB34A6"/>
    <w:rsid w:val="00BB363B"/>
    <w:rsid w:val="00BB3764"/>
    <w:rsid w:val="00BB3B5B"/>
    <w:rsid w:val="00BB4175"/>
    <w:rsid w:val="00BB4239"/>
    <w:rsid w:val="00BB439C"/>
    <w:rsid w:val="00BB4A87"/>
    <w:rsid w:val="00BB4C50"/>
    <w:rsid w:val="00BB58E7"/>
    <w:rsid w:val="00BB60A6"/>
    <w:rsid w:val="00BB6480"/>
    <w:rsid w:val="00BB649B"/>
    <w:rsid w:val="00BB6BE6"/>
    <w:rsid w:val="00BB6EF1"/>
    <w:rsid w:val="00BB6F4F"/>
    <w:rsid w:val="00BB71E0"/>
    <w:rsid w:val="00BB71FF"/>
    <w:rsid w:val="00BB756A"/>
    <w:rsid w:val="00BB79F4"/>
    <w:rsid w:val="00BC0753"/>
    <w:rsid w:val="00BC09AC"/>
    <w:rsid w:val="00BC09E4"/>
    <w:rsid w:val="00BC0B32"/>
    <w:rsid w:val="00BC0CA1"/>
    <w:rsid w:val="00BC1739"/>
    <w:rsid w:val="00BC2034"/>
    <w:rsid w:val="00BC2191"/>
    <w:rsid w:val="00BC2B7E"/>
    <w:rsid w:val="00BC34B4"/>
    <w:rsid w:val="00BC356F"/>
    <w:rsid w:val="00BC357A"/>
    <w:rsid w:val="00BC3A1C"/>
    <w:rsid w:val="00BC3A51"/>
    <w:rsid w:val="00BC42A8"/>
    <w:rsid w:val="00BC4D8D"/>
    <w:rsid w:val="00BC58CD"/>
    <w:rsid w:val="00BC5DCC"/>
    <w:rsid w:val="00BC6095"/>
    <w:rsid w:val="00BC62B4"/>
    <w:rsid w:val="00BC6AF7"/>
    <w:rsid w:val="00BC6B50"/>
    <w:rsid w:val="00BC724D"/>
    <w:rsid w:val="00BC7265"/>
    <w:rsid w:val="00BC74F4"/>
    <w:rsid w:val="00BC79B5"/>
    <w:rsid w:val="00BC7B32"/>
    <w:rsid w:val="00BC7BC6"/>
    <w:rsid w:val="00BC7F6C"/>
    <w:rsid w:val="00BD034B"/>
    <w:rsid w:val="00BD0D8D"/>
    <w:rsid w:val="00BD162F"/>
    <w:rsid w:val="00BD1868"/>
    <w:rsid w:val="00BD1AB6"/>
    <w:rsid w:val="00BD1B70"/>
    <w:rsid w:val="00BD1FE7"/>
    <w:rsid w:val="00BD2240"/>
    <w:rsid w:val="00BD2317"/>
    <w:rsid w:val="00BD24AA"/>
    <w:rsid w:val="00BD2843"/>
    <w:rsid w:val="00BD2B84"/>
    <w:rsid w:val="00BD2D23"/>
    <w:rsid w:val="00BD33E4"/>
    <w:rsid w:val="00BD3545"/>
    <w:rsid w:val="00BD3707"/>
    <w:rsid w:val="00BD41FD"/>
    <w:rsid w:val="00BD4523"/>
    <w:rsid w:val="00BD455C"/>
    <w:rsid w:val="00BD47CC"/>
    <w:rsid w:val="00BD47E3"/>
    <w:rsid w:val="00BD4837"/>
    <w:rsid w:val="00BD4944"/>
    <w:rsid w:val="00BD4DE8"/>
    <w:rsid w:val="00BD61FD"/>
    <w:rsid w:val="00BD681A"/>
    <w:rsid w:val="00BD73F2"/>
    <w:rsid w:val="00BD7DD2"/>
    <w:rsid w:val="00BE0E72"/>
    <w:rsid w:val="00BE1036"/>
    <w:rsid w:val="00BE154D"/>
    <w:rsid w:val="00BE27B4"/>
    <w:rsid w:val="00BE291F"/>
    <w:rsid w:val="00BE2AFD"/>
    <w:rsid w:val="00BE310D"/>
    <w:rsid w:val="00BE3576"/>
    <w:rsid w:val="00BE357D"/>
    <w:rsid w:val="00BE3A73"/>
    <w:rsid w:val="00BE4396"/>
    <w:rsid w:val="00BE4A79"/>
    <w:rsid w:val="00BE5357"/>
    <w:rsid w:val="00BE5CA2"/>
    <w:rsid w:val="00BE5F77"/>
    <w:rsid w:val="00BE5FCE"/>
    <w:rsid w:val="00BE6265"/>
    <w:rsid w:val="00BE63E6"/>
    <w:rsid w:val="00BE6515"/>
    <w:rsid w:val="00BE65A6"/>
    <w:rsid w:val="00BE667D"/>
    <w:rsid w:val="00BE731F"/>
    <w:rsid w:val="00BE758E"/>
    <w:rsid w:val="00BE7EB5"/>
    <w:rsid w:val="00BF0249"/>
    <w:rsid w:val="00BF0A0A"/>
    <w:rsid w:val="00BF0C30"/>
    <w:rsid w:val="00BF10D5"/>
    <w:rsid w:val="00BF1213"/>
    <w:rsid w:val="00BF1265"/>
    <w:rsid w:val="00BF14D8"/>
    <w:rsid w:val="00BF167A"/>
    <w:rsid w:val="00BF1BA3"/>
    <w:rsid w:val="00BF2075"/>
    <w:rsid w:val="00BF250C"/>
    <w:rsid w:val="00BF253C"/>
    <w:rsid w:val="00BF289D"/>
    <w:rsid w:val="00BF2B52"/>
    <w:rsid w:val="00BF3064"/>
    <w:rsid w:val="00BF3458"/>
    <w:rsid w:val="00BF3A0E"/>
    <w:rsid w:val="00BF3EBC"/>
    <w:rsid w:val="00BF48CC"/>
    <w:rsid w:val="00BF4DA7"/>
    <w:rsid w:val="00BF56EE"/>
    <w:rsid w:val="00BF576A"/>
    <w:rsid w:val="00BF5FC1"/>
    <w:rsid w:val="00BF65B5"/>
    <w:rsid w:val="00BF6690"/>
    <w:rsid w:val="00BF67F8"/>
    <w:rsid w:val="00BF6C56"/>
    <w:rsid w:val="00BF763A"/>
    <w:rsid w:val="00BF79FA"/>
    <w:rsid w:val="00BF7E70"/>
    <w:rsid w:val="00C000E3"/>
    <w:rsid w:val="00C000F3"/>
    <w:rsid w:val="00C00132"/>
    <w:rsid w:val="00C00A13"/>
    <w:rsid w:val="00C0100E"/>
    <w:rsid w:val="00C01E45"/>
    <w:rsid w:val="00C02AD4"/>
    <w:rsid w:val="00C02EE4"/>
    <w:rsid w:val="00C02EFA"/>
    <w:rsid w:val="00C03574"/>
    <w:rsid w:val="00C03621"/>
    <w:rsid w:val="00C036C9"/>
    <w:rsid w:val="00C037EB"/>
    <w:rsid w:val="00C03871"/>
    <w:rsid w:val="00C03CC4"/>
    <w:rsid w:val="00C0434D"/>
    <w:rsid w:val="00C04738"/>
    <w:rsid w:val="00C04798"/>
    <w:rsid w:val="00C048F7"/>
    <w:rsid w:val="00C04907"/>
    <w:rsid w:val="00C052E8"/>
    <w:rsid w:val="00C053A9"/>
    <w:rsid w:val="00C05CE5"/>
    <w:rsid w:val="00C05D66"/>
    <w:rsid w:val="00C06026"/>
    <w:rsid w:val="00C060C4"/>
    <w:rsid w:val="00C0628E"/>
    <w:rsid w:val="00C06781"/>
    <w:rsid w:val="00C067D6"/>
    <w:rsid w:val="00C06D89"/>
    <w:rsid w:val="00C105C0"/>
    <w:rsid w:val="00C11301"/>
    <w:rsid w:val="00C113D0"/>
    <w:rsid w:val="00C11BAD"/>
    <w:rsid w:val="00C1200B"/>
    <w:rsid w:val="00C123C7"/>
    <w:rsid w:val="00C1267E"/>
    <w:rsid w:val="00C130AA"/>
    <w:rsid w:val="00C1356F"/>
    <w:rsid w:val="00C1357B"/>
    <w:rsid w:val="00C136B1"/>
    <w:rsid w:val="00C139F3"/>
    <w:rsid w:val="00C13FB0"/>
    <w:rsid w:val="00C14AB8"/>
    <w:rsid w:val="00C14B16"/>
    <w:rsid w:val="00C15694"/>
    <w:rsid w:val="00C158B7"/>
    <w:rsid w:val="00C15986"/>
    <w:rsid w:val="00C15D11"/>
    <w:rsid w:val="00C15D89"/>
    <w:rsid w:val="00C162DA"/>
    <w:rsid w:val="00C1656A"/>
    <w:rsid w:val="00C1685E"/>
    <w:rsid w:val="00C16E03"/>
    <w:rsid w:val="00C16EE7"/>
    <w:rsid w:val="00C171CC"/>
    <w:rsid w:val="00C173B0"/>
    <w:rsid w:val="00C1778E"/>
    <w:rsid w:val="00C17DEC"/>
    <w:rsid w:val="00C17E70"/>
    <w:rsid w:val="00C17ED2"/>
    <w:rsid w:val="00C20BC5"/>
    <w:rsid w:val="00C20BC7"/>
    <w:rsid w:val="00C21491"/>
    <w:rsid w:val="00C21741"/>
    <w:rsid w:val="00C21DFD"/>
    <w:rsid w:val="00C2209B"/>
    <w:rsid w:val="00C220CB"/>
    <w:rsid w:val="00C2226F"/>
    <w:rsid w:val="00C2236A"/>
    <w:rsid w:val="00C223DE"/>
    <w:rsid w:val="00C225E3"/>
    <w:rsid w:val="00C22E06"/>
    <w:rsid w:val="00C22E62"/>
    <w:rsid w:val="00C22F35"/>
    <w:rsid w:val="00C23150"/>
    <w:rsid w:val="00C23502"/>
    <w:rsid w:val="00C2384A"/>
    <w:rsid w:val="00C23912"/>
    <w:rsid w:val="00C23B3F"/>
    <w:rsid w:val="00C23E72"/>
    <w:rsid w:val="00C24354"/>
    <w:rsid w:val="00C2450D"/>
    <w:rsid w:val="00C24931"/>
    <w:rsid w:val="00C259BF"/>
    <w:rsid w:val="00C25DB3"/>
    <w:rsid w:val="00C26140"/>
    <w:rsid w:val="00C262DC"/>
    <w:rsid w:val="00C264E0"/>
    <w:rsid w:val="00C265D0"/>
    <w:rsid w:val="00C26C99"/>
    <w:rsid w:val="00C26ECC"/>
    <w:rsid w:val="00C2734C"/>
    <w:rsid w:val="00C27792"/>
    <w:rsid w:val="00C27910"/>
    <w:rsid w:val="00C27A09"/>
    <w:rsid w:val="00C30023"/>
    <w:rsid w:val="00C30FE4"/>
    <w:rsid w:val="00C31526"/>
    <w:rsid w:val="00C317A3"/>
    <w:rsid w:val="00C322C5"/>
    <w:rsid w:val="00C32310"/>
    <w:rsid w:val="00C32538"/>
    <w:rsid w:val="00C3285D"/>
    <w:rsid w:val="00C32960"/>
    <w:rsid w:val="00C33008"/>
    <w:rsid w:val="00C33065"/>
    <w:rsid w:val="00C33757"/>
    <w:rsid w:val="00C345B1"/>
    <w:rsid w:val="00C3552D"/>
    <w:rsid w:val="00C36686"/>
    <w:rsid w:val="00C36F70"/>
    <w:rsid w:val="00C40335"/>
    <w:rsid w:val="00C40A4C"/>
    <w:rsid w:val="00C40AB1"/>
    <w:rsid w:val="00C40D02"/>
    <w:rsid w:val="00C40F41"/>
    <w:rsid w:val="00C41154"/>
    <w:rsid w:val="00C413DF"/>
    <w:rsid w:val="00C4187C"/>
    <w:rsid w:val="00C41C47"/>
    <w:rsid w:val="00C42569"/>
    <w:rsid w:val="00C426E6"/>
    <w:rsid w:val="00C42773"/>
    <w:rsid w:val="00C42D83"/>
    <w:rsid w:val="00C4309B"/>
    <w:rsid w:val="00C43D46"/>
    <w:rsid w:val="00C448BB"/>
    <w:rsid w:val="00C44A6F"/>
    <w:rsid w:val="00C453F9"/>
    <w:rsid w:val="00C45694"/>
    <w:rsid w:val="00C4578A"/>
    <w:rsid w:val="00C458C2"/>
    <w:rsid w:val="00C459F2"/>
    <w:rsid w:val="00C45F68"/>
    <w:rsid w:val="00C46468"/>
    <w:rsid w:val="00C46484"/>
    <w:rsid w:val="00C47938"/>
    <w:rsid w:val="00C47A0D"/>
    <w:rsid w:val="00C50C7C"/>
    <w:rsid w:val="00C511B6"/>
    <w:rsid w:val="00C51408"/>
    <w:rsid w:val="00C51623"/>
    <w:rsid w:val="00C517A7"/>
    <w:rsid w:val="00C518B4"/>
    <w:rsid w:val="00C5206D"/>
    <w:rsid w:val="00C5212B"/>
    <w:rsid w:val="00C523A0"/>
    <w:rsid w:val="00C5254E"/>
    <w:rsid w:val="00C527B2"/>
    <w:rsid w:val="00C52C36"/>
    <w:rsid w:val="00C52C41"/>
    <w:rsid w:val="00C52C9F"/>
    <w:rsid w:val="00C52FE0"/>
    <w:rsid w:val="00C531D8"/>
    <w:rsid w:val="00C537A7"/>
    <w:rsid w:val="00C53C26"/>
    <w:rsid w:val="00C53F33"/>
    <w:rsid w:val="00C541E2"/>
    <w:rsid w:val="00C5446F"/>
    <w:rsid w:val="00C54F11"/>
    <w:rsid w:val="00C5504D"/>
    <w:rsid w:val="00C55107"/>
    <w:rsid w:val="00C55608"/>
    <w:rsid w:val="00C55F3B"/>
    <w:rsid w:val="00C56580"/>
    <w:rsid w:val="00C569D0"/>
    <w:rsid w:val="00C56C23"/>
    <w:rsid w:val="00C571BB"/>
    <w:rsid w:val="00C5753A"/>
    <w:rsid w:val="00C6047D"/>
    <w:rsid w:val="00C60876"/>
    <w:rsid w:val="00C612CC"/>
    <w:rsid w:val="00C612E5"/>
    <w:rsid w:val="00C61702"/>
    <w:rsid w:val="00C617ED"/>
    <w:rsid w:val="00C61985"/>
    <w:rsid w:val="00C61ABC"/>
    <w:rsid w:val="00C61FB0"/>
    <w:rsid w:val="00C62098"/>
    <w:rsid w:val="00C6210F"/>
    <w:rsid w:val="00C624E2"/>
    <w:rsid w:val="00C62C2F"/>
    <w:rsid w:val="00C630E6"/>
    <w:rsid w:val="00C63CF8"/>
    <w:rsid w:val="00C63D3B"/>
    <w:rsid w:val="00C63DA8"/>
    <w:rsid w:val="00C63E32"/>
    <w:rsid w:val="00C64161"/>
    <w:rsid w:val="00C65212"/>
    <w:rsid w:val="00C65242"/>
    <w:rsid w:val="00C65343"/>
    <w:rsid w:val="00C65754"/>
    <w:rsid w:val="00C65AF2"/>
    <w:rsid w:val="00C6611E"/>
    <w:rsid w:val="00C662D8"/>
    <w:rsid w:val="00C66493"/>
    <w:rsid w:val="00C664D4"/>
    <w:rsid w:val="00C6655C"/>
    <w:rsid w:val="00C668F0"/>
    <w:rsid w:val="00C67111"/>
    <w:rsid w:val="00C674BA"/>
    <w:rsid w:val="00C67C97"/>
    <w:rsid w:val="00C706FB"/>
    <w:rsid w:val="00C709DF"/>
    <w:rsid w:val="00C70A87"/>
    <w:rsid w:val="00C70BAA"/>
    <w:rsid w:val="00C70DE4"/>
    <w:rsid w:val="00C7144C"/>
    <w:rsid w:val="00C7166D"/>
    <w:rsid w:val="00C71849"/>
    <w:rsid w:val="00C71927"/>
    <w:rsid w:val="00C72453"/>
    <w:rsid w:val="00C72980"/>
    <w:rsid w:val="00C72E36"/>
    <w:rsid w:val="00C72E72"/>
    <w:rsid w:val="00C7323D"/>
    <w:rsid w:val="00C73391"/>
    <w:rsid w:val="00C7378A"/>
    <w:rsid w:val="00C7392F"/>
    <w:rsid w:val="00C73AE9"/>
    <w:rsid w:val="00C740DA"/>
    <w:rsid w:val="00C74483"/>
    <w:rsid w:val="00C74D5D"/>
    <w:rsid w:val="00C74E14"/>
    <w:rsid w:val="00C74FC6"/>
    <w:rsid w:val="00C7569E"/>
    <w:rsid w:val="00C75A49"/>
    <w:rsid w:val="00C75BE5"/>
    <w:rsid w:val="00C75BF7"/>
    <w:rsid w:val="00C76230"/>
    <w:rsid w:val="00C762C7"/>
    <w:rsid w:val="00C7632B"/>
    <w:rsid w:val="00C76C71"/>
    <w:rsid w:val="00C77D31"/>
    <w:rsid w:val="00C77F32"/>
    <w:rsid w:val="00C8028D"/>
    <w:rsid w:val="00C808C6"/>
    <w:rsid w:val="00C80F8F"/>
    <w:rsid w:val="00C81188"/>
    <w:rsid w:val="00C81512"/>
    <w:rsid w:val="00C81736"/>
    <w:rsid w:val="00C81BB3"/>
    <w:rsid w:val="00C81C9F"/>
    <w:rsid w:val="00C81E8D"/>
    <w:rsid w:val="00C821CC"/>
    <w:rsid w:val="00C82290"/>
    <w:rsid w:val="00C8257D"/>
    <w:rsid w:val="00C82753"/>
    <w:rsid w:val="00C82CE8"/>
    <w:rsid w:val="00C82F80"/>
    <w:rsid w:val="00C83914"/>
    <w:rsid w:val="00C83C66"/>
    <w:rsid w:val="00C83F15"/>
    <w:rsid w:val="00C84039"/>
    <w:rsid w:val="00C84199"/>
    <w:rsid w:val="00C8427B"/>
    <w:rsid w:val="00C8445B"/>
    <w:rsid w:val="00C8493B"/>
    <w:rsid w:val="00C84AAC"/>
    <w:rsid w:val="00C84B06"/>
    <w:rsid w:val="00C85BA5"/>
    <w:rsid w:val="00C86330"/>
    <w:rsid w:val="00C86976"/>
    <w:rsid w:val="00C86C53"/>
    <w:rsid w:val="00C86EB7"/>
    <w:rsid w:val="00C870C2"/>
    <w:rsid w:val="00C87283"/>
    <w:rsid w:val="00C878A7"/>
    <w:rsid w:val="00C87E08"/>
    <w:rsid w:val="00C9052E"/>
    <w:rsid w:val="00C90B09"/>
    <w:rsid w:val="00C90BAB"/>
    <w:rsid w:val="00C90F0A"/>
    <w:rsid w:val="00C90FD5"/>
    <w:rsid w:val="00C91A99"/>
    <w:rsid w:val="00C926A7"/>
    <w:rsid w:val="00C928D0"/>
    <w:rsid w:val="00C92B7A"/>
    <w:rsid w:val="00C92BB9"/>
    <w:rsid w:val="00C92FE5"/>
    <w:rsid w:val="00C930A8"/>
    <w:rsid w:val="00C93258"/>
    <w:rsid w:val="00C93501"/>
    <w:rsid w:val="00C93693"/>
    <w:rsid w:val="00C9372F"/>
    <w:rsid w:val="00C93B2C"/>
    <w:rsid w:val="00C93CE6"/>
    <w:rsid w:val="00C95391"/>
    <w:rsid w:val="00C965C4"/>
    <w:rsid w:val="00C9672D"/>
    <w:rsid w:val="00C96BBF"/>
    <w:rsid w:val="00C973B6"/>
    <w:rsid w:val="00C97545"/>
    <w:rsid w:val="00C97581"/>
    <w:rsid w:val="00C97E57"/>
    <w:rsid w:val="00CA05CC"/>
    <w:rsid w:val="00CA0703"/>
    <w:rsid w:val="00CA0ACE"/>
    <w:rsid w:val="00CA1A75"/>
    <w:rsid w:val="00CA2DBF"/>
    <w:rsid w:val="00CA2EBB"/>
    <w:rsid w:val="00CA2F71"/>
    <w:rsid w:val="00CA32D4"/>
    <w:rsid w:val="00CA366D"/>
    <w:rsid w:val="00CA3F04"/>
    <w:rsid w:val="00CA44F4"/>
    <w:rsid w:val="00CA4C36"/>
    <w:rsid w:val="00CA4E80"/>
    <w:rsid w:val="00CA5246"/>
    <w:rsid w:val="00CA5BBB"/>
    <w:rsid w:val="00CA5C68"/>
    <w:rsid w:val="00CA6472"/>
    <w:rsid w:val="00CA74CA"/>
    <w:rsid w:val="00CA782C"/>
    <w:rsid w:val="00CA7986"/>
    <w:rsid w:val="00CB028D"/>
    <w:rsid w:val="00CB093B"/>
    <w:rsid w:val="00CB10F1"/>
    <w:rsid w:val="00CB1222"/>
    <w:rsid w:val="00CB1F81"/>
    <w:rsid w:val="00CB2058"/>
    <w:rsid w:val="00CB23FF"/>
    <w:rsid w:val="00CB284C"/>
    <w:rsid w:val="00CB2934"/>
    <w:rsid w:val="00CB3206"/>
    <w:rsid w:val="00CB38D3"/>
    <w:rsid w:val="00CB3A3A"/>
    <w:rsid w:val="00CB3ABA"/>
    <w:rsid w:val="00CB3C42"/>
    <w:rsid w:val="00CB452A"/>
    <w:rsid w:val="00CB4A4F"/>
    <w:rsid w:val="00CB53D9"/>
    <w:rsid w:val="00CB5DBE"/>
    <w:rsid w:val="00CB5E28"/>
    <w:rsid w:val="00CB5F73"/>
    <w:rsid w:val="00CB6493"/>
    <w:rsid w:val="00CB71AF"/>
    <w:rsid w:val="00CB7916"/>
    <w:rsid w:val="00CC004F"/>
    <w:rsid w:val="00CC0479"/>
    <w:rsid w:val="00CC07DA"/>
    <w:rsid w:val="00CC0A6B"/>
    <w:rsid w:val="00CC0B02"/>
    <w:rsid w:val="00CC0BC5"/>
    <w:rsid w:val="00CC10DD"/>
    <w:rsid w:val="00CC127C"/>
    <w:rsid w:val="00CC16DB"/>
    <w:rsid w:val="00CC18D0"/>
    <w:rsid w:val="00CC2763"/>
    <w:rsid w:val="00CC2AF6"/>
    <w:rsid w:val="00CC2B07"/>
    <w:rsid w:val="00CC2D19"/>
    <w:rsid w:val="00CC2DB8"/>
    <w:rsid w:val="00CC3344"/>
    <w:rsid w:val="00CC3607"/>
    <w:rsid w:val="00CC365E"/>
    <w:rsid w:val="00CC384B"/>
    <w:rsid w:val="00CC392E"/>
    <w:rsid w:val="00CC3A30"/>
    <w:rsid w:val="00CC3C7E"/>
    <w:rsid w:val="00CC3E4B"/>
    <w:rsid w:val="00CC3EA1"/>
    <w:rsid w:val="00CC3F01"/>
    <w:rsid w:val="00CC475B"/>
    <w:rsid w:val="00CC4EDF"/>
    <w:rsid w:val="00CC5301"/>
    <w:rsid w:val="00CC586A"/>
    <w:rsid w:val="00CC58C4"/>
    <w:rsid w:val="00CC5D0F"/>
    <w:rsid w:val="00CC5DCE"/>
    <w:rsid w:val="00CC6837"/>
    <w:rsid w:val="00CC76A7"/>
    <w:rsid w:val="00CC78C8"/>
    <w:rsid w:val="00CC7C7C"/>
    <w:rsid w:val="00CC7DBF"/>
    <w:rsid w:val="00CD052D"/>
    <w:rsid w:val="00CD0846"/>
    <w:rsid w:val="00CD0AA0"/>
    <w:rsid w:val="00CD0CF7"/>
    <w:rsid w:val="00CD0E79"/>
    <w:rsid w:val="00CD192E"/>
    <w:rsid w:val="00CD2195"/>
    <w:rsid w:val="00CD2286"/>
    <w:rsid w:val="00CD3239"/>
    <w:rsid w:val="00CD37A7"/>
    <w:rsid w:val="00CD3881"/>
    <w:rsid w:val="00CD3A57"/>
    <w:rsid w:val="00CD48BA"/>
    <w:rsid w:val="00CD4AD8"/>
    <w:rsid w:val="00CD4F53"/>
    <w:rsid w:val="00CD5573"/>
    <w:rsid w:val="00CD5D79"/>
    <w:rsid w:val="00CD6046"/>
    <w:rsid w:val="00CD6875"/>
    <w:rsid w:val="00CD696F"/>
    <w:rsid w:val="00CD7312"/>
    <w:rsid w:val="00CD7F88"/>
    <w:rsid w:val="00CE04EA"/>
    <w:rsid w:val="00CE0A67"/>
    <w:rsid w:val="00CE0BB7"/>
    <w:rsid w:val="00CE0F47"/>
    <w:rsid w:val="00CE0F82"/>
    <w:rsid w:val="00CE12EC"/>
    <w:rsid w:val="00CE175A"/>
    <w:rsid w:val="00CE17E5"/>
    <w:rsid w:val="00CE2148"/>
    <w:rsid w:val="00CE2420"/>
    <w:rsid w:val="00CE2884"/>
    <w:rsid w:val="00CE2946"/>
    <w:rsid w:val="00CE374C"/>
    <w:rsid w:val="00CE383D"/>
    <w:rsid w:val="00CE38E3"/>
    <w:rsid w:val="00CE4036"/>
    <w:rsid w:val="00CE4331"/>
    <w:rsid w:val="00CE48A1"/>
    <w:rsid w:val="00CE4C3A"/>
    <w:rsid w:val="00CE510A"/>
    <w:rsid w:val="00CE5367"/>
    <w:rsid w:val="00CE55E8"/>
    <w:rsid w:val="00CE569A"/>
    <w:rsid w:val="00CE57E4"/>
    <w:rsid w:val="00CE58FB"/>
    <w:rsid w:val="00CE5C39"/>
    <w:rsid w:val="00CE655E"/>
    <w:rsid w:val="00CE7001"/>
    <w:rsid w:val="00CE70BF"/>
    <w:rsid w:val="00CE73A1"/>
    <w:rsid w:val="00CE76E6"/>
    <w:rsid w:val="00CE77C2"/>
    <w:rsid w:val="00CE7DD1"/>
    <w:rsid w:val="00CF00AF"/>
    <w:rsid w:val="00CF02AA"/>
    <w:rsid w:val="00CF12DD"/>
    <w:rsid w:val="00CF1884"/>
    <w:rsid w:val="00CF1931"/>
    <w:rsid w:val="00CF1F7D"/>
    <w:rsid w:val="00CF207F"/>
    <w:rsid w:val="00CF246E"/>
    <w:rsid w:val="00CF2533"/>
    <w:rsid w:val="00CF2B12"/>
    <w:rsid w:val="00CF2B18"/>
    <w:rsid w:val="00CF3CAB"/>
    <w:rsid w:val="00CF456F"/>
    <w:rsid w:val="00CF4679"/>
    <w:rsid w:val="00CF4A1C"/>
    <w:rsid w:val="00CF4FC6"/>
    <w:rsid w:val="00CF4FE0"/>
    <w:rsid w:val="00CF504F"/>
    <w:rsid w:val="00CF51FC"/>
    <w:rsid w:val="00CF592E"/>
    <w:rsid w:val="00CF5B5E"/>
    <w:rsid w:val="00CF5B9C"/>
    <w:rsid w:val="00CF5C95"/>
    <w:rsid w:val="00CF5CB4"/>
    <w:rsid w:val="00CF5CEA"/>
    <w:rsid w:val="00CF64D4"/>
    <w:rsid w:val="00CF6655"/>
    <w:rsid w:val="00CF7424"/>
    <w:rsid w:val="00D0025C"/>
    <w:rsid w:val="00D00900"/>
    <w:rsid w:val="00D01026"/>
    <w:rsid w:val="00D011D8"/>
    <w:rsid w:val="00D011F7"/>
    <w:rsid w:val="00D0193F"/>
    <w:rsid w:val="00D01A11"/>
    <w:rsid w:val="00D02338"/>
    <w:rsid w:val="00D02368"/>
    <w:rsid w:val="00D024EA"/>
    <w:rsid w:val="00D02AC2"/>
    <w:rsid w:val="00D02D9E"/>
    <w:rsid w:val="00D02DFE"/>
    <w:rsid w:val="00D02EFA"/>
    <w:rsid w:val="00D03348"/>
    <w:rsid w:val="00D037AB"/>
    <w:rsid w:val="00D038E1"/>
    <w:rsid w:val="00D03AF1"/>
    <w:rsid w:val="00D04032"/>
    <w:rsid w:val="00D0410C"/>
    <w:rsid w:val="00D042EF"/>
    <w:rsid w:val="00D047D8"/>
    <w:rsid w:val="00D0480B"/>
    <w:rsid w:val="00D04BFA"/>
    <w:rsid w:val="00D05524"/>
    <w:rsid w:val="00D05548"/>
    <w:rsid w:val="00D0581B"/>
    <w:rsid w:val="00D05CD9"/>
    <w:rsid w:val="00D05E6D"/>
    <w:rsid w:val="00D064FC"/>
    <w:rsid w:val="00D066CF"/>
    <w:rsid w:val="00D06719"/>
    <w:rsid w:val="00D06C15"/>
    <w:rsid w:val="00D0733E"/>
    <w:rsid w:val="00D07559"/>
    <w:rsid w:val="00D075FD"/>
    <w:rsid w:val="00D07FC4"/>
    <w:rsid w:val="00D07FC9"/>
    <w:rsid w:val="00D10033"/>
    <w:rsid w:val="00D10494"/>
    <w:rsid w:val="00D10543"/>
    <w:rsid w:val="00D110FC"/>
    <w:rsid w:val="00D1143F"/>
    <w:rsid w:val="00D1178A"/>
    <w:rsid w:val="00D11E89"/>
    <w:rsid w:val="00D1224B"/>
    <w:rsid w:val="00D12DEE"/>
    <w:rsid w:val="00D12E54"/>
    <w:rsid w:val="00D12ED5"/>
    <w:rsid w:val="00D134EE"/>
    <w:rsid w:val="00D13B98"/>
    <w:rsid w:val="00D13D8A"/>
    <w:rsid w:val="00D14062"/>
    <w:rsid w:val="00D1421C"/>
    <w:rsid w:val="00D14927"/>
    <w:rsid w:val="00D1525A"/>
    <w:rsid w:val="00D1558B"/>
    <w:rsid w:val="00D157FB"/>
    <w:rsid w:val="00D15ACC"/>
    <w:rsid w:val="00D15D2F"/>
    <w:rsid w:val="00D1629C"/>
    <w:rsid w:val="00D168AA"/>
    <w:rsid w:val="00D16E01"/>
    <w:rsid w:val="00D16E90"/>
    <w:rsid w:val="00D16EC4"/>
    <w:rsid w:val="00D16FAE"/>
    <w:rsid w:val="00D175F5"/>
    <w:rsid w:val="00D1798A"/>
    <w:rsid w:val="00D17AD4"/>
    <w:rsid w:val="00D17B5C"/>
    <w:rsid w:val="00D17B9E"/>
    <w:rsid w:val="00D20623"/>
    <w:rsid w:val="00D20EF2"/>
    <w:rsid w:val="00D21666"/>
    <w:rsid w:val="00D21997"/>
    <w:rsid w:val="00D22AF3"/>
    <w:rsid w:val="00D22D57"/>
    <w:rsid w:val="00D22E62"/>
    <w:rsid w:val="00D2306C"/>
    <w:rsid w:val="00D230FF"/>
    <w:rsid w:val="00D23205"/>
    <w:rsid w:val="00D23525"/>
    <w:rsid w:val="00D236F3"/>
    <w:rsid w:val="00D238A2"/>
    <w:rsid w:val="00D23AC2"/>
    <w:rsid w:val="00D23C0E"/>
    <w:rsid w:val="00D23E5D"/>
    <w:rsid w:val="00D23E86"/>
    <w:rsid w:val="00D24271"/>
    <w:rsid w:val="00D244D0"/>
    <w:rsid w:val="00D24842"/>
    <w:rsid w:val="00D248A9"/>
    <w:rsid w:val="00D257DB"/>
    <w:rsid w:val="00D25F38"/>
    <w:rsid w:val="00D26480"/>
    <w:rsid w:val="00D264BE"/>
    <w:rsid w:val="00D26685"/>
    <w:rsid w:val="00D269CD"/>
    <w:rsid w:val="00D26BE2"/>
    <w:rsid w:val="00D26CE8"/>
    <w:rsid w:val="00D2763C"/>
    <w:rsid w:val="00D27BFD"/>
    <w:rsid w:val="00D27DA8"/>
    <w:rsid w:val="00D30822"/>
    <w:rsid w:val="00D3151B"/>
    <w:rsid w:val="00D31BF6"/>
    <w:rsid w:val="00D31FFC"/>
    <w:rsid w:val="00D32BD7"/>
    <w:rsid w:val="00D32DC2"/>
    <w:rsid w:val="00D33529"/>
    <w:rsid w:val="00D335F1"/>
    <w:rsid w:val="00D33670"/>
    <w:rsid w:val="00D34917"/>
    <w:rsid w:val="00D349CC"/>
    <w:rsid w:val="00D35278"/>
    <w:rsid w:val="00D3528E"/>
    <w:rsid w:val="00D353A9"/>
    <w:rsid w:val="00D3548D"/>
    <w:rsid w:val="00D35CB1"/>
    <w:rsid w:val="00D3602E"/>
    <w:rsid w:val="00D36290"/>
    <w:rsid w:val="00D368D7"/>
    <w:rsid w:val="00D36C21"/>
    <w:rsid w:val="00D37062"/>
    <w:rsid w:val="00D370E7"/>
    <w:rsid w:val="00D37369"/>
    <w:rsid w:val="00D37452"/>
    <w:rsid w:val="00D37CBD"/>
    <w:rsid w:val="00D4017B"/>
    <w:rsid w:val="00D40308"/>
    <w:rsid w:val="00D4043F"/>
    <w:rsid w:val="00D4095B"/>
    <w:rsid w:val="00D40F31"/>
    <w:rsid w:val="00D40F83"/>
    <w:rsid w:val="00D411F8"/>
    <w:rsid w:val="00D412F9"/>
    <w:rsid w:val="00D41D50"/>
    <w:rsid w:val="00D42BB1"/>
    <w:rsid w:val="00D42F17"/>
    <w:rsid w:val="00D42F80"/>
    <w:rsid w:val="00D43C1E"/>
    <w:rsid w:val="00D43C2C"/>
    <w:rsid w:val="00D43CBA"/>
    <w:rsid w:val="00D441D0"/>
    <w:rsid w:val="00D444A5"/>
    <w:rsid w:val="00D44968"/>
    <w:rsid w:val="00D449B3"/>
    <w:rsid w:val="00D44CB6"/>
    <w:rsid w:val="00D455FF"/>
    <w:rsid w:val="00D463B4"/>
    <w:rsid w:val="00D46606"/>
    <w:rsid w:val="00D4696D"/>
    <w:rsid w:val="00D46F86"/>
    <w:rsid w:val="00D470EC"/>
    <w:rsid w:val="00D501CD"/>
    <w:rsid w:val="00D5034B"/>
    <w:rsid w:val="00D507D5"/>
    <w:rsid w:val="00D50A7D"/>
    <w:rsid w:val="00D50D21"/>
    <w:rsid w:val="00D50EB9"/>
    <w:rsid w:val="00D51397"/>
    <w:rsid w:val="00D51594"/>
    <w:rsid w:val="00D52263"/>
    <w:rsid w:val="00D52345"/>
    <w:rsid w:val="00D5256E"/>
    <w:rsid w:val="00D52889"/>
    <w:rsid w:val="00D529FD"/>
    <w:rsid w:val="00D52BCC"/>
    <w:rsid w:val="00D52C69"/>
    <w:rsid w:val="00D52D9E"/>
    <w:rsid w:val="00D531EF"/>
    <w:rsid w:val="00D53626"/>
    <w:rsid w:val="00D53B77"/>
    <w:rsid w:val="00D53E1C"/>
    <w:rsid w:val="00D5410A"/>
    <w:rsid w:val="00D541C2"/>
    <w:rsid w:val="00D54433"/>
    <w:rsid w:val="00D544E2"/>
    <w:rsid w:val="00D54962"/>
    <w:rsid w:val="00D54990"/>
    <w:rsid w:val="00D54D46"/>
    <w:rsid w:val="00D55193"/>
    <w:rsid w:val="00D555A3"/>
    <w:rsid w:val="00D55A39"/>
    <w:rsid w:val="00D55ACE"/>
    <w:rsid w:val="00D56250"/>
    <w:rsid w:val="00D56B79"/>
    <w:rsid w:val="00D56D08"/>
    <w:rsid w:val="00D57038"/>
    <w:rsid w:val="00D57049"/>
    <w:rsid w:val="00D570C8"/>
    <w:rsid w:val="00D57A68"/>
    <w:rsid w:val="00D57D07"/>
    <w:rsid w:val="00D57D67"/>
    <w:rsid w:val="00D60050"/>
    <w:rsid w:val="00D60150"/>
    <w:rsid w:val="00D60481"/>
    <w:rsid w:val="00D605B7"/>
    <w:rsid w:val="00D60A3F"/>
    <w:rsid w:val="00D60C8F"/>
    <w:rsid w:val="00D60D39"/>
    <w:rsid w:val="00D60D52"/>
    <w:rsid w:val="00D612E7"/>
    <w:rsid w:val="00D615D7"/>
    <w:rsid w:val="00D61738"/>
    <w:rsid w:val="00D61895"/>
    <w:rsid w:val="00D61FE2"/>
    <w:rsid w:val="00D6226A"/>
    <w:rsid w:val="00D62356"/>
    <w:rsid w:val="00D6251A"/>
    <w:rsid w:val="00D62C08"/>
    <w:rsid w:val="00D62DDB"/>
    <w:rsid w:val="00D635AE"/>
    <w:rsid w:val="00D6401D"/>
    <w:rsid w:val="00D64648"/>
    <w:rsid w:val="00D647B4"/>
    <w:rsid w:val="00D6496A"/>
    <w:rsid w:val="00D64C2C"/>
    <w:rsid w:val="00D6506B"/>
    <w:rsid w:val="00D6533F"/>
    <w:rsid w:val="00D65E86"/>
    <w:rsid w:val="00D664DF"/>
    <w:rsid w:val="00D66B2C"/>
    <w:rsid w:val="00D66B49"/>
    <w:rsid w:val="00D66C98"/>
    <w:rsid w:val="00D6707A"/>
    <w:rsid w:val="00D67131"/>
    <w:rsid w:val="00D67811"/>
    <w:rsid w:val="00D67F5C"/>
    <w:rsid w:val="00D7095C"/>
    <w:rsid w:val="00D70F9D"/>
    <w:rsid w:val="00D7136E"/>
    <w:rsid w:val="00D717A5"/>
    <w:rsid w:val="00D71AEA"/>
    <w:rsid w:val="00D71D29"/>
    <w:rsid w:val="00D71D8E"/>
    <w:rsid w:val="00D7212D"/>
    <w:rsid w:val="00D721D5"/>
    <w:rsid w:val="00D731B4"/>
    <w:rsid w:val="00D73CE7"/>
    <w:rsid w:val="00D755CD"/>
    <w:rsid w:val="00D75732"/>
    <w:rsid w:val="00D75B6D"/>
    <w:rsid w:val="00D75E01"/>
    <w:rsid w:val="00D762F7"/>
    <w:rsid w:val="00D764C4"/>
    <w:rsid w:val="00D76D95"/>
    <w:rsid w:val="00D770F3"/>
    <w:rsid w:val="00D778EB"/>
    <w:rsid w:val="00D77A73"/>
    <w:rsid w:val="00D77B7A"/>
    <w:rsid w:val="00D77F1A"/>
    <w:rsid w:val="00D77FBC"/>
    <w:rsid w:val="00D80782"/>
    <w:rsid w:val="00D80815"/>
    <w:rsid w:val="00D80B63"/>
    <w:rsid w:val="00D811C5"/>
    <w:rsid w:val="00D813C7"/>
    <w:rsid w:val="00D8249C"/>
    <w:rsid w:val="00D82704"/>
    <w:rsid w:val="00D827FB"/>
    <w:rsid w:val="00D8284C"/>
    <w:rsid w:val="00D829B5"/>
    <w:rsid w:val="00D82B56"/>
    <w:rsid w:val="00D82E5A"/>
    <w:rsid w:val="00D83075"/>
    <w:rsid w:val="00D83A32"/>
    <w:rsid w:val="00D83BB7"/>
    <w:rsid w:val="00D83C2F"/>
    <w:rsid w:val="00D83F6B"/>
    <w:rsid w:val="00D84142"/>
    <w:rsid w:val="00D844A2"/>
    <w:rsid w:val="00D846EE"/>
    <w:rsid w:val="00D84906"/>
    <w:rsid w:val="00D84CB0"/>
    <w:rsid w:val="00D84CFC"/>
    <w:rsid w:val="00D84D40"/>
    <w:rsid w:val="00D85A39"/>
    <w:rsid w:val="00D85F14"/>
    <w:rsid w:val="00D85F4F"/>
    <w:rsid w:val="00D85FBA"/>
    <w:rsid w:val="00D8625A"/>
    <w:rsid w:val="00D86842"/>
    <w:rsid w:val="00D870E6"/>
    <w:rsid w:val="00D8735B"/>
    <w:rsid w:val="00D87476"/>
    <w:rsid w:val="00D876A9"/>
    <w:rsid w:val="00D9038F"/>
    <w:rsid w:val="00D90950"/>
    <w:rsid w:val="00D911C7"/>
    <w:rsid w:val="00D9125B"/>
    <w:rsid w:val="00D916C8"/>
    <w:rsid w:val="00D91785"/>
    <w:rsid w:val="00D91A6D"/>
    <w:rsid w:val="00D91BE1"/>
    <w:rsid w:val="00D91DA0"/>
    <w:rsid w:val="00D91E09"/>
    <w:rsid w:val="00D926F1"/>
    <w:rsid w:val="00D93024"/>
    <w:rsid w:val="00D93318"/>
    <w:rsid w:val="00D9399B"/>
    <w:rsid w:val="00D93BA7"/>
    <w:rsid w:val="00D94735"/>
    <w:rsid w:val="00D94771"/>
    <w:rsid w:val="00D94B93"/>
    <w:rsid w:val="00D94DF4"/>
    <w:rsid w:val="00D95BD6"/>
    <w:rsid w:val="00D963CB"/>
    <w:rsid w:val="00D966A4"/>
    <w:rsid w:val="00D967AE"/>
    <w:rsid w:val="00D9681E"/>
    <w:rsid w:val="00D96B32"/>
    <w:rsid w:val="00D96CD8"/>
    <w:rsid w:val="00D96D12"/>
    <w:rsid w:val="00D9712D"/>
    <w:rsid w:val="00D9788C"/>
    <w:rsid w:val="00D97B3C"/>
    <w:rsid w:val="00D97EEF"/>
    <w:rsid w:val="00DA0005"/>
    <w:rsid w:val="00DA01AD"/>
    <w:rsid w:val="00DA0583"/>
    <w:rsid w:val="00DA0688"/>
    <w:rsid w:val="00DA0EB3"/>
    <w:rsid w:val="00DA118C"/>
    <w:rsid w:val="00DA12B9"/>
    <w:rsid w:val="00DA1D69"/>
    <w:rsid w:val="00DA1E1D"/>
    <w:rsid w:val="00DA258B"/>
    <w:rsid w:val="00DA267F"/>
    <w:rsid w:val="00DA30A0"/>
    <w:rsid w:val="00DA3423"/>
    <w:rsid w:val="00DA3432"/>
    <w:rsid w:val="00DA34EF"/>
    <w:rsid w:val="00DA350D"/>
    <w:rsid w:val="00DA358B"/>
    <w:rsid w:val="00DA3DEC"/>
    <w:rsid w:val="00DA426E"/>
    <w:rsid w:val="00DA42F0"/>
    <w:rsid w:val="00DA4ECE"/>
    <w:rsid w:val="00DA50AE"/>
    <w:rsid w:val="00DA525D"/>
    <w:rsid w:val="00DA52EF"/>
    <w:rsid w:val="00DA541C"/>
    <w:rsid w:val="00DA54C2"/>
    <w:rsid w:val="00DA54DD"/>
    <w:rsid w:val="00DA5534"/>
    <w:rsid w:val="00DA5CD8"/>
    <w:rsid w:val="00DA5FC2"/>
    <w:rsid w:val="00DA6137"/>
    <w:rsid w:val="00DA64AF"/>
    <w:rsid w:val="00DA6587"/>
    <w:rsid w:val="00DA7600"/>
    <w:rsid w:val="00DA7F75"/>
    <w:rsid w:val="00DB09C8"/>
    <w:rsid w:val="00DB0A5E"/>
    <w:rsid w:val="00DB0D12"/>
    <w:rsid w:val="00DB0ED9"/>
    <w:rsid w:val="00DB12E3"/>
    <w:rsid w:val="00DB2665"/>
    <w:rsid w:val="00DB2B31"/>
    <w:rsid w:val="00DB2FF4"/>
    <w:rsid w:val="00DB368B"/>
    <w:rsid w:val="00DB3D2F"/>
    <w:rsid w:val="00DB408F"/>
    <w:rsid w:val="00DB4809"/>
    <w:rsid w:val="00DB4916"/>
    <w:rsid w:val="00DB4CE7"/>
    <w:rsid w:val="00DB4F8F"/>
    <w:rsid w:val="00DB5CC4"/>
    <w:rsid w:val="00DB61A7"/>
    <w:rsid w:val="00DB62F1"/>
    <w:rsid w:val="00DB6598"/>
    <w:rsid w:val="00DB7063"/>
    <w:rsid w:val="00DB74A7"/>
    <w:rsid w:val="00DB7FE3"/>
    <w:rsid w:val="00DC0497"/>
    <w:rsid w:val="00DC0AA5"/>
    <w:rsid w:val="00DC134A"/>
    <w:rsid w:val="00DC15B8"/>
    <w:rsid w:val="00DC1656"/>
    <w:rsid w:val="00DC1CCD"/>
    <w:rsid w:val="00DC1DFF"/>
    <w:rsid w:val="00DC1F36"/>
    <w:rsid w:val="00DC23DF"/>
    <w:rsid w:val="00DC2B02"/>
    <w:rsid w:val="00DC3427"/>
    <w:rsid w:val="00DC3598"/>
    <w:rsid w:val="00DC36FC"/>
    <w:rsid w:val="00DC3735"/>
    <w:rsid w:val="00DC3C49"/>
    <w:rsid w:val="00DC3CF0"/>
    <w:rsid w:val="00DC4371"/>
    <w:rsid w:val="00DC44BF"/>
    <w:rsid w:val="00DC4C90"/>
    <w:rsid w:val="00DC4C9B"/>
    <w:rsid w:val="00DC5008"/>
    <w:rsid w:val="00DC5455"/>
    <w:rsid w:val="00DC5B42"/>
    <w:rsid w:val="00DC6236"/>
    <w:rsid w:val="00DC673E"/>
    <w:rsid w:val="00DC6CCB"/>
    <w:rsid w:val="00DC6DED"/>
    <w:rsid w:val="00DC6E6D"/>
    <w:rsid w:val="00DC721D"/>
    <w:rsid w:val="00DD063D"/>
    <w:rsid w:val="00DD0B51"/>
    <w:rsid w:val="00DD0FC5"/>
    <w:rsid w:val="00DD1236"/>
    <w:rsid w:val="00DD133D"/>
    <w:rsid w:val="00DD15E0"/>
    <w:rsid w:val="00DD17FF"/>
    <w:rsid w:val="00DD1DBB"/>
    <w:rsid w:val="00DD206E"/>
    <w:rsid w:val="00DD22D9"/>
    <w:rsid w:val="00DD25A8"/>
    <w:rsid w:val="00DD2875"/>
    <w:rsid w:val="00DD29B7"/>
    <w:rsid w:val="00DD2B5B"/>
    <w:rsid w:val="00DD2CA6"/>
    <w:rsid w:val="00DD2CD7"/>
    <w:rsid w:val="00DD2E23"/>
    <w:rsid w:val="00DD2FD9"/>
    <w:rsid w:val="00DD3898"/>
    <w:rsid w:val="00DD3BCC"/>
    <w:rsid w:val="00DD3EB1"/>
    <w:rsid w:val="00DD4121"/>
    <w:rsid w:val="00DD4277"/>
    <w:rsid w:val="00DD492A"/>
    <w:rsid w:val="00DD4A65"/>
    <w:rsid w:val="00DD5444"/>
    <w:rsid w:val="00DD573F"/>
    <w:rsid w:val="00DD5AAF"/>
    <w:rsid w:val="00DD5B82"/>
    <w:rsid w:val="00DD5EEC"/>
    <w:rsid w:val="00DD60B6"/>
    <w:rsid w:val="00DD7B99"/>
    <w:rsid w:val="00DD7DAD"/>
    <w:rsid w:val="00DD7E57"/>
    <w:rsid w:val="00DE0752"/>
    <w:rsid w:val="00DE093A"/>
    <w:rsid w:val="00DE0D7A"/>
    <w:rsid w:val="00DE18E4"/>
    <w:rsid w:val="00DE2198"/>
    <w:rsid w:val="00DE2353"/>
    <w:rsid w:val="00DE2882"/>
    <w:rsid w:val="00DE2A13"/>
    <w:rsid w:val="00DE2A49"/>
    <w:rsid w:val="00DE2B01"/>
    <w:rsid w:val="00DE3500"/>
    <w:rsid w:val="00DE35D4"/>
    <w:rsid w:val="00DE372C"/>
    <w:rsid w:val="00DE38B7"/>
    <w:rsid w:val="00DE3ABE"/>
    <w:rsid w:val="00DE40D8"/>
    <w:rsid w:val="00DE4181"/>
    <w:rsid w:val="00DE42A0"/>
    <w:rsid w:val="00DE43C2"/>
    <w:rsid w:val="00DE4568"/>
    <w:rsid w:val="00DE4582"/>
    <w:rsid w:val="00DE480C"/>
    <w:rsid w:val="00DE480F"/>
    <w:rsid w:val="00DE4C2D"/>
    <w:rsid w:val="00DE4CE5"/>
    <w:rsid w:val="00DE4E98"/>
    <w:rsid w:val="00DE5648"/>
    <w:rsid w:val="00DE57D7"/>
    <w:rsid w:val="00DE5B4C"/>
    <w:rsid w:val="00DE5D0B"/>
    <w:rsid w:val="00DE5FD7"/>
    <w:rsid w:val="00DE68EF"/>
    <w:rsid w:val="00DE6A37"/>
    <w:rsid w:val="00DE6B89"/>
    <w:rsid w:val="00DE7690"/>
    <w:rsid w:val="00DE7804"/>
    <w:rsid w:val="00DE7AC6"/>
    <w:rsid w:val="00DF0F6D"/>
    <w:rsid w:val="00DF0FA0"/>
    <w:rsid w:val="00DF1077"/>
    <w:rsid w:val="00DF167E"/>
    <w:rsid w:val="00DF1930"/>
    <w:rsid w:val="00DF1D26"/>
    <w:rsid w:val="00DF2163"/>
    <w:rsid w:val="00DF2C28"/>
    <w:rsid w:val="00DF300F"/>
    <w:rsid w:val="00DF36D4"/>
    <w:rsid w:val="00DF3AB2"/>
    <w:rsid w:val="00DF3B98"/>
    <w:rsid w:val="00DF3D80"/>
    <w:rsid w:val="00DF3EF1"/>
    <w:rsid w:val="00DF4449"/>
    <w:rsid w:val="00DF45C0"/>
    <w:rsid w:val="00DF4C6B"/>
    <w:rsid w:val="00DF4EEE"/>
    <w:rsid w:val="00DF5064"/>
    <w:rsid w:val="00DF547A"/>
    <w:rsid w:val="00DF5CA6"/>
    <w:rsid w:val="00DF620C"/>
    <w:rsid w:val="00DF68D6"/>
    <w:rsid w:val="00DF6B8C"/>
    <w:rsid w:val="00DF71D2"/>
    <w:rsid w:val="00DF737A"/>
    <w:rsid w:val="00DF738E"/>
    <w:rsid w:val="00DF74C8"/>
    <w:rsid w:val="00DF74E6"/>
    <w:rsid w:val="00DF7F5E"/>
    <w:rsid w:val="00DF7FAE"/>
    <w:rsid w:val="00E0024A"/>
    <w:rsid w:val="00E00A16"/>
    <w:rsid w:val="00E00BA9"/>
    <w:rsid w:val="00E00D2D"/>
    <w:rsid w:val="00E01610"/>
    <w:rsid w:val="00E019D9"/>
    <w:rsid w:val="00E02074"/>
    <w:rsid w:val="00E02222"/>
    <w:rsid w:val="00E022E6"/>
    <w:rsid w:val="00E023F8"/>
    <w:rsid w:val="00E02458"/>
    <w:rsid w:val="00E02ABE"/>
    <w:rsid w:val="00E036AF"/>
    <w:rsid w:val="00E041EB"/>
    <w:rsid w:val="00E0423A"/>
    <w:rsid w:val="00E048BC"/>
    <w:rsid w:val="00E04A3E"/>
    <w:rsid w:val="00E04B27"/>
    <w:rsid w:val="00E055BB"/>
    <w:rsid w:val="00E05685"/>
    <w:rsid w:val="00E05B11"/>
    <w:rsid w:val="00E05EF6"/>
    <w:rsid w:val="00E0638B"/>
    <w:rsid w:val="00E064A1"/>
    <w:rsid w:val="00E066FA"/>
    <w:rsid w:val="00E068AF"/>
    <w:rsid w:val="00E06A0F"/>
    <w:rsid w:val="00E06FD6"/>
    <w:rsid w:val="00E07343"/>
    <w:rsid w:val="00E07382"/>
    <w:rsid w:val="00E07D63"/>
    <w:rsid w:val="00E07EA5"/>
    <w:rsid w:val="00E07F80"/>
    <w:rsid w:val="00E105A2"/>
    <w:rsid w:val="00E10D3E"/>
    <w:rsid w:val="00E10D58"/>
    <w:rsid w:val="00E10DB4"/>
    <w:rsid w:val="00E111BA"/>
    <w:rsid w:val="00E1153B"/>
    <w:rsid w:val="00E11C1A"/>
    <w:rsid w:val="00E12789"/>
    <w:rsid w:val="00E12BE8"/>
    <w:rsid w:val="00E136C9"/>
    <w:rsid w:val="00E137F3"/>
    <w:rsid w:val="00E139EC"/>
    <w:rsid w:val="00E13BC5"/>
    <w:rsid w:val="00E13D1A"/>
    <w:rsid w:val="00E140B5"/>
    <w:rsid w:val="00E142B0"/>
    <w:rsid w:val="00E142D4"/>
    <w:rsid w:val="00E14921"/>
    <w:rsid w:val="00E14ADD"/>
    <w:rsid w:val="00E1500D"/>
    <w:rsid w:val="00E15E7B"/>
    <w:rsid w:val="00E16440"/>
    <w:rsid w:val="00E165E1"/>
    <w:rsid w:val="00E16817"/>
    <w:rsid w:val="00E170DE"/>
    <w:rsid w:val="00E17D1D"/>
    <w:rsid w:val="00E20F6B"/>
    <w:rsid w:val="00E2144F"/>
    <w:rsid w:val="00E21691"/>
    <w:rsid w:val="00E21970"/>
    <w:rsid w:val="00E21DD1"/>
    <w:rsid w:val="00E222F2"/>
    <w:rsid w:val="00E2253F"/>
    <w:rsid w:val="00E227A3"/>
    <w:rsid w:val="00E23145"/>
    <w:rsid w:val="00E23216"/>
    <w:rsid w:val="00E23714"/>
    <w:rsid w:val="00E2395C"/>
    <w:rsid w:val="00E2399E"/>
    <w:rsid w:val="00E23AA4"/>
    <w:rsid w:val="00E23B4A"/>
    <w:rsid w:val="00E23BAC"/>
    <w:rsid w:val="00E2434C"/>
    <w:rsid w:val="00E247C9"/>
    <w:rsid w:val="00E25976"/>
    <w:rsid w:val="00E25D49"/>
    <w:rsid w:val="00E25E52"/>
    <w:rsid w:val="00E25F79"/>
    <w:rsid w:val="00E267D2"/>
    <w:rsid w:val="00E26D38"/>
    <w:rsid w:val="00E26FE7"/>
    <w:rsid w:val="00E27007"/>
    <w:rsid w:val="00E2727C"/>
    <w:rsid w:val="00E272B8"/>
    <w:rsid w:val="00E2775C"/>
    <w:rsid w:val="00E27CF0"/>
    <w:rsid w:val="00E3002F"/>
    <w:rsid w:val="00E30541"/>
    <w:rsid w:val="00E306D4"/>
    <w:rsid w:val="00E307F8"/>
    <w:rsid w:val="00E311D3"/>
    <w:rsid w:val="00E31256"/>
    <w:rsid w:val="00E31987"/>
    <w:rsid w:val="00E31BEB"/>
    <w:rsid w:val="00E31FF6"/>
    <w:rsid w:val="00E3282E"/>
    <w:rsid w:val="00E32A3B"/>
    <w:rsid w:val="00E32B0C"/>
    <w:rsid w:val="00E3301F"/>
    <w:rsid w:val="00E33172"/>
    <w:rsid w:val="00E336E8"/>
    <w:rsid w:val="00E33815"/>
    <w:rsid w:val="00E33920"/>
    <w:rsid w:val="00E3393B"/>
    <w:rsid w:val="00E33BCA"/>
    <w:rsid w:val="00E33C3E"/>
    <w:rsid w:val="00E344EF"/>
    <w:rsid w:val="00E3470B"/>
    <w:rsid w:val="00E34B87"/>
    <w:rsid w:val="00E3520E"/>
    <w:rsid w:val="00E356F7"/>
    <w:rsid w:val="00E35C3E"/>
    <w:rsid w:val="00E35FF6"/>
    <w:rsid w:val="00E3640F"/>
    <w:rsid w:val="00E3684D"/>
    <w:rsid w:val="00E36A58"/>
    <w:rsid w:val="00E36B46"/>
    <w:rsid w:val="00E36CE1"/>
    <w:rsid w:val="00E36EE7"/>
    <w:rsid w:val="00E370F7"/>
    <w:rsid w:val="00E37390"/>
    <w:rsid w:val="00E377C2"/>
    <w:rsid w:val="00E379DA"/>
    <w:rsid w:val="00E37FC0"/>
    <w:rsid w:val="00E405FB"/>
    <w:rsid w:val="00E40783"/>
    <w:rsid w:val="00E40857"/>
    <w:rsid w:val="00E40F41"/>
    <w:rsid w:val="00E40FEC"/>
    <w:rsid w:val="00E410BA"/>
    <w:rsid w:val="00E41777"/>
    <w:rsid w:val="00E41BEA"/>
    <w:rsid w:val="00E41CE0"/>
    <w:rsid w:val="00E41ECA"/>
    <w:rsid w:val="00E42675"/>
    <w:rsid w:val="00E4300D"/>
    <w:rsid w:val="00E4308C"/>
    <w:rsid w:val="00E430DD"/>
    <w:rsid w:val="00E43498"/>
    <w:rsid w:val="00E43887"/>
    <w:rsid w:val="00E43BB7"/>
    <w:rsid w:val="00E43E65"/>
    <w:rsid w:val="00E43EC5"/>
    <w:rsid w:val="00E43F13"/>
    <w:rsid w:val="00E4416C"/>
    <w:rsid w:val="00E4417D"/>
    <w:rsid w:val="00E4468B"/>
    <w:rsid w:val="00E44716"/>
    <w:rsid w:val="00E44C13"/>
    <w:rsid w:val="00E44D57"/>
    <w:rsid w:val="00E4553F"/>
    <w:rsid w:val="00E45903"/>
    <w:rsid w:val="00E45B02"/>
    <w:rsid w:val="00E46C8C"/>
    <w:rsid w:val="00E46DBE"/>
    <w:rsid w:val="00E47642"/>
    <w:rsid w:val="00E5069D"/>
    <w:rsid w:val="00E507AD"/>
    <w:rsid w:val="00E50838"/>
    <w:rsid w:val="00E50DDA"/>
    <w:rsid w:val="00E50FB0"/>
    <w:rsid w:val="00E50FE9"/>
    <w:rsid w:val="00E5197F"/>
    <w:rsid w:val="00E52673"/>
    <w:rsid w:val="00E52E32"/>
    <w:rsid w:val="00E5304E"/>
    <w:rsid w:val="00E539AB"/>
    <w:rsid w:val="00E53AF5"/>
    <w:rsid w:val="00E53CD4"/>
    <w:rsid w:val="00E54ACE"/>
    <w:rsid w:val="00E54FAB"/>
    <w:rsid w:val="00E5516F"/>
    <w:rsid w:val="00E5554F"/>
    <w:rsid w:val="00E555C0"/>
    <w:rsid w:val="00E55B66"/>
    <w:rsid w:val="00E55D8D"/>
    <w:rsid w:val="00E566BC"/>
    <w:rsid w:val="00E56F79"/>
    <w:rsid w:val="00E575B1"/>
    <w:rsid w:val="00E5773F"/>
    <w:rsid w:val="00E57944"/>
    <w:rsid w:val="00E602C0"/>
    <w:rsid w:val="00E60F0B"/>
    <w:rsid w:val="00E61123"/>
    <w:rsid w:val="00E61288"/>
    <w:rsid w:val="00E61A2E"/>
    <w:rsid w:val="00E621AD"/>
    <w:rsid w:val="00E62528"/>
    <w:rsid w:val="00E626B6"/>
    <w:rsid w:val="00E62FA0"/>
    <w:rsid w:val="00E6377C"/>
    <w:rsid w:val="00E639D8"/>
    <w:rsid w:val="00E64D2E"/>
    <w:rsid w:val="00E65359"/>
    <w:rsid w:val="00E656BA"/>
    <w:rsid w:val="00E65866"/>
    <w:rsid w:val="00E65F55"/>
    <w:rsid w:val="00E661A9"/>
    <w:rsid w:val="00E66949"/>
    <w:rsid w:val="00E66BF0"/>
    <w:rsid w:val="00E6728D"/>
    <w:rsid w:val="00E6796B"/>
    <w:rsid w:val="00E67E77"/>
    <w:rsid w:val="00E67E7F"/>
    <w:rsid w:val="00E7059E"/>
    <w:rsid w:val="00E70769"/>
    <w:rsid w:val="00E70B0A"/>
    <w:rsid w:val="00E70B92"/>
    <w:rsid w:val="00E7114C"/>
    <w:rsid w:val="00E717CD"/>
    <w:rsid w:val="00E72713"/>
    <w:rsid w:val="00E728DB"/>
    <w:rsid w:val="00E728E2"/>
    <w:rsid w:val="00E73191"/>
    <w:rsid w:val="00E7319E"/>
    <w:rsid w:val="00E73A4E"/>
    <w:rsid w:val="00E73B80"/>
    <w:rsid w:val="00E73CAA"/>
    <w:rsid w:val="00E73EE5"/>
    <w:rsid w:val="00E74057"/>
    <w:rsid w:val="00E7433B"/>
    <w:rsid w:val="00E743EA"/>
    <w:rsid w:val="00E746DA"/>
    <w:rsid w:val="00E759F8"/>
    <w:rsid w:val="00E760DF"/>
    <w:rsid w:val="00E76AD3"/>
    <w:rsid w:val="00E77064"/>
    <w:rsid w:val="00E801FF"/>
    <w:rsid w:val="00E808E3"/>
    <w:rsid w:val="00E80BE2"/>
    <w:rsid w:val="00E811B4"/>
    <w:rsid w:val="00E812B6"/>
    <w:rsid w:val="00E81886"/>
    <w:rsid w:val="00E818D6"/>
    <w:rsid w:val="00E8192A"/>
    <w:rsid w:val="00E81B1B"/>
    <w:rsid w:val="00E81BF3"/>
    <w:rsid w:val="00E81CC0"/>
    <w:rsid w:val="00E82247"/>
    <w:rsid w:val="00E827DE"/>
    <w:rsid w:val="00E82EC7"/>
    <w:rsid w:val="00E83126"/>
    <w:rsid w:val="00E83141"/>
    <w:rsid w:val="00E832E0"/>
    <w:rsid w:val="00E832EE"/>
    <w:rsid w:val="00E838C2"/>
    <w:rsid w:val="00E83E21"/>
    <w:rsid w:val="00E845F3"/>
    <w:rsid w:val="00E84EAB"/>
    <w:rsid w:val="00E85820"/>
    <w:rsid w:val="00E859BB"/>
    <w:rsid w:val="00E860BF"/>
    <w:rsid w:val="00E867A4"/>
    <w:rsid w:val="00E868B0"/>
    <w:rsid w:val="00E86B1E"/>
    <w:rsid w:val="00E86CB9"/>
    <w:rsid w:val="00E86CEB"/>
    <w:rsid w:val="00E86D08"/>
    <w:rsid w:val="00E87039"/>
    <w:rsid w:val="00E87443"/>
    <w:rsid w:val="00E8790A"/>
    <w:rsid w:val="00E87A83"/>
    <w:rsid w:val="00E87B92"/>
    <w:rsid w:val="00E900DF"/>
    <w:rsid w:val="00E90DCA"/>
    <w:rsid w:val="00E90EA4"/>
    <w:rsid w:val="00E90FE6"/>
    <w:rsid w:val="00E9112B"/>
    <w:rsid w:val="00E91CC3"/>
    <w:rsid w:val="00E91CE4"/>
    <w:rsid w:val="00E91E01"/>
    <w:rsid w:val="00E91F2F"/>
    <w:rsid w:val="00E926A2"/>
    <w:rsid w:val="00E927F2"/>
    <w:rsid w:val="00E929DF"/>
    <w:rsid w:val="00E92EB4"/>
    <w:rsid w:val="00E935AF"/>
    <w:rsid w:val="00E93940"/>
    <w:rsid w:val="00E93DF0"/>
    <w:rsid w:val="00E9441B"/>
    <w:rsid w:val="00E94444"/>
    <w:rsid w:val="00E9462D"/>
    <w:rsid w:val="00E948B8"/>
    <w:rsid w:val="00E94CE4"/>
    <w:rsid w:val="00E94F4E"/>
    <w:rsid w:val="00E957BB"/>
    <w:rsid w:val="00E959AD"/>
    <w:rsid w:val="00E95AB0"/>
    <w:rsid w:val="00E95B46"/>
    <w:rsid w:val="00E95B49"/>
    <w:rsid w:val="00E95CE7"/>
    <w:rsid w:val="00E96875"/>
    <w:rsid w:val="00E96C5D"/>
    <w:rsid w:val="00E96E8A"/>
    <w:rsid w:val="00E972E8"/>
    <w:rsid w:val="00E97925"/>
    <w:rsid w:val="00EA04B0"/>
    <w:rsid w:val="00EA1966"/>
    <w:rsid w:val="00EA2028"/>
    <w:rsid w:val="00EA216F"/>
    <w:rsid w:val="00EA26C4"/>
    <w:rsid w:val="00EA275A"/>
    <w:rsid w:val="00EA2A5C"/>
    <w:rsid w:val="00EA2BBD"/>
    <w:rsid w:val="00EA3135"/>
    <w:rsid w:val="00EA3152"/>
    <w:rsid w:val="00EA390C"/>
    <w:rsid w:val="00EA3E35"/>
    <w:rsid w:val="00EA4900"/>
    <w:rsid w:val="00EA5B18"/>
    <w:rsid w:val="00EA688C"/>
    <w:rsid w:val="00EA7413"/>
    <w:rsid w:val="00EA7759"/>
    <w:rsid w:val="00EB01F1"/>
    <w:rsid w:val="00EB0307"/>
    <w:rsid w:val="00EB0716"/>
    <w:rsid w:val="00EB13B2"/>
    <w:rsid w:val="00EB1F2C"/>
    <w:rsid w:val="00EB2050"/>
    <w:rsid w:val="00EB25A0"/>
    <w:rsid w:val="00EB2948"/>
    <w:rsid w:val="00EB2ACE"/>
    <w:rsid w:val="00EB2C6C"/>
    <w:rsid w:val="00EB31A7"/>
    <w:rsid w:val="00EB3530"/>
    <w:rsid w:val="00EB3C8B"/>
    <w:rsid w:val="00EB4155"/>
    <w:rsid w:val="00EB4922"/>
    <w:rsid w:val="00EB549A"/>
    <w:rsid w:val="00EB5556"/>
    <w:rsid w:val="00EB55C4"/>
    <w:rsid w:val="00EB55E3"/>
    <w:rsid w:val="00EB590C"/>
    <w:rsid w:val="00EB5CD0"/>
    <w:rsid w:val="00EB5FB4"/>
    <w:rsid w:val="00EB6062"/>
    <w:rsid w:val="00EB64C4"/>
    <w:rsid w:val="00EB6563"/>
    <w:rsid w:val="00EB6B79"/>
    <w:rsid w:val="00EB7008"/>
    <w:rsid w:val="00EB72CA"/>
    <w:rsid w:val="00EB7330"/>
    <w:rsid w:val="00EB7430"/>
    <w:rsid w:val="00EB79F2"/>
    <w:rsid w:val="00EC00EB"/>
    <w:rsid w:val="00EC0201"/>
    <w:rsid w:val="00EC04CF"/>
    <w:rsid w:val="00EC0521"/>
    <w:rsid w:val="00EC05D0"/>
    <w:rsid w:val="00EC06AC"/>
    <w:rsid w:val="00EC0E40"/>
    <w:rsid w:val="00EC143C"/>
    <w:rsid w:val="00EC208C"/>
    <w:rsid w:val="00EC26E4"/>
    <w:rsid w:val="00EC2A0C"/>
    <w:rsid w:val="00EC2A3A"/>
    <w:rsid w:val="00EC2ADC"/>
    <w:rsid w:val="00EC3015"/>
    <w:rsid w:val="00EC320F"/>
    <w:rsid w:val="00EC361C"/>
    <w:rsid w:val="00EC3A21"/>
    <w:rsid w:val="00EC3CDA"/>
    <w:rsid w:val="00EC4165"/>
    <w:rsid w:val="00EC42D5"/>
    <w:rsid w:val="00EC4740"/>
    <w:rsid w:val="00EC47EB"/>
    <w:rsid w:val="00EC4871"/>
    <w:rsid w:val="00EC5763"/>
    <w:rsid w:val="00EC5AED"/>
    <w:rsid w:val="00EC5C4F"/>
    <w:rsid w:val="00EC5CBE"/>
    <w:rsid w:val="00EC67B5"/>
    <w:rsid w:val="00EC6867"/>
    <w:rsid w:val="00EC6AA7"/>
    <w:rsid w:val="00EC6DC8"/>
    <w:rsid w:val="00EC6EE3"/>
    <w:rsid w:val="00EC6FEE"/>
    <w:rsid w:val="00EC7292"/>
    <w:rsid w:val="00EC748D"/>
    <w:rsid w:val="00ED00ED"/>
    <w:rsid w:val="00ED0657"/>
    <w:rsid w:val="00ED0A19"/>
    <w:rsid w:val="00ED0BF2"/>
    <w:rsid w:val="00ED12F5"/>
    <w:rsid w:val="00ED16D3"/>
    <w:rsid w:val="00ED18E0"/>
    <w:rsid w:val="00ED1ADE"/>
    <w:rsid w:val="00ED1C1B"/>
    <w:rsid w:val="00ED1C5D"/>
    <w:rsid w:val="00ED20FE"/>
    <w:rsid w:val="00ED21CE"/>
    <w:rsid w:val="00ED2483"/>
    <w:rsid w:val="00ED2620"/>
    <w:rsid w:val="00ED2ADF"/>
    <w:rsid w:val="00ED2C9D"/>
    <w:rsid w:val="00ED2CCC"/>
    <w:rsid w:val="00ED2FDE"/>
    <w:rsid w:val="00ED31C9"/>
    <w:rsid w:val="00ED37FF"/>
    <w:rsid w:val="00ED4307"/>
    <w:rsid w:val="00ED4EF2"/>
    <w:rsid w:val="00ED5367"/>
    <w:rsid w:val="00ED580E"/>
    <w:rsid w:val="00ED59AE"/>
    <w:rsid w:val="00ED636F"/>
    <w:rsid w:val="00ED6CD6"/>
    <w:rsid w:val="00ED78EE"/>
    <w:rsid w:val="00ED7A0C"/>
    <w:rsid w:val="00ED7B87"/>
    <w:rsid w:val="00ED7E67"/>
    <w:rsid w:val="00ED7ECE"/>
    <w:rsid w:val="00EE0127"/>
    <w:rsid w:val="00EE0B73"/>
    <w:rsid w:val="00EE0DEF"/>
    <w:rsid w:val="00EE13F7"/>
    <w:rsid w:val="00EE1A5A"/>
    <w:rsid w:val="00EE1BB1"/>
    <w:rsid w:val="00EE1E89"/>
    <w:rsid w:val="00EE29BB"/>
    <w:rsid w:val="00EE2F5E"/>
    <w:rsid w:val="00EE2FB2"/>
    <w:rsid w:val="00EE30A2"/>
    <w:rsid w:val="00EE3425"/>
    <w:rsid w:val="00EE34B5"/>
    <w:rsid w:val="00EE38B3"/>
    <w:rsid w:val="00EE3AB1"/>
    <w:rsid w:val="00EE3CD5"/>
    <w:rsid w:val="00EE3D3C"/>
    <w:rsid w:val="00EE4426"/>
    <w:rsid w:val="00EE46D0"/>
    <w:rsid w:val="00EE4723"/>
    <w:rsid w:val="00EE53DD"/>
    <w:rsid w:val="00EE57BB"/>
    <w:rsid w:val="00EE580F"/>
    <w:rsid w:val="00EE5DEE"/>
    <w:rsid w:val="00EE5E02"/>
    <w:rsid w:val="00EE6579"/>
    <w:rsid w:val="00EE6A79"/>
    <w:rsid w:val="00EE79B9"/>
    <w:rsid w:val="00EF03D9"/>
    <w:rsid w:val="00EF07FF"/>
    <w:rsid w:val="00EF0908"/>
    <w:rsid w:val="00EF09D0"/>
    <w:rsid w:val="00EF0EDE"/>
    <w:rsid w:val="00EF0FAC"/>
    <w:rsid w:val="00EF111D"/>
    <w:rsid w:val="00EF12F7"/>
    <w:rsid w:val="00EF1749"/>
    <w:rsid w:val="00EF1E56"/>
    <w:rsid w:val="00EF20F6"/>
    <w:rsid w:val="00EF21B0"/>
    <w:rsid w:val="00EF22CF"/>
    <w:rsid w:val="00EF26E9"/>
    <w:rsid w:val="00EF3008"/>
    <w:rsid w:val="00EF304F"/>
    <w:rsid w:val="00EF3225"/>
    <w:rsid w:val="00EF40CD"/>
    <w:rsid w:val="00EF4865"/>
    <w:rsid w:val="00EF4AC8"/>
    <w:rsid w:val="00EF55DC"/>
    <w:rsid w:val="00EF566E"/>
    <w:rsid w:val="00EF58C7"/>
    <w:rsid w:val="00EF5D83"/>
    <w:rsid w:val="00EF5F37"/>
    <w:rsid w:val="00EF666C"/>
    <w:rsid w:val="00EF67C9"/>
    <w:rsid w:val="00EF67F1"/>
    <w:rsid w:val="00F00A1A"/>
    <w:rsid w:val="00F01341"/>
    <w:rsid w:val="00F01E87"/>
    <w:rsid w:val="00F0202A"/>
    <w:rsid w:val="00F0223E"/>
    <w:rsid w:val="00F023DA"/>
    <w:rsid w:val="00F024A7"/>
    <w:rsid w:val="00F02B4F"/>
    <w:rsid w:val="00F02CE4"/>
    <w:rsid w:val="00F02EEE"/>
    <w:rsid w:val="00F0312E"/>
    <w:rsid w:val="00F03B43"/>
    <w:rsid w:val="00F03E74"/>
    <w:rsid w:val="00F042CB"/>
    <w:rsid w:val="00F04549"/>
    <w:rsid w:val="00F04AD7"/>
    <w:rsid w:val="00F04E2B"/>
    <w:rsid w:val="00F04E89"/>
    <w:rsid w:val="00F058A7"/>
    <w:rsid w:val="00F05955"/>
    <w:rsid w:val="00F06587"/>
    <w:rsid w:val="00F065E6"/>
    <w:rsid w:val="00F06694"/>
    <w:rsid w:val="00F06E9B"/>
    <w:rsid w:val="00F07351"/>
    <w:rsid w:val="00F0744A"/>
    <w:rsid w:val="00F07B9A"/>
    <w:rsid w:val="00F1029F"/>
    <w:rsid w:val="00F10384"/>
    <w:rsid w:val="00F10BBD"/>
    <w:rsid w:val="00F10E42"/>
    <w:rsid w:val="00F10F7B"/>
    <w:rsid w:val="00F112B1"/>
    <w:rsid w:val="00F11C13"/>
    <w:rsid w:val="00F11E2B"/>
    <w:rsid w:val="00F1216F"/>
    <w:rsid w:val="00F124C0"/>
    <w:rsid w:val="00F1317F"/>
    <w:rsid w:val="00F13915"/>
    <w:rsid w:val="00F13AD2"/>
    <w:rsid w:val="00F13E8A"/>
    <w:rsid w:val="00F14095"/>
    <w:rsid w:val="00F1441B"/>
    <w:rsid w:val="00F1479D"/>
    <w:rsid w:val="00F14A6D"/>
    <w:rsid w:val="00F156D2"/>
    <w:rsid w:val="00F15973"/>
    <w:rsid w:val="00F15B85"/>
    <w:rsid w:val="00F15CAF"/>
    <w:rsid w:val="00F15D13"/>
    <w:rsid w:val="00F15F1D"/>
    <w:rsid w:val="00F163FD"/>
    <w:rsid w:val="00F166AA"/>
    <w:rsid w:val="00F16727"/>
    <w:rsid w:val="00F16C0D"/>
    <w:rsid w:val="00F16F46"/>
    <w:rsid w:val="00F16FED"/>
    <w:rsid w:val="00F17046"/>
    <w:rsid w:val="00F17252"/>
    <w:rsid w:val="00F1747C"/>
    <w:rsid w:val="00F17B3C"/>
    <w:rsid w:val="00F17FCE"/>
    <w:rsid w:val="00F202D0"/>
    <w:rsid w:val="00F20320"/>
    <w:rsid w:val="00F204E8"/>
    <w:rsid w:val="00F205D1"/>
    <w:rsid w:val="00F206EC"/>
    <w:rsid w:val="00F20DA2"/>
    <w:rsid w:val="00F21644"/>
    <w:rsid w:val="00F219A9"/>
    <w:rsid w:val="00F21B81"/>
    <w:rsid w:val="00F2217D"/>
    <w:rsid w:val="00F22E34"/>
    <w:rsid w:val="00F23AD0"/>
    <w:rsid w:val="00F23C05"/>
    <w:rsid w:val="00F2439D"/>
    <w:rsid w:val="00F2444E"/>
    <w:rsid w:val="00F24978"/>
    <w:rsid w:val="00F251A2"/>
    <w:rsid w:val="00F252D7"/>
    <w:rsid w:val="00F25575"/>
    <w:rsid w:val="00F258D2"/>
    <w:rsid w:val="00F25DF4"/>
    <w:rsid w:val="00F2631A"/>
    <w:rsid w:val="00F26B73"/>
    <w:rsid w:val="00F26B8B"/>
    <w:rsid w:val="00F27106"/>
    <w:rsid w:val="00F27DFD"/>
    <w:rsid w:val="00F30230"/>
    <w:rsid w:val="00F3025F"/>
    <w:rsid w:val="00F305B6"/>
    <w:rsid w:val="00F31488"/>
    <w:rsid w:val="00F31565"/>
    <w:rsid w:val="00F316B6"/>
    <w:rsid w:val="00F3183F"/>
    <w:rsid w:val="00F31A1F"/>
    <w:rsid w:val="00F31ADF"/>
    <w:rsid w:val="00F320FB"/>
    <w:rsid w:val="00F3234E"/>
    <w:rsid w:val="00F327C5"/>
    <w:rsid w:val="00F33C45"/>
    <w:rsid w:val="00F33D6F"/>
    <w:rsid w:val="00F343D2"/>
    <w:rsid w:val="00F343DE"/>
    <w:rsid w:val="00F345B5"/>
    <w:rsid w:val="00F34772"/>
    <w:rsid w:val="00F3506E"/>
    <w:rsid w:val="00F35108"/>
    <w:rsid w:val="00F3511E"/>
    <w:rsid w:val="00F3512B"/>
    <w:rsid w:val="00F3555A"/>
    <w:rsid w:val="00F35782"/>
    <w:rsid w:val="00F35A98"/>
    <w:rsid w:val="00F35FD3"/>
    <w:rsid w:val="00F35FD4"/>
    <w:rsid w:val="00F3605A"/>
    <w:rsid w:val="00F360EF"/>
    <w:rsid w:val="00F361CE"/>
    <w:rsid w:val="00F3673B"/>
    <w:rsid w:val="00F373F4"/>
    <w:rsid w:val="00F378B4"/>
    <w:rsid w:val="00F37905"/>
    <w:rsid w:val="00F37B45"/>
    <w:rsid w:val="00F400F7"/>
    <w:rsid w:val="00F40894"/>
    <w:rsid w:val="00F4098A"/>
    <w:rsid w:val="00F409A8"/>
    <w:rsid w:val="00F40AC1"/>
    <w:rsid w:val="00F40F76"/>
    <w:rsid w:val="00F41269"/>
    <w:rsid w:val="00F414A7"/>
    <w:rsid w:val="00F419CC"/>
    <w:rsid w:val="00F41A90"/>
    <w:rsid w:val="00F41FFC"/>
    <w:rsid w:val="00F42015"/>
    <w:rsid w:val="00F424A6"/>
    <w:rsid w:val="00F42718"/>
    <w:rsid w:val="00F42E6E"/>
    <w:rsid w:val="00F42FA6"/>
    <w:rsid w:val="00F43558"/>
    <w:rsid w:val="00F43892"/>
    <w:rsid w:val="00F43CFD"/>
    <w:rsid w:val="00F449DE"/>
    <w:rsid w:val="00F44AE9"/>
    <w:rsid w:val="00F452B5"/>
    <w:rsid w:val="00F453F3"/>
    <w:rsid w:val="00F455A1"/>
    <w:rsid w:val="00F45692"/>
    <w:rsid w:val="00F4631C"/>
    <w:rsid w:val="00F465DF"/>
    <w:rsid w:val="00F468B4"/>
    <w:rsid w:val="00F46CA5"/>
    <w:rsid w:val="00F46D75"/>
    <w:rsid w:val="00F474F5"/>
    <w:rsid w:val="00F4766D"/>
    <w:rsid w:val="00F47FF1"/>
    <w:rsid w:val="00F502ED"/>
    <w:rsid w:val="00F5062A"/>
    <w:rsid w:val="00F509D1"/>
    <w:rsid w:val="00F50B19"/>
    <w:rsid w:val="00F50C02"/>
    <w:rsid w:val="00F50FD6"/>
    <w:rsid w:val="00F515E5"/>
    <w:rsid w:val="00F51BB3"/>
    <w:rsid w:val="00F52030"/>
    <w:rsid w:val="00F52AF2"/>
    <w:rsid w:val="00F52B96"/>
    <w:rsid w:val="00F52E2B"/>
    <w:rsid w:val="00F53478"/>
    <w:rsid w:val="00F53BA1"/>
    <w:rsid w:val="00F53D60"/>
    <w:rsid w:val="00F54143"/>
    <w:rsid w:val="00F54148"/>
    <w:rsid w:val="00F54298"/>
    <w:rsid w:val="00F5460B"/>
    <w:rsid w:val="00F5471E"/>
    <w:rsid w:val="00F5509C"/>
    <w:rsid w:val="00F554B8"/>
    <w:rsid w:val="00F556D7"/>
    <w:rsid w:val="00F55A1F"/>
    <w:rsid w:val="00F560F8"/>
    <w:rsid w:val="00F562BE"/>
    <w:rsid w:val="00F563F7"/>
    <w:rsid w:val="00F56600"/>
    <w:rsid w:val="00F567A1"/>
    <w:rsid w:val="00F56821"/>
    <w:rsid w:val="00F56E01"/>
    <w:rsid w:val="00F5711B"/>
    <w:rsid w:val="00F571B5"/>
    <w:rsid w:val="00F572EA"/>
    <w:rsid w:val="00F57598"/>
    <w:rsid w:val="00F57D59"/>
    <w:rsid w:val="00F57D79"/>
    <w:rsid w:val="00F57DBE"/>
    <w:rsid w:val="00F57F74"/>
    <w:rsid w:val="00F60A33"/>
    <w:rsid w:val="00F60C28"/>
    <w:rsid w:val="00F60C5E"/>
    <w:rsid w:val="00F60E3F"/>
    <w:rsid w:val="00F60F4D"/>
    <w:rsid w:val="00F61102"/>
    <w:rsid w:val="00F614C8"/>
    <w:rsid w:val="00F617DD"/>
    <w:rsid w:val="00F62A11"/>
    <w:rsid w:val="00F62A95"/>
    <w:rsid w:val="00F63C17"/>
    <w:rsid w:val="00F6415B"/>
    <w:rsid w:val="00F6459D"/>
    <w:rsid w:val="00F645E6"/>
    <w:rsid w:val="00F64972"/>
    <w:rsid w:val="00F64AB1"/>
    <w:rsid w:val="00F65B45"/>
    <w:rsid w:val="00F65CEE"/>
    <w:rsid w:val="00F65DE3"/>
    <w:rsid w:val="00F6651C"/>
    <w:rsid w:val="00F66AFF"/>
    <w:rsid w:val="00F66C31"/>
    <w:rsid w:val="00F66EA2"/>
    <w:rsid w:val="00F67789"/>
    <w:rsid w:val="00F67935"/>
    <w:rsid w:val="00F70CF6"/>
    <w:rsid w:val="00F712CE"/>
    <w:rsid w:val="00F72013"/>
    <w:rsid w:val="00F72278"/>
    <w:rsid w:val="00F72F21"/>
    <w:rsid w:val="00F73055"/>
    <w:rsid w:val="00F7313D"/>
    <w:rsid w:val="00F738C0"/>
    <w:rsid w:val="00F748FC"/>
    <w:rsid w:val="00F7497A"/>
    <w:rsid w:val="00F74C15"/>
    <w:rsid w:val="00F74D06"/>
    <w:rsid w:val="00F7523B"/>
    <w:rsid w:val="00F757CB"/>
    <w:rsid w:val="00F75818"/>
    <w:rsid w:val="00F7593C"/>
    <w:rsid w:val="00F75E36"/>
    <w:rsid w:val="00F76110"/>
    <w:rsid w:val="00F7655D"/>
    <w:rsid w:val="00F766EB"/>
    <w:rsid w:val="00F767EF"/>
    <w:rsid w:val="00F77034"/>
    <w:rsid w:val="00F801AA"/>
    <w:rsid w:val="00F80245"/>
    <w:rsid w:val="00F802BF"/>
    <w:rsid w:val="00F8066E"/>
    <w:rsid w:val="00F807D0"/>
    <w:rsid w:val="00F8096F"/>
    <w:rsid w:val="00F80D77"/>
    <w:rsid w:val="00F811A8"/>
    <w:rsid w:val="00F8158B"/>
    <w:rsid w:val="00F8191D"/>
    <w:rsid w:val="00F81D25"/>
    <w:rsid w:val="00F81F2C"/>
    <w:rsid w:val="00F8295A"/>
    <w:rsid w:val="00F83225"/>
    <w:rsid w:val="00F83DC4"/>
    <w:rsid w:val="00F83E8F"/>
    <w:rsid w:val="00F845E5"/>
    <w:rsid w:val="00F84B5C"/>
    <w:rsid w:val="00F84F57"/>
    <w:rsid w:val="00F85288"/>
    <w:rsid w:val="00F8528C"/>
    <w:rsid w:val="00F85726"/>
    <w:rsid w:val="00F85B99"/>
    <w:rsid w:val="00F86229"/>
    <w:rsid w:val="00F866FE"/>
    <w:rsid w:val="00F867E5"/>
    <w:rsid w:val="00F86D48"/>
    <w:rsid w:val="00F87194"/>
    <w:rsid w:val="00F8747F"/>
    <w:rsid w:val="00F8788A"/>
    <w:rsid w:val="00F87B96"/>
    <w:rsid w:val="00F87EF2"/>
    <w:rsid w:val="00F90004"/>
    <w:rsid w:val="00F9040D"/>
    <w:rsid w:val="00F9060D"/>
    <w:rsid w:val="00F909E5"/>
    <w:rsid w:val="00F90B40"/>
    <w:rsid w:val="00F90F1C"/>
    <w:rsid w:val="00F90FA3"/>
    <w:rsid w:val="00F91AC3"/>
    <w:rsid w:val="00F92D8E"/>
    <w:rsid w:val="00F93DA1"/>
    <w:rsid w:val="00F94243"/>
    <w:rsid w:val="00F94244"/>
    <w:rsid w:val="00F9538C"/>
    <w:rsid w:val="00F958C2"/>
    <w:rsid w:val="00F95C71"/>
    <w:rsid w:val="00F95F88"/>
    <w:rsid w:val="00F964EC"/>
    <w:rsid w:val="00F96DC7"/>
    <w:rsid w:val="00F973D2"/>
    <w:rsid w:val="00F973D7"/>
    <w:rsid w:val="00F979B0"/>
    <w:rsid w:val="00F97E2F"/>
    <w:rsid w:val="00FA0155"/>
    <w:rsid w:val="00FA04C3"/>
    <w:rsid w:val="00FA05C7"/>
    <w:rsid w:val="00FA08CF"/>
    <w:rsid w:val="00FA0AEA"/>
    <w:rsid w:val="00FA102A"/>
    <w:rsid w:val="00FA1247"/>
    <w:rsid w:val="00FA1282"/>
    <w:rsid w:val="00FA1E0C"/>
    <w:rsid w:val="00FA2053"/>
    <w:rsid w:val="00FA23D3"/>
    <w:rsid w:val="00FA2502"/>
    <w:rsid w:val="00FA2A36"/>
    <w:rsid w:val="00FA2A49"/>
    <w:rsid w:val="00FA2B26"/>
    <w:rsid w:val="00FA2B64"/>
    <w:rsid w:val="00FA2E23"/>
    <w:rsid w:val="00FA3530"/>
    <w:rsid w:val="00FA3628"/>
    <w:rsid w:val="00FA396B"/>
    <w:rsid w:val="00FA3B62"/>
    <w:rsid w:val="00FA4221"/>
    <w:rsid w:val="00FA4546"/>
    <w:rsid w:val="00FA47B2"/>
    <w:rsid w:val="00FA4B93"/>
    <w:rsid w:val="00FA4CB8"/>
    <w:rsid w:val="00FA4DE5"/>
    <w:rsid w:val="00FA4ED3"/>
    <w:rsid w:val="00FA53B6"/>
    <w:rsid w:val="00FA5D6A"/>
    <w:rsid w:val="00FA643D"/>
    <w:rsid w:val="00FA6644"/>
    <w:rsid w:val="00FA6A31"/>
    <w:rsid w:val="00FA6F31"/>
    <w:rsid w:val="00FA7742"/>
    <w:rsid w:val="00FA77C4"/>
    <w:rsid w:val="00FA77DC"/>
    <w:rsid w:val="00FA7AE5"/>
    <w:rsid w:val="00FA7C6C"/>
    <w:rsid w:val="00FA7FCD"/>
    <w:rsid w:val="00FB0137"/>
    <w:rsid w:val="00FB05D8"/>
    <w:rsid w:val="00FB0723"/>
    <w:rsid w:val="00FB082C"/>
    <w:rsid w:val="00FB114F"/>
    <w:rsid w:val="00FB17E5"/>
    <w:rsid w:val="00FB1A25"/>
    <w:rsid w:val="00FB2593"/>
    <w:rsid w:val="00FB2720"/>
    <w:rsid w:val="00FB3369"/>
    <w:rsid w:val="00FB337E"/>
    <w:rsid w:val="00FB34EE"/>
    <w:rsid w:val="00FB3AE4"/>
    <w:rsid w:val="00FB3C3A"/>
    <w:rsid w:val="00FB3D8F"/>
    <w:rsid w:val="00FB3DBA"/>
    <w:rsid w:val="00FB407F"/>
    <w:rsid w:val="00FB45B9"/>
    <w:rsid w:val="00FB47CA"/>
    <w:rsid w:val="00FB4973"/>
    <w:rsid w:val="00FB505B"/>
    <w:rsid w:val="00FB567F"/>
    <w:rsid w:val="00FB56A1"/>
    <w:rsid w:val="00FB5DA6"/>
    <w:rsid w:val="00FB6490"/>
    <w:rsid w:val="00FB738C"/>
    <w:rsid w:val="00FB76EC"/>
    <w:rsid w:val="00FB7C6A"/>
    <w:rsid w:val="00FC003F"/>
    <w:rsid w:val="00FC02A1"/>
    <w:rsid w:val="00FC057A"/>
    <w:rsid w:val="00FC0702"/>
    <w:rsid w:val="00FC0899"/>
    <w:rsid w:val="00FC0969"/>
    <w:rsid w:val="00FC0B1F"/>
    <w:rsid w:val="00FC0D7C"/>
    <w:rsid w:val="00FC0E8E"/>
    <w:rsid w:val="00FC10AB"/>
    <w:rsid w:val="00FC1263"/>
    <w:rsid w:val="00FC14F7"/>
    <w:rsid w:val="00FC188D"/>
    <w:rsid w:val="00FC1AF3"/>
    <w:rsid w:val="00FC1BDE"/>
    <w:rsid w:val="00FC2786"/>
    <w:rsid w:val="00FC2826"/>
    <w:rsid w:val="00FC29D9"/>
    <w:rsid w:val="00FC2AA2"/>
    <w:rsid w:val="00FC2AED"/>
    <w:rsid w:val="00FC2D60"/>
    <w:rsid w:val="00FC33A5"/>
    <w:rsid w:val="00FC35A0"/>
    <w:rsid w:val="00FC3814"/>
    <w:rsid w:val="00FC3A75"/>
    <w:rsid w:val="00FC415F"/>
    <w:rsid w:val="00FC46D0"/>
    <w:rsid w:val="00FC48E6"/>
    <w:rsid w:val="00FC518F"/>
    <w:rsid w:val="00FC5344"/>
    <w:rsid w:val="00FC5B56"/>
    <w:rsid w:val="00FC5BD1"/>
    <w:rsid w:val="00FC5E7F"/>
    <w:rsid w:val="00FC6104"/>
    <w:rsid w:val="00FC66C7"/>
    <w:rsid w:val="00FC672E"/>
    <w:rsid w:val="00FC7500"/>
    <w:rsid w:val="00FC7967"/>
    <w:rsid w:val="00FC7D3A"/>
    <w:rsid w:val="00FC7E60"/>
    <w:rsid w:val="00FD001C"/>
    <w:rsid w:val="00FD0022"/>
    <w:rsid w:val="00FD0CB4"/>
    <w:rsid w:val="00FD1443"/>
    <w:rsid w:val="00FD18D2"/>
    <w:rsid w:val="00FD341D"/>
    <w:rsid w:val="00FD3901"/>
    <w:rsid w:val="00FD3B0E"/>
    <w:rsid w:val="00FD3C9D"/>
    <w:rsid w:val="00FD3E1D"/>
    <w:rsid w:val="00FD457D"/>
    <w:rsid w:val="00FD47AD"/>
    <w:rsid w:val="00FD5287"/>
    <w:rsid w:val="00FD5544"/>
    <w:rsid w:val="00FD6071"/>
    <w:rsid w:val="00FD695B"/>
    <w:rsid w:val="00FD704B"/>
    <w:rsid w:val="00FD7976"/>
    <w:rsid w:val="00FD7ED1"/>
    <w:rsid w:val="00FE02B6"/>
    <w:rsid w:val="00FE05F9"/>
    <w:rsid w:val="00FE0844"/>
    <w:rsid w:val="00FE0869"/>
    <w:rsid w:val="00FE122D"/>
    <w:rsid w:val="00FE1462"/>
    <w:rsid w:val="00FE17B8"/>
    <w:rsid w:val="00FE1D51"/>
    <w:rsid w:val="00FE1E85"/>
    <w:rsid w:val="00FE2721"/>
    <w:rsid w:val="00FE27FF"/>
    <w:rsid w:val="00FE2A6B"/>
    <w:rsid w:val="00FE2D6C"/>
    <w:rsid w:val="00FE2EB6"/>
    <w:rsid w:val="00FE3817"/>
    <w:rsid w:val="00FE38D7"/>
    <w:rsid w:val="00FE38FF"/>
    <w:rsid w:val="00FE3BBB"/>
    <w:rsid w:val="00FE3FA8"/>
    <w:rsid w:val="00FE4033"/>
    <w:rsid w:val="00FE44F6"/>
    <w:rsid w:val="00FE4784"/>
    <w:rsid w:val="00FE4998"/>
    <w:rsid w:val="00FE4D10"/>
    <w:rsid w:val="00FE4D1F"/>
    <w:rsid w:val="00FE5B8C"/>
    <w:rsid w:val="00FE66B9"/>
    <w:rsid w:val="00FE6CD4"/>
    <w:rsid w:val="00FE705F"/>
    <w:rsid w:val="00FE7585"/>
    <w:rsid w:val="00FE78A3"/>
    <w:rsid w:val="00FE78E3"/>
    <w:rsid w:val="00FE7D32"/>
    <w:rsid w:val="00FF00FF"/>
    <w:rsid w:val="00FF0269"/>
    <w:rsid w:val="00FF0445"/>
    <w:rsid w:val="00FF07F5"/>
    <w:rsid w:val="00FF154B"/>
    <w:rsid w:val="00FF16FC"/>
    <w:rsid w:val="00FF1DB0"/>
    <w:rsid w:val="00FF2093"/>
    <w:rsid w:val="00FF26EA"/>
    <w:rsid w:val="00FF2993"/>
    <w:rsid w:val="00FF2C76"/>
    <w:rsid w:val="00FF2D81"/>
    <w:rsid w:val="00FF3773"/>
    <w:rsid w:val="00FF37B7"/>
    <w:rsid w:val="00FF380D"/>
    <w:rsid w:val="00FF3D0D"/>
    <w:rsid w:val="00FF475B"/>
    <w:rsid w:val="00FF49F9"/>
    <w:rsid w:val="00FF4A7C"/>
    <w:rsid w:val="00FF4E42"/>
    <w:rsid w:val="00FF4E9A"/>
    <w:rsid w:val="00FF4FAA"/>
    <w:rsid w:val="00FF5166"/>
    <w:rsid w:val="00FF54DD"/>
    <w:rsid w:val="00FF5812"/>
    <w:rsid w:val="00FF5BD6"/>
    <w:rsid w:val="00FF606C"/>
    <w:rsid w:val="00FF65A9"/>
    <w:rsid w:val="00FF6844"/>
    <w:rsid w:val="00FF6BED"/>
    <w:rsid w:val="00FF6EA1"/>
    <w:rsid w:val="00FF7602"/>
    <w:rsid w:val="00FF7C7B"/>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59E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D8D"/>
    <w:pPr>
      <w:tabs>
        <w:tab w:val="center" w:pos="4680"/>
        <w:tab w:val="right" w:pos="9360"/>
      </w:tabs>
      <w:spacing w:line="240" w:lineRule="auto"/>
    </w:pPr>
  </w:style>
  <w:style w:type="character" w:customStyle="1" w:styleId="HeaderChar">
    <w:name w:val="Header Char"/>
    <w:basedOn w:val="DefaultParagraphFont"/>
    <w:link w:val="Header"/>
    <w:uiPriority w:val="99"/>
    <w:rsid w:val="00E55D8D"/>
  </w:style>
  <w:style w:type="paragraph" w:styleId="Footer">
    <w:name w:val="footer"/>
    <w:basedOn w:val="Normal"/>
    <w:link w:val="FooterChar"/>
    <w:uiPriority w:val="99"/>
    <w:unhideWhenUsed/>
    <w:rsid w:val="00E55D8D"/>
    <w:pPr>
      <w:tabs>
        <w:tab w:val="center" w:pos="4680"/>
        <w:tab w:val="right" w:pos="9360"/>
      </w:tabs>
      <w:spacing w:line="240" w:lineRule="auto"/>
    </w:pPr>
  </w:style>
  <w:style w:type="character" w:customStyle="1" w:styleId="FooterChar">
    <w:name w:val="Footer Char"/>
    <w:basedOn w:val="DefaultParagraphFont"/>
    <w:link w:val="Footer"/>
    <w:uiPriority w:val="99"/>
    <w:rsid w:val="00E55D8D"/>
  </w:style>
  <w:style w:type="character" w:styleId="PageNumber">
    <w:name w:val="page number"/>
    <w:basedOn w:val="DefaultParagraphFont"/>
    <w:uiPriority w:val="99"/>
    <w:semiHidden/>
    <w:unhideWhenUsed/>
    <w:rsid w:val="00E55D8D"/>
  </w:style>
  <w:style w:type="paragraph" w:styleId="FootnoteText">
    <w:name w:val="footnote text"/>
    <w:link w:val="FootnoteTextChar"/>
    <w:uiPriority w:val="99"/>
    <w:unhideWhenUsed/>
    <w:rsid w:val="00E55D8D"/>
    <w:pPr>
      <w:spacing w:line="240" w:lineRule="auto"/>
    </w:pPr>
    <w:rPr>
      <w:szCs w:val="20"/>
    </w:rPr>
  </w:style>
  <w:style w:type="character" w:customStyle="1" w:styleId="FootnoteTextChar">
    <w:name w:val="Footnote Text Char"/>
    <w:basedOn w:val="DefaultParagraphFont"/>
    <w:link w:val="FootnoteText"/>
    <w:uiPriority w:val="99"/>
    <w:rsid w:val="00E55D8D"/>
    <w:rPr>
      <w:szCs w:val="20"/>
    </w:rPr>
  </w:style>
  <w:style w:type="character" w:styleId="FootnoteReference">
    <w:name w:val="footnote reference"/>
    <w:basedOn w:val="DefaultParagraphFont"/>
    <w:uiPriority w:val="99"/>
    <w:semiHidden/>
    <w:unhideWhenUsed/>
    <w:rsid w:val="00320E54"/>
    <w:rPr>
      <w:vertAlign w:val="superscript"/>
    </w:rPr>
  </w:style>
  <w:style w:type="paragraph" w:styleId="ListParagraph">
    <w:name w:val="List Paragraph"/>
    <w:basedOn w:val="Normal"/>
    <w:uiPriority w:val="34"/>
    <w:qFormat/>
    <w:rsid w:val="003C0C9C"/>
    <w:pPr>
      <w:ind w:left="720"/>
      <w:contextualSpacing/>
    </w:pPr>
  </w:style>
  <w:style w:type="table" w:styleId="TableGrid">
    <w:name w:val="Table Grid"/>
    <w:basedOn w:val="TableNormal"/>
    <w:uiPriority w:val="39"/>
    <w:rsid w:val="00C052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17D0"/>
    <w:pPr>
      <w:spacing w:line="240" w:lineRule="auto"/>
    </w:pPr>
  </w:style>
  <w:style w:type="character" w:styleId="CommentReference">
    <w:name w:val="annotation reference"/>
    <w:basedOn w:val="DefaultParagraphFont"/>
    <w:uiPriority w:val="99"/>
    <w:semiHidden/>
    <w:unhideWhenUsed/>
    <w:rsid w:val="001C17D0"/>
    <w:rPr>
      <w:sz w:val="16"/>
      <w:szCs w:val="16"/>
    </w:rPr>
  </w:style>
  <w:style w:type="paragraph" w:styleId="CommentText">
    <w:name w:val="annotation text"/>
    <w:basedOn w:val="Normal"/>
    <w:link w:val="CommentTextChar"/>
    <w:uiPriority w:val="99"/>
    <w:unhideWhenUsed/>
    <w:rsid w:val="001C17D0"/>
    <w:pPr>
      <w:spacing w:line="240" w:lineRule="auto"/>
    </w:pPr>
    <w:rPr>
      <w:sz w:val="20"/>
      <w:szCs w:val="20"/>
    </w:rPr>
  </w:style>
  <w:style w:type="character" w:customStyle="1" w:styleId="CommentTextChar">
    <w:name w:val="Comment Text Char"/>
    <w:basedOn w:val="DefaultParagraphFont"/>
    <w:link w:val="CommentText"/>
    <w:uiPriority w:val="99"/>
    <w:rsid w:val="001C17D0"/>
    <w:rPr>
      <w:sz w:val="20"/>
      <w:szCs w:val="20"/>
    </w:rPr>
  </w:style>
  <w:style w:type="paragraph" w:styleId="CommentSubject">
    <w:name w:val="annotation subject"/>
    <w:basedOn w:val="CommentText"/>
    <w:next w:val="CommentText"/>
    <w:link w:val="CommentSubjectChar"/>
    <w:uiPriority w:val="99"/>
    <w:semiHidden/>
    <w:unhideWhenUsed/>
    <w:rsid w:val="001C17D0"/>
    <w:rPr>
      <w:b/>
      <w:bCs/>
    </w:rPr>
  </w:style>
  <w:style w:type="character" w:customStyle="1" w:styleId="CommentSubjectChar">
    <w:name w:val="Comment Subject Char"/>
    <w:basedOn w:val="CommentTextChar"/>
    <w:link w:val="CommentSubject"/>
    <w:uiPriority w:val="99"/>
    <w:semiHidden/>
    <w:rsid w:val="001C17D0"/>
    <w:rPr>
      <w:b/>
      <w:bCs/>
      <w:sz w:val="20"/>
      <w:szCs w:val="20"/>
    </w:rPr>
  </w:style>
  <w:style w:type="character" w:styleId="Hyperlink">
    <w:name w:val="Hyperlink"/>
    <w:basedOn w:val="DefaultParagraphFont"/>
    <w:uiPriority w:val="99"/>
    <w:unhideWhenUsed/>
    <w:rsid w:val="005F661B"/>
    <w:rPr>
      <w:color w:val="0563C1" w:themeColor="hyperlink"/>
      <w:u w:val="single"/>
    </w:rPr>
  </w:style>
  <w:style w:type="character" w:styleId="UnresolvedMention">
    <w:name w:val="Unresolved Mention"/>
    <w:basedOn w:val="DefaultParagraphFont"/>
    <w:uiPriority w:val="99"/>
    <w:semiHidden/>
    <w:unhideWhenUsed/>
    <w:rsid w:val="005F6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117">
      <w:bodyDiv w:val="1"/>
      <w:marLeft w:val="0"/>
      <w:marRight w:val="0"/>
      <w:marTop w:val="0"/>
      <w:marBottom w:val="0"/>
      <w:divBdr>
        <w:top w:val="none" w:sz="0" w:space="0" w:color="auto"/>
        <w:left w:val="none" w:sz="0" w:space="0" w:color="auto"/>
        <w:bottom w:val="none" w:sz="0" w:space="0" w:color="auto"/>
        <w:right w:val="none" w:sz="0" w:space="0" w:color="auto"/>
      </w:divBdr>
      <w:divsChild>
        <w:div w:id="24450847">
          <w:marLeft w:val="0"/>
          <w:marRight w:val="0"/>
          <w:marTop w:val="0"/>
          <w:marBottom w:val="0"/>
          <w:divBdr>
            <w:top w:val="none" w:sz="0" w:space="0" w:color="3D3D3D"/>
            <w:left w:val="none" w:sz="0" w:space="0" w:color="3D3D3D"/>
            <w:bottom w:val="none" w:sz="0" w:space="0" w:color="3D3D3D"/>
            <w:right w:val="none" w:sz="0" w:space="0" w:color="3D3D3D"/>
          </w:divBdr>
          <w:divsChild>
            <w:div w:id="19483414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314994">
      <w:bodyDiv w:val="1"/>
      <w:marLeft w:val="0"/>
      <w:marRight w:val="0"/>
      <w:marTop w:val="0"/>
      <w:marBottom w:val="0"/>
      <w:divBdr>
        <w:top w:val="none" w:sz="0" w:space="0" w:color="auto"/>
        <w:left w:val="none" w:sz="0" w:space="0" w:color="auto"/>
        <w:bottom w:val="none" w:sz="0" w:space="0" w:color="auto"/>
        <w:right w:val="none" w:sz="0" w:space="0" w:color="auto"/>
      </w:divBdr>
      <w:divsChild>
        <w:div w:id="2057004782">
          <w:marLeft w:val="0"/>
          <w:marRight w:val="0"/>
          <w:marTop w:val="0"/>
          <w:marBottom w:val="0"/>
          <w:divBdr>
            <w:top w:val="none" w:sz="0" w:space="0" w:color="auto"/>
            <w:left w:val="none" w:sz="0" w:space="0" w:color="auto"/>
            <w:bottom w:val="none" w:sz="0" w:space="0" w:color="auto"/>
            <w:right w:val="none" w:sz="0" w:space="0" w:color="auto"/>
          </w:divBdr>
        </w:div>
        <w:div w:id="1343894461">
          <w:marLeft w:val="0"/>
          <w:marRight w:val="0"/>
          <w:marTop w:val="0"/>
          <w:marBottom w:val="0"/>
          <w:divBdr>
            <w:top w:val="none" w:sz="0" w:space="0" w:color="auto"/>
            <w:left w:val="none" w:sz="0" w:space="0" w:color="auto"/>
            <w:bottom w:val="none" w:sz="0" w:space="0" w:color="auto"/>
            <w:right w:val="none" w:sz="0" w:space="0" w:color="auto"/>
          </w:divBdr>
        </w:div>
      </w:divsChild>
    </w:div>
    <w:div w:id="21322312">
      <w:bodyDiv w:val="1"/>
      <w:marLeft w:val="0"/>
      <w:marRight w:val="0"/>
      <w:marTop w:val="0"/>
      <w:marBottom w:val="0"/>
      <w:divBdr>
        <w:top w:val="none" w:sz="0" w:space="0" w:color="auto"/>
        <w:left w:val="none" w:sz="0" w:space="0" w:color="auto"/>
        <w:bottom w:val="none" w:sz="0" w:space="0" w:color="auto"/>
        <w:right w:val="none" w:sz="0" w:space="0" w:color="auto"/>
      </w:divBdr>
      <w:divsChild>
        <w:div w:id="1633174446">
          <w:marLeft w:val="0"/>
          <w:marRight w:val="0"/>
          <w:marTop w:val="0"/>
          <w:marBottom w:val="0"/>
          <w:divBdr>
            <w:top w:val="none" w:sz="0" w:space="0" w:color="3D3D3D"/>
            <w:left w:val="none" w:sz="0" w:space="0" w:color="3D3D3D"/>
            <w:bottom w:val="none" w:sz="0" w:space="0" w:color="3D3D3D"/>
            <w:right w:val="none" w:sz="0" w:space="0" w:color="3D3D3D"/>
          </w:divBdr>
          <w:divsChild>
            <w:div w:id="19904767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7977296">
      <w:bodyDiv w:val="1"/>
      <w:marLeft w:val="0"/>
      <w:marRight w:val="0"/>
      <w:marTop w:val="0"/>
      <w:marBottom w:val="0"/>
      <w:divBdr>
        <w:top w:val="none" w:sz="0" w:space="0" w:color="auto"/>
        <w:left w:val="none" w:sz="0" w:space="0" w:color="auto"/>
        <w:bottom w:val="none" w:sz="0" w:space="0" w:color="auto"/>
        <w:right w:val="none" w:sz="0" w:space="0" w:color="auto"/>
      </w:divBdr>
      <w:divsChild>
        <w:div w:id="19479443">
          <w:marLeft w:val="0"/>
          <w:marRight w:val="0"/>
          <w:marTop w:val="0"/>
          <w:marBottom w:val="0"/>
          <w:divBdr>
            <w:top w:val="none" w:sz="0" w:space="0" w:color="3D3D3D"/>
            <w:left w:val="none" w:sz="0" w:space="0" w:color="3D3D3D"/>
            <w:bottom w:val="none" w:sz="0" w:space="0" w:color="3D3D3D"/>
            <w:right w:val="none" w:sz="0" w:space="0" w:color="3D3D3D"/>
          </w:divBdr>
          <w:divsChild>
            <w:div w:id="5254117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0906675">
      <w:bodyDiv w:val="1"/>
      <w:marLeft w:val="0"/>
      <w:marRight w:val="0"/>
      <w:marTop w:val="0"/>
      <w:marBottom w:val="0"/>
      <w:divBdr>
        <w:top w:val="none" w:sz="0" w:space="0" w:color="auto"/>
        <w:left w:val="none" w:sz="0" w:space="0" w:color="auto"/>
        <w:bottom w:val="none" w:sz="0" w:space="0" w:color="auto"/>
        <w:right w:val="none" w:sz="0" w:space="0" w:color="auto"/>
      </w:divBdr>
      <w:divsChild>
        <w:div w:id="1733459667">
          <w:marLeft w:val="0"/>
          <w:marRight w:val="0"/>
          <w:marTop w:val="0"/>
          <w:marBottom w:val="0"/>
          <w:divBdr>
            <w:top w:val="none" w:sz="0" w:space="0" w:color="3D3D3D"/>
            <w:left w:val="none" w:sz="0" w:space="0" w:color="3D3D3D"/>
            <w:bottom w:val="none" w:sz="0" w:space="0" w:color="3D3D3D"/>
            <w:right w:val="none" w:sz="0" w:space="0" w:color="3D3D3D"/>
          </w:divBdr>
          <w:divsChild>
            <w:div w:id="83762042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1372096">
      <w:bodyDiv w:val="1"/>
      <w:marLeft w:val="0"/>
      <w:marRight w:val="0"/>
      <w:marTop w:val="0"/>
      <w:marBottom w:val="0"/>
      <w:divBdr>
        <w:top w:val="none" w:sz="0" w:space="0" w:color="auto"/>
        <w:left w:val="none" w:sz="0" w:space="0" w:color="auto"/>
        <w:bottom w:val="none" w:sz="0" w:space="0" w:color="auto"/>
        <w:right w:val="none" w:sz="0" w:space="0" w:color="auto"/>
      </w:divBdr>
      <w:divsChild>
        <w:div w:id="1619600740">
          <w:marLeft w:val="0"/>
          <w:marRight w:val="0"/>
          <w:marTop w:val="0"/>
          <w:marBottom w:val="0"/>
          <w:divBdr>
            <w:top w:val="none" w:sz="0" w:space="0" w:color="3D3D3D"/>
            <w:left w:val="none" w:sz="0" w:space="0" w:color="3D3D3D"/>
            <w:bottom w:val="none" w:sz="0" w:space="0" w:color="3D3D3D"/>
            <w:right w:val="none" w:sz="0" w:space="0" w:color="3D3D3D"/>
          </w:divBdr>
          <w:divsChild>
            <w:div w:id="68821607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350454">
      <w:bodyDiv w:val="1"/>
      <w:marLeft w:val="0"/>
      <w:marRight w:val="0"/>
      <w:marTop w:val="0"/>
      <w:marBottom w:val="0"/>
      <w:divBdr>
        <w:top w:val="none" w:sz="0" w:space="0" w:color="auto"/>
        <w:left w:val="none" w:sz="0" w:space="0" w:color="auto"/>
        <w:bottom w:val="none" w:sz="0" w:space="0" w:color="auto"/>
        <w:right w:val="none" w:sz="0" w:space="0" w:color="auto"/>
      </w:divBdr>
      <w:divsChild>
        <w:div w:id="563371341">
          <w:marLeft w:val="0"/>
          <w:marRight w:val="0"/>
          <w:marTop w:val="0"/>
          <w:marBottom w:val="0"/>
          <w:divBdr>
            <w:top w:val="none" w:sz="0" w:space="0" w:color="3D3D3D"/>
            <w:left w:val="none" w:sz="0" w:space="0" w:color="3D3D3D"/>
            <w:bottom w:val="none" w:sz="0" w:space="0" w:color="3D3D3D"/>
            <w:right w:val="none" w:sz="0" w:space="0" w:color="3D3D3D"/>
          </w:divBdr>
          <w:divsChild>
            <w:div w:id="969171183">
              <w:marLeft w:val="0"/>
              <w:marRight w:val="0"/>
              <w:marTop w:val="0"/>
              <w:marBottom w:val="0"/>
              <w:divBdr>
                <w:top w:val="none" w:sz="0" w:space="0" w:color="3D3D3D"/>
                <w:left w:val="none" w:sz="0" w:space="0" w:color="3D3D3D"/>
                <w:bottom w:val="none" w:sz="0" w:space="0" w:color="3D3D3D"/>
                <w:right w:val="none" w:sz="0" w:space="0" w:color="3D3D3D"/>
              </w:divBdr>
              <w:divsChild>
                <w:div w:id="2143695417">
                  <w:marLeft w:val="0"/>
                  <w:marRight w:val="0"/>
                  <w:marTop w:val="0"/>
                  <w:marBottom w:val="0"/>
                  <w:divBdr>
                    <w:top w:val="none" w:sz="0" w:space="0" w:color="3D3D3D"/>
                    <w:left w:val="none" w:sz="0" w:space="0" w:color="3D3D3D"/>
                    <w:bottom w:val="none" w:sz="0" w:space="0" w:color="3D3D3D"/>
                    <w:right w:val="none" w:sz="0" w:space="0" w:color="3D3D3D"/>
                  </w:divBdr>
                </w:div>
              </w:divsChild>
            </w:div>
            <w:div w:id="858276753">
              <w:marLeft w:val="0"/>
              <w:marRight w:val="0"/>
              <w:marTop w:val="216"/>
              <w:marBottom w:val="0"/>
              <w:divBdr>
                <w:top w:val="none" w:sz="0" w:space="0" w:color="3D3D3D"/>
                <w:left w:val="none" w:sz="0" w:space="0" w:color="3D3D3D"/>
                <w:bottom w:val="none" w:sz="0" w:space="0" w:color="3D3D3D"/>
                <w:right w:val="none" w:sz="0" w:space="0" w:color="3D3D3D"/>
              </w:divBdr>
              <w:divsChild>
                <w:div w:id="1582713008">
                  <w:marLeft w:val="0"/>
                  <w:marRight w:val="0"/>
                  <w:marTop w:val="0"/>
                  <w:marBottom w:val="0"/>
                  <w:divBdr>
                    <w:top w:val="none" w:sz="0" w:space="0" w:color="3D3D3D"/>
                    <w:left w:val="none" w:sz="0" w:space="0" w:color="3D3D3D"/>
                    <w:bottom w:val="none" w:sz="0" w:space="0" w:color="3D3D3D"/>
                    <w:right w:val="none" w:sz="0" w:space="0" w:color="3D3D3D"/>
                  </w:divBdr>
                </w:div>
              </w:divsChild>
            </w:div>
            <w:div w:id="983126378">
              <w:marLeft w:val="0"/>
              <w:marRight w:val="0"/>
              <w:marTop w:val="216"/>
              <w:marBottom w:val="0"/>
              <w:divBdr>
                <w:top w:val="none" w:sz="0" w:space="0" w:color="3D3D3D"/>
                <w:left w:val="none" w:sz="0" w:space="0" w:color="3D3D3D"/>
                <w:bottom w:val="none" w:sz="0" w:space="0" w:color="3D3D3D"/>
                <w:right w:val="none" w:sz="0" w:space="0" w:color="3D3D3D"/>
              </w:divBdr>
              <w:divsChild>
                <w:div w:id="1004088658">
                  <w:marLeft w:val="0"/>
                  <w:marRight w:val="0"/>
                  <w:marTop w:val="0"/>
                  <w:marBottom w:val="0"/>
                  <w:divBdr>
                    <w:top w:val="none" w:sz="0" w:space="0" w:color="3D3D3D"/>
                    <w:left w:val="none" w:sz="0" w:space="0" w:color="3D3D3D"/>
                    <w:bottom w:val="none" w:sz="0" w:space="0" w:color="3D3D3D"/>
                    <w:right w:val="none" w:sz="0" w:space="0" w:color="3D3D3D"/>
                  </w:divBdr>
                </w:div>
              </w:divsChild>
            </w:div>
            <w:div w:id="20928952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3917237">
      <w:bodyDiv w:val="1"/>
      <w:marLeft w:val="0"/>
      <w:marRight w:val="0"/>
      <w:marTop w:val="0"/>
      <w:marBottom w:val="0"/>
      <w:divBdr>
        <w:top w:val="none" w:sz="0" w:space="0" w:color="auto"/>
        <w:left w:val="none" w:sz="0" w:space="0" w:color="auto"/>
        <w:bottom w:val="none" w:sz="0" w:space="0" w:color="auto"/>
        <w:right w:val="none" w:sz="0" w:space="0" w:color="auto"/>
      </w:divBdr>
      <w:divsChild>
        <w:div w:id="325285406">
          <w:marLeft w:val="0"/>
          <w:marRight w:val="0"/>
          <w:marTop w:val="0"/>
          <w:marBottom w:val="0"/>
          <w:divBdr>
            <w:top w:val="none" w:sz="0" w:space="0" w:color="3D3D3D"/>
            <w:left w:val="none" w:sz="0" w:space="0" w:color="3D3D3D"/>
            <w:bottom w:val="none" w:sz="0" w:space="0" w:color="3D3D3D"/>
            <w:right w:val="none" w:sz="0" w:space="0" w:color="3D3D3D"/>
          </w:divBdr>
          <w:divsChild>
            <w:div w:id="5201229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7850782">
      <w:bodyDiv w:val="1"/>
      <w:marLeft w:val="0"/>
      <w:marRight w:val="0"/>
      <w:marTop w:val="0"/>
      <w:marBottom w:val="0"/>
      <w:divBdr>
        <w:top w:val="none" w:sz="0" w:space="0" w:color="auto"/>
        <w:left w:val="none" w:sz="0" w:space="0" w:color="auto"/>
        <w:bottom w:val="none" w:sz="0" w:space="0" w:color="auto"/>
        <w:right w:val="none" w:sz="0" w:space="0" w:color="auto"/>
      </w:divBdr>
      <w:divsChild>
        <w:div w:id="683017873">
          <w:marLeft w:val="0"/>
          <w:marRight w:val="0"/>
          <w:marTop w:val="0"/>
          <w:marBottom w:val="0"/>
          <w:divBdr>
            <w:top w:val="none" w:sz="0" w:space="0" w:color="auto"/>
            <w:left w:val="none" w:sz="0" w:space="0" w:color="auto"/>
            <w:bottom w:val="none" w:sz="0" w:space="0" w:color="auto"/>
            <w:right w:val="none" w:sz="0" w:space="0" w:color="auto"/>
          </w:divBdr>
        </w:div>
      </w:divsChild>
    </w:div>
    <w:div w:id="80226979">
      <w:bodyDiv w:val="1"/>
      <w:marLeft w:val="0"/>
      <w:marRight w:val="0"/>
      <w:marTop w:val="0"/>
      <w:marBottom w:val="0"/>
      <w:divBdr>
        <w:top w:val="none" w:sz="0" w:space="0" w:color="auto"/>
        <w:left w:val="none" w:sz="0" w:space="0" w:color="auto"/>
        <w:bottom w:val="none" w:sz="0" w:space="0" w:color="auto"/>
        <w:right w:val="none" w:sz="0" w:space="0" w:color="auto"/>
      </w:divBdr>
      <w:divsChild>
        <w:div w:id="1759474623">
          <w:marLeft w:val="0"/>
          <w:marRight w:val="0"/>
          <w:marTop w:val="0"/>
          <w:marBottom w:val="0"/>
          <w:divBdr>
            <w:top w:val="none" w:sz="0" w:space="0" w:color="3D3D3D"/>
            <w:left w:val="none" w:sz="0" w:space="0" w:color="3D3D3D"/>
            <w:bottom w:val="none" w:sz="0" w:space="0" w:color="3D3D3D"/>
            <w:right w:val="none" w:sz="0" w:space="0" w:color="3D3D3D"/>
          </w:divBdr>
          <w:divsChild>
            <w:div w:id="199663964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5971772">
      <w:bodyDiv w:val="1"/>
      <w:marLeft w:val="0"/>
      <w:marRight w:val="0"/>
      <w:marTop w:val="0"/>
      <w:marBottom w:val="0"/>
      <w:divBdr>
        <w:top w:val="none" w:sz="0" w:space="0" w:color="auto"/>
        <w:left w:val="none" w:sz="0" w:space="0" w:color="auto"/>
        <w:bottom w:val="none" w:sz="0" w:space="0" w:color="auto"/>
        <w:right w:val="none" w:sz="0" w:space="0" w:color="auto"/>
      </w:divBdr>
      <w:divsChild>
        <w:div w:id="2121996480">
          <w:marLeft w:val="0"/>
          <w:marRight w:val="0"/>
          <w:marTop w:val="0"/>
          <w:marBottom w:val="0"/>
          <w:divBdr>
            <w:top w:val="none" w:sz="0" w:space="0" w:color="auto"/>
            <w:left w:val="none" w:sz="0" w:space="0" w:color="auto"/>
            <w:bottom w:val="none" w:sz="0" w:space="0" w:color="auto"/>
            <w:right w:val="none" w:sz="0" w:space="0" w:color="auto"/>
          </w:divBdr>
        </w:div>
      </w:divsChild>
    </w:div>
    <w:div w:id="111943178">
      <w:bodyDiv w:val="1"/>
      <w:marLeft w:val="0"/>
      <w:marRight w:val="0"/>
      <w:marTop w:val="0"/>
      <w:marBottom w:val="0"/>
      <w:divBdr>
        <w:top w:val="none" w:sz="0" w:space="0" w:color="auto"/>
        <w:left w:val="none" w:sz="0" w:space="0" w:color="auto"/>
        <w:bottom w:val="none" w:sz="0" w:space="0" w:color="auto"/>
        <w:right w:val="none" w:sz="0" w:space="0" w:color="auto"/>
      </w:divBdr>
      <w:divsChild>
        <w:div w:id="2013950324">
          <w:marLeft w:val="0"/>
          <w:marRight w:val="0"/>
          <w:marTop w:val="0"/>
          <w:marBottom w:val="0"/>
          <w:divBdr>
            <w:top w:val="none" w:sz="0" w:space="0" w:color="3D3D3D"/>
            <w:left w:val="none" w:sz="0" w:space="0" w:color="3D3D3D"/>
            <w:bottom w:val="none" w:sz="0" w:space="0" w:color="3D3D3D"/>
            <w:right w:val="none" w:sz="0" w:space="0" w:color="3D3D3D"/>
          </w:divBdr>
          <w:divsChild>
            <w:div w:id="4622332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3140170">
      <w:bodyDiv w:val="1"/>
      <w:marLeft w:val="0"/>
      <w:marRight w:val="0"/>
      <w:marTop w:val="0"/>
      <w:marBottom w:val="0"/>
      <w:divBdr>
        <w:top w:val="none" w:sz="0" w:space="0" w:color="auto"/>
        <w:left w:val="none" w:sz="0" w:space="0" w:color="auto"/>
        <w:bottom w:val="none" w:sz="0" w:space="0" w:color="auto"/>
        <w:right w:val="none" w:sz="0" w:space="0" w:color="auto"/>
      </w:divBdr>
      <w:divsChild>
        <w:div w:id="625083054">
          <w:marLeft w:val="0"/>
          <w:marRight w:val="0"/>
          <w:marTop w:val="0"/>
          <w:marBottom w:val="0"/>
          <w:divBdr>
            <w:top w:val="none" w:sz="0" w:space="0" w:color="auto"/>
            <w:left w:val="none" w:sz="0" w:space="0" w:color="auto"/>
            <w:bottom w:val="none" w:sz="0" w:space="0" w:color="auto"/>
            <w:right w:val="none" w:sz="0" w:space="0" w:color="auto"/>
          </w:divBdr>
          <w:divsChild>
            <w:div w:id="1319846951">
              <w:marLeft w:val="0"/>
              <w:marRight w:val="0"/>
              <w:marTop w:val="0"/>
              <w:marBottom w:val="375"/>
              <w:divBdr>
                <w:top w:val="none" w:sz="0" w:space="0" w:color="auto"/>
                <w:left w:val="none" w:sz="0" w:space="0" w:color="auto"/>
                <w:bottom w:val="none" w:sz="0" w:space="0" w:color="auto"/>
                <w:right w:val="none" w:sz="0" w:space="0" w:color="auto"/>
              </w:divBdr>
            </w:div>
          </w:divsChild>
        </w:div>
        <w:div w:id="907694459">
          <w:marLeft w:val="0"/>
          <w:marRight w:val="0"/>
          <w:marTop w:val="0"/>
          <w:marBottom w:val="0"/>
          <w:divBdr>
            <w:top w:val="none" w:sz="0" w:space="0" w:color="auto"/>
            <w:left w:val="none" w:sz="0" w:space="0" w:color="auto"/>
            <w:bottom w:val="none" w:sz="0" w:space="0" w:color="auto"/>
            <w:right w:val="none" w:sz="0" w:space="0" w:color="auto"/>
          </w:divBdr>
          <w:divsChild>
            <w:div w:id="1389306149">
              <w:marLeft w:val="0"/>
              <w:marRight w:val="0"/>
              <w:marTop w:val="0"/>
              <w:marBottom w:val="0"/>
              <w:divBdr>
                <w:top w:val="none" w:sz="0" w:space="0" w:color="auto"/>
                <w:left w:val="none" w:sz="0" w:space="0" w:color="auto"/>
                <w:bottom w:val="none" w:sz="0" w:space="0" w:color="auto"/>
                <w:right w:val="none" w:sz="0" w:space="0" w:color="auto"/>
              </w:divBdr>
              <w:divsChild>
                <w:div w:id="1490709363">
                  <w:marLeft w:val="0"/>
                  <w:marRight w:val="0"/>
                  <w:marTop w:val="0"/>
                  <w:marBottom w:val="0"/>
                  <w:divBdr>
                    <w:top w:val="none" w:sz="0" w:space="0" w:color="auto"/>
                    <w:left w:val="none" w:sz="0" w:space="0" w:color="auto"/>
                    <w:bottom w:val="none" w:sz="0" w:space="0" w:color="auto"/>
                    <w:right w:val="none" w:sz="0" w:space="0" w:color="auto"/>
                  </w:divBdr>
                </w:div>
              </w:divsChild>
            </w:div>
            <w:div w:id="141311908">
              <w:marLeft w:val="0"/>
              <w:marRight w:val="0"/>
              <w:marTop w:val="0"/>
              <w:marBottom w:val="0"/>
              <w:divBdr>
                <w:top w:val="none" w:sz="0" w:space="0" w:color="auto"/>
                <w:left w:val="none" w:sz="0" w:space="0" w:color="auto"/>
                <w:bottom w:val="none" w:sz="0" w:space="0" w:color="auto"/>
                <w:right w:val="none" w:sz="0" w:space="0" w:color="auto"/>
              </w:divBdr>
              <w:divsChild>
                <w:div w:id="263467338">
                  <w:marLeft w:val="0"/>
                  <w:marRight w:val="0"/>
                  <w:marTop w:val="0"/>
                  <w:marBottom w:val="0"/>
                  <w:divBdr>
                    <w:top w:val="none" w:sz="0" w:space="0" w:color="auto"/>
                    <w:left w:val="none" w:sz="0" w:space="0" w:color="auto"/>
                    <w:bottom w:val="none" w:sz="0" w:space="0" w:color="auto"/>
                    <w:right w:val="none" w:sz="0" w:space="0" w:color="auto"/>
                  </w:divBdr>
                </w:div>
              </w:divsChild>
            </w:div>
            <w:div w:id="898515064">
              <w:marLeft w:val="0"/>
              <w:marRight w:val="0"/>
              <w:marTop w:val="0"/>
              <w:marBottom w:val="0"/>
              <w:divBdr>
                <w:top w:val="none" w:sz="0" w:space="0" w:color="auto"/>
                <w:left w:val="none" w:sz="0" w:space="0" w:color="auto"/>
                <w:bottom w:val="none" w:sz="0" w:space="0" w:color="auto"/>
                <w:right w:val="none" w:sz="0" w:space="0" w:color="auto"/>
              </w:divBdr>
              <w:divsChild>
                <w:div w:id="259921759">
                  <w:marLeft w:val="0"/>
                  <w:marRight w:val="0"/>
                  <w:marTop w:val="0"/>
                  <w:marBottom w:val="0"/>
                  <w:divBdr>
                    <w:top w:val="none" w:sz="0" w:space="0" w:color="auto"/>
                    <w:left w:val="none" w:sz="0" w:space="0" w:color="auto"/>
                    <w:bottom w:val="none" w:sz="0" w:space="0" w:color="auto"/>
                    <w:right w:val="none" w:sz="0" w:space="0" w:color="auto"/>
                  </w:divBdr>
                </w:div>
              </w:divsChild>
            </w:div>
            <w:div w:id="1947419079">
              <w:marLeft w:val="0"/>
              <w:marRight w:val="0"/>
              <w:marTop w:val="0"/>
              <w:marBottom w:val="0"/>
              <w:divBdr>
                <w:top w:val="none" w:sz="0" w:space="0" w:color="auto"/>
                <w:left w:val="none" w:sz="0" w:space="0" w:color="auto"/>
                <w:bottom w:val="none" w:sz="0" w:space="0" w:color="auto"/>
                <w:right w:val="none" w:sz="0" w:space="0" w:color="auto"/>
              </w:divBdr>
              <w:divsChild>
                <w:div w:id="1504005315">
                  <w:marLeft w:val="0"/>
                  <w:marRight w:val="0"/>
                  <w:marTop w:val="0"/>
                  <w:marBottom w:val="0"/>
                  <w:divBdr>
                    <w:top w:val="none" w:sz="0" w:space="0" w:color="auto"/>
                    <w:left w:val="none" w:sz="0" w:space="0" w:color="auto"/>
                    <w:bottom w:val="none" w:sz="0" w:space="0" w:color="auto"/>
                    <w:right w:val="none" w:sz="0" w:space="0" w:color="auto"/>
                  </w:divBdr>
                </w:div>
              </w:divsChild>
            </w:div>
            <w:div w:id="146484958">
              <w:marLeft w:val="0"/>
              <w:marRight w:val="0"/>
              <w:marTop w:val="0"/>
              <w:marBottom w:val="0"/>
              <w:divBdr>
                <w:top w:val="none" w:sz="0" w:space="0" w:color="auto"/>
                <w:left w:val="none" w:sz="0" w:space="0" w:color="auto"/>
                <w:bottom w:val="none" w:sz="0" w:space="0" w:color="auto"/>
                <w:right w:val="none" w:sz="0" w:space="0" w:color="auto"/>
              </w:divBdr>
              <w:divsChild>
                <w:div w:id="2041127435">
                  <w:marLeft w:val="0"/>
                  <w:marRight w:val="0"/>
                  <w:marTop w:val="0"/>
                  <w:marBottom w:val="0"/>
                  <w:divBdr>
                    <w:top w:val="none" w:sz="0" w:space="0" w:color="auto"/>
                    <w:left w:val="none" w:sz="0" w:space="0" w:color="auto"/>
                    <w:bottom w:val="none" w:sz="0" w:space="0" w:color="auto"/>
                    <w:right w:val="none" w:sz="0" w:space="0" w:color="auto"/>
                  </w:divBdr>
                </w:div>
              </w:divsChild>
            </w:div>
            <w:div w:id="969631341">
              <w:marLeft w:val="0"/>
              <w:marRight w:val="0"/>
              <w:marTop w:val="0"/>
              <w:marBottom w:val="0"/>
              <w:divBdr>
                <w:top w:val="none" w:sz="0" w:space="0" w:color="auto"/>
                <w:left w:val="none" w:sz="0" w:space="0" w:color="auto"/>
                <w:bottom w:val="none" w:sz="0" w:space="0" w:color="auto"/>
                <w:right w:val="none" w:sz="0" w:space="0" w:color="auto"/>
              </w:divBdr>
              <w:divsChild>
                <w:div w:id="106973114">
                  <w:marLeft w:val="0"/>
                  <w:marRight w:val="0"/>
                  <w:marTop w:val="0"/>
                  <w:marBottom w:val="0"/>
                  <w:divBdr>
                    <w:top w:val="none" w:sz="0" w:space="0" w:color="auto"/>
                    <w:left w:val="none" w:sz="0" w:space="0" w:color="auto"/>
                    <w:bottom w:val="none" w:sz="0" w:space="0" w:color="auto"/>
                    <w:right w:val="none" w:sz="0" w:space="0" w:color="auto"/>
                  </w:divBdr>
                </w:div>
              </w:divsChild>
            </w:div>
            <w:div w:id="103887152">
              <w:marLeft w:val="0"/>
              <w:marRight w:val="0"/>
              <w:marTop w:val="0"/>
              <w:marBottom w:val="0"/>
              <w:divBdr>
                <w:top w:val="none" w:sz="0" w:space="0" w:color="auto"/>
                <w:left w:val="none" w:sz="0" w:space="0" w:color="auto"/>
                <w:bottom w:val="none" w:sz="0" w:space="0" w:color="auto"/>
                <w:right w:val="none" w:sz="0" w:space="0" w:color="auto"/>
              </w:divBdr>
              <w:divsChild>
                <w:div w:id="2130392401">
                  <w:marLeft w:val="0"/>
                  <w:marRight w:val="0"/>
                  <w:marTop w:val="0"/>
                  <w:marBottom w:val="0"/>
                  <w:divBdr>
                    <w:top w:val="none" w:sz="0" w:space="0" w:color="auto"/>
                    <w:left w:val="none" w:sz="0" w:space="0" w:color="auto"/>
                    <w:bottom w:val="none" w:sz="0" w:space="0" w:color="auto"/>
                    <w:right w:val="none" w:sz="0" w:space="0" w:color="auto"/>
                  </w:divBdr>
                </w:div>
              </w:divsChild>
            </w:div>
            <w:div w:id="478039651">
              <w:marLeft w:val="0"/>
              <w:marRight w:val="0"/>
              <w:marTop w:val="0"/>
              <w:marBottom w:val="0"/>
              <w:divBdr>
                <w:top w:val="none" w:sz="0" w:space="0" w:color="auto"/>
                <w:left w:val="none" w:sz="0" w:space="0" w:color="auto"/>
                <w:bottom w:val="none" w:sz="0" w:space="0" w:color="auto"/>
                <w:right w:val="none" w:sz="0" w:space="0" w:color="auto"/>
              </w:divBdr>
              <w:divsChild>
                <w:div w:id="36321842">
                  <w:marLeft w:val="0"/>
                  <w:marRight w:val="0"/>
                  <w:marTop w:val="0"/>
                  <w:marBottom w:val="0"/>
                  <w:divBdr>
                    <w:top w:val="none" w:sz="0" w:space="0" w:color="auto"/>
                    <w:left w:val="none" w:sz="0" w:space="0" w:color="auto"/>
                    <w:bottom w:val="none" w:sz="0" w:space="0" w:color="auto"/>
                    <w:right w:val="none" w:sz="0" w:space="0" w:color="auto"/>
                  </w:divBdr>
                </w:div>
              </w:divsChild>
            </w:div>
            <w:div w:id="1064792159">
              <w:marLeft w:val="0"/>
              <w:marRight w:val="0"/>
              <w:marTop w:val="0"/>
              <w:marBottom w:val="0"/>
              <w:divBdr>
                <w:top w:val="none" w:sz="0" w:space="0" w:color="auto"/>
                <w:left w:val="none" w:sz="0" w:space="0" w:color="auto"/>
                <w:bottom w:val="none" w:sz="0" w:space="0" w:color="auto"/>
                <w:right w:val="none" w:sz="0" w:space="0" w:color="auto"/>
              </w:divBdr>
              <w:divsChild>
                <w:div w:id="1377466435">
                  <w:marLeft w:val="0"/>
                  <w:marRight w:val="0"/>
                  <w:marTop w:val="0"/>
                  <w:marBottom w:val="0"/>
                  <w:divBdr>
                    <w:top w:val="none" w:sz="0" w:space="0" w:color="auto"/>
                    <w:left w:val="none" w:sz="0" w:space="0" w:color="auto"/>
                    <w:bottom w:val="none" w:sz="0" w:space="0" w:color="auto"/>
                    <w:right w:val="none" w:sz="0" w:space="0" w:color="auto"/>
                  </w:divBdr>
                </w:div>
              </w:divsChild>
            </w:div>
            <w:div w:id="881599866">
              <w:marLeft w:val="0"/>
              <w:marRight w:val="0"/>
              <w:marTop w:val="0"/>
              <w:marBottom w:val="0"/>
              <w:divBdr>
                <w:top w:val="none" w:sz="0" w:space="0" w:color="auto"/>
                <w:left w:val="none" w:sz="0" w:space="0" w:color="auto"/>
                <w:bottom w:val="none" w:sz="0" w:space="0" w:color="auto"/>
                <w:right w:val="none" w:sz="0" w:space="0" w:color="auto"/>
              </w:divBdr>
              <w:divsChild>
                <w:div w:id="401103996">
                  <w:marLeft w:val="0"/>
                  <w:marRight w:val="0"/>
                  <w:marTop w:val="0"/>
                  <w:marBottom w:val="0"/>
                  <w:divBdr>
                    <w:top w:val="none" w:sz="0" w:space="0" w:color="auto"/>
                    <w:left w:val="none" w:sz="0" w:space="0" w:color="auto"/>
                    <w:bottom w:val="none" w:sz="0" w:space="0" w:color="auto"/>
                    <w:right w:val="none" w:sz="0" w:space="0" w:color="auto"/>
                  </w:divBdr>
                </w:div>
              </w:divsChild>
            </w:div>
            <w:div w:id="187646948">
              <w:marLeft w:val="0"/>
              <w:marRight w:val="0"/>
              <w:marTop w:val="0"/>
              <w:marBottom w:val="0"/>
              <w:divBdr>
                <w:top w:val="none" w:sz="0" w:space="0" w:color="auto"/>
                <w:left w:val="none" w:sz="0" w:space="0" w:color="auto"/>
                <w:bottom w:val="none" w:sz="0" w:space="0" w:color="auto"/>
                <w:right w:val="none" w:sz="0" w:space="0" w:color="auto"/>
              </w:divBdr>
              <w:divsChild>
                <w:div w:id="1591230652">
                  <w:marLeft w:val="0"/>
                  <w:marRight w:val="0"/>
                  <w:marTop w:val="0"/>
                  <w:marBottom w:val="0"/>
                  <w:divBdr>
                    <w:top w:val="none" w:sz="0" w:space="0" w:color="auto"/>
                    <w:left w:val="none" w:sz="0" w:space="0" w:color="auto"/>
                    <w:bottom w:val="none" w:sz="0" w:space="0" w:color="auto"/>
                    <w:right w:val="none" w:sz="0" w:space="0" w:color="auto"/>
                  </w:divBdr>
                </w:div>
              </w:divsChild>
            </w:div>
            <w:div w:id="1035279176">
              <w:marLeft w:val="0"/>
              <w:marRight w:val="0"/>
              <w:marTop w:val="0"/>
              <w:marBottom w:val="0"/>
              <w:divBdr>
                <w:top w:val="none" w:sz="0" w:space="0" w:color="auto"/>
                <w:left w:val="none" w:sz="0" w:space="0" w:color="auto"/>
                <w:bottom w:val="none" w:sz="0" w:space="0" w:color="auto"/>
                <w:right w:val="none" w:sz="0" w:space="0" w:color="auto"/>
              </w:divBdr>
              <w:divsChild>
                <w:div w:id="758796979">
                  <w:marLeft w:val="0"/>
                  <w:marRight w:val="0"/>
                  <w:marTop w:val="0"/>
                  <w:marBottom w:val="0"/>
                  <w:divBdr>
                    <w:top w:val="none" w:sz="0" w:space="0" w:color="auto"/>
                    <w:left w:val="none" w:sz="0" w:space="0" w:color="auto"/>
                    <w:bottom w:val="none" w:sz="0" w:space="0" w:color="auto"/>
                    <w:right w:val="none" w:sz="0" w:space="0" w:color="auto"/>
                  </w:divBdr>
                </w:div>
              </w:divsChild>
            </w:div>
            <w:div w:id="750002657">
              <w:marLeft w:val="0"/>
              <w:marRight w:val="0"/>
              <w:marTop w:val="0"/>
              <w:marBottom w:val="0"/>
              <w:divBdr>
                <w:top w:val="none" w:sz="0" w:space="0" w:color="auto"/>
                <w:left w:val="none" w:sz="0" w:space="0" w:color="auto"/>
                <w:bottom w:val="none" w:sz="0" w:space="0" w:color="auto"/>
                <w:right w:val="none" w:sz="0" w:space="0" w:color="auto"/>
              </w:divBdr>
              <w:divsChild>
                <w:div w:id="607348394">
                  <w:marLeft w:val="0"/>
                  <w:marRight w:val="0"/>
                  <w:marTop w:val="0"/>
                  <w:marBottom w:val="0"/>
                  <w:divBdr>
                    <w:top w:val="none" w:sz="0" w:space="0" w:color="auto"/>
                    <w:left w:val="none" w:sz="0" w:space="0" w:color="auto"/>
                    <w:bottom w:val="none" w:sz="0" w:space="0" w:color="auto"/>
                    <w:right w:val="none" w:sz="0" w:space="0" w:color="auto"/>
                  </w:divBdr>
                </w:div>
              </w:divsChild>
            </w:div>
            <w:div w:id="244533813">
              <w:marLeft w:val="0"/>
              <w:marRight w:val="0"/>
              <w:marTop w:val="0"/>
              <w:marBottom w:val="0"/>
              <w:divBdr>
                <w:top w:val="none" w:sz="0" w:space="0" w:color="auto"/>
                <w:left w:val="none" w:sz="0" w:space="0" w:color="auto"/>
                <w:bottom w:val="none" w:sz="0" w:space="0" w:color="auto"/>
                <w:right w:val="none" w:sz="0" w:space="0" w:color="auto"/>
              </w:divBdr>
              <w:divsChild>
                <w:div w:id="1343240066">
                  <w:marLeft w:val="0"/>
                  <w:marRight w:val="0"/>
                  <w:marTop w:val="0"/>
                  <w:marBottom w:val="0"/>
                  <w:divBdr>
                    <w:top w:val="none" w:sz="0" w:space="0" w:color="auto"/>
                    <w:left w:val="none" w:sz="0" w:space="0" w:color="auto"/>
                    <w:bottom w:val="none" w:sz="0" w:space="0" w:color="auto"/>
                    <w:right w:val="none" w:sz="0" w:space="0" w:color="auto"/>
                  </w:divBdr>
                </w:div>
              </w:divsChild>
            </w:div>
            <w:div w:id="624964506">
              <w:marLeft w:val="0"/>
              <w:marRight w:val="0"/>
              <w:marTop w:val="0"/>
              <w:marBottom w:val="0"/>
              <w:divBdr>
                <w:top w:val="none" w:sz="0" w:space="0" w:color="auto"/>
                <w:left w:val="none" w:sz="0" w:space="0" w:color="auto"/>
                <w:bottom w:val="none" w:sz="0" w:space="0" w:color="auto"/>
                <w:right w:val="none" w:sz="0" w:space="0" w:color="auto"/>
              </w:divBdr>
              <w:divsChild>
                <w:div w:id="1739816926">
                  <w:marLeft w:val="0"/>
                  <w:marRight w:val="0"/>
                  <w:marTop w:val="0"/>
                  <w:marBottom w:val="0"/>
                  <w:divBdr>
                    <w:top w:val="none" w:sz="0" w:space="0" w:color="auto"/>
                    <w:left w:val="none" w:sz="0" w:space="0" w:color="auto"/>
                    <w:bottom w:val="none" w:sz="0" w:space="0" w:color="auto"/>
                    <w:right w:val="none" w:sz="0" w:space="0" w:color="auto"/>
                  </w:divBdr>
                </w:div>
              </w:divsChild>
            </w:div>
            <w:div w:id="2035039724">
              <w:marLeft w:val="0"/>
              <w:marRight w:val="0"/>
              <w:marTop w:val="0"/>
              <w:marBottom w:val="0"/>
              <w:divBdr>
                <w:top w:val="none" w:sz="0" w:space="0" w:color="auto"/>
                <w:left w:val="none" w:sz="0" w:space="0" w:color="auto"/>
                <w:bottom w:val="none" w:sz="0" w:space="0" w:color="auto"/>
                <w:right w:val="none" w:sz="0" w:space="0" w:color="auto"/>
              </w:divBdr>
              <w:divsChild>
                <w:div w:id="633368360">
                  <w:marLeft w:val="0"/>
                  <w:marRight w:val="0"/>
                  <w:marTop w:val="0"/>
                  <w:marBottom w:val="0"/>
                  <w:divBdr>
                    <w:top w:val="none" w:sz="0" w:space="0" w:color="auto"/>
                    <w:left w:val="none" w:sz="0" w:space="0" w:color="auto"/>
                    <w:bottom w:val="none" w:sz="0" w:space="0" w:color="auto"/>
                    <w:right w:val="none" w:sz="0" w:space="0" w:color="auto"/>
                  </w:divBdr>
                </w:div>
              </w:divsChild>
            </w:div>
            <w:div w:id="1214658940">
              <w:marLeft w:val="0"/>
              <w:marRight w:val="0"/>
              <w:marTop w:val="0"/>
              <w:marBottom w:val="0"/>
              <w:divBdr>
                <w:top w:val="none" w:sz="0" w:space="0" w:color="auto"/>
                <w:left w:val="none" w:sz="0" w:space="0" w:color="auto"/>
                <w:bottom w:val="none" w:sz="0" w:space="0" w:color="auto"/>
                <w:right w:val="none" w:sz="0" w:space="0" w:color="auto"/>
              </w:divBdr>
              <w:divsChild>
                <w:div w:id="265625781">
                  <w:marLeft w:val="0"/>
                  <w:marRight w:val="0"/>
                  <w:marTop w:val="0"/>
                  <w:marBottom w:val="0"/>
                  <w:divBdr>
                    <w:top w:val="none" w:sz="0" w:space="0" w:color="auto"/>
                    <w:left w:val="none" w:sz="0" w:space="0" w:color="auto"/>
                    <w:bottom w:val="none" w:sz="0" w:space="0" w:color="auto"/>
                    <w:right w:val="none" w:sz="0" w:space="0" w:color="auto"/>
                  </w:divBdr>
                </w:div>
              </w:divsChild>
            </w:div>
            <w:div w:id="14811558">
              <w:marLeft w:val="0"/>
              <w:marRight w:val="0"/>
              <w:marTop w:val="0"/>
              <w:marBottom w:val="0"/>
              <w:divBdr>
                <w:top w:val="none" w:sz="0" w:space="0" w:color="auto"/>
                <w:left w:val="none" w:sz="0" w:space="0" w:color="auto"/>
                <w:bottom w:val="none" w:sz="0" w:space="0" w:color="auto"/>
                <w:right w:val="none" w:sz="0" w:space="0" w:color="auto"/>
              </w:divBdr>
              <w:divsChild>
                <w:div w:id="1831947890">
                  <w:marLeft w:val="0"/>
                  <w:marRight w:val="0"/>
                  <w:marTop w:val="0"/>
                  <w:marBottom w:val="0"/>
                  <w:divBdr>
                    <w:top w:val="none" w:sz="0" w:space="0" w:color="auto"/>
                    <w:left w:val="none" w:sz="0" w:space="0" w:color="auto"/>
                    <w:bottom w:val="none" w:sz="0" w:space="0" w:color="auto"/>
                    <w:right w:val="none" w:sz="0" w:space="0" w:color="auto"/>
                  </w:divBdr>
                </w:div>
              </w:divsChild>
            </w:div>
            <w:div w:id="2090930535">
              <w:marLeft w:val="0"/>
              <w:marRight w:val="0"/>
              <w:marTop w:val="0"/>
              <w:marBottom w:val="0"/>
              <w:divBdr>
                <w:top w:val="none" w:sz="0" w:space="0" w:color="auto"/>
                <w:left w:val="none" w:sz="0" w:space="0" w:color="auto"/>
                <w:bottom w:val="none" w:sz="0" w:space="0" w:color="auto"/>
                <w:right w:val="none" w:sz="0" w:space="0" w:color="auto"/>
              </w:divBdr>
              <w:divsChild>
                <w:div w:id="12750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7072">
      <w:bodyDiv w:val="1"/>
      <w:marLeft w:val="0"/>
      <w:marRight w:val="0"/>
      <w:marTop w:val="0"/>
      <w:marBottom w:val="0"/>
      <w:divBdr>
        <w:top w:val="none" w:sz="0" w:space="0" w:color="auto"/>
        <w:left w:val="none" w:sz="0" w:space="0" w:color="auto"/>
        <w:bottom w:val="none" w:sz="0" w:space="0" w:color="auto"/>
        <w:right w:val="none" w:sz="0" w:space="0" w:color="auto"/>
      </w:divBdr>
      <w:divsChild>
        <w:div w:id="1694183818">
          <w:marLeft w:val="0"/>
          <w:marRight w:val="0"/>
          <w:marTop w:val="0"/>
          <w:marBottom w:val="0"/>
          <w:divBdr>
            <w:top w:val="none" w:sz="0" w:space="0" w:color="3D3D3D"/>
            <w:left w:val="none" w:sz="0" w:space="0" w:color="3D3D3D"/>
            <w:bottom w:val="none" w:sz="0" w:space="0" w:color="3D3D3D"/>
            <w:right w:val="none" w:sz="0" w:space="0" w:color="3D3D3D"/>
          </w:divBdr>
          <w:divsChild>
            <w:div w:id="20281430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273717">
      <w:bodyDiv w:val="1"/>
      <w:marLeft w:val="0"/>
      <w:marRight w:val="0"/>
      <w:marTop w:val="0"/>
      <w:marBottom w:val="0"/>
      <w:divBdr>
        <w:top w:val="none" w:sz="0" w:space="0" w:color="auto"/>
        <w:left w:val="none" w:sz="0" w:space="0" w:color="auto"/>
        <w:bottom w:val="none" w:sz="0" w:space="0" w:color="auto"/>
        <w:right w:val="none" w:sz="0" w:space="0" w:color="auto"/>
      </w:divBdr>
      <w:divsChild>
        <w:div w:id="240718222">
          <w:marLeft w:val="0"/>
          <w:marRight w:val="0"/>
          <w:marTop w:val="0"/>
          <w:marBottom w:val="0"/>
          <w:divBdr>
            <w:top w:val="none" w:sz="0" w:space="0" w:color="3D3D3D"/>
            <w:left w:val="none" w:sz="0" w:space="0" w:color="3D3D3D"/>
            <w:bottom w:val="none" w:sz="0" w:space="0" w:color="3D3D3D"/>
            <w:right w:val="none" w:sz="0" w:space="0" w:color="3D3D3D"/>
          </w:divBdr>
          <w:divsChild>
            <w:div w:id="6586587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2140638">
      <w:bodyDiv w:val="1"/>
      <w:marLeft w:val="0"/>
      <w:marRight w:val="0"/>
      <w:marTop w:val="0"/>
      <w:marBottom w:val="0"/>
      <w:divBdr>
        <w:top w:val="none" w:sz="0" w:space="0" w:color="auto"/>
        <w:left w:val="none" w:sz="0" w:space="0" w:color="auto"/>
        <w:bottom w:val="none" w:sz="0" w:space="0" w:color="auto"/>
        <w:right w:val="none" w:sz="0" w:space="0" w:color="auto"/>
      </w:divBdr>
      <w:divsChild>
        <w:div w:id="771976670">
          <w:marLeft w:val="0"/>
          <w:marRight w:val="0"/>
          <w:marTop w:val="0"/>
          <w:marBottom w:val="0"/>
          <w:divBdr>
            <w:top w:val="none" w:sz="0" w:space="0" w:color="3D3D3D"/>
            <w:left w:val="none" w:sz="0" w:space="0" w:color="3D3D3D"/>
            <w:bottom w:val="none" w:sz="0" w:space="0" w:color="3D3D3D"/>
            <w:right w:val="none" w:sz="0" w:space="0" w:color="3D3D3D"/>
          </w:divBdr>
          <w:divsChild>
            <w:div w:id="1034647607">
              <w:marLeft w:val="0"/>
              <w:marRight w:val="0"/>
              <w:marTop w:val="208"/>
              <w:marBottom w:val="0"/>
              <w:divBdr>
                <w:top w:val="none" w:sz="0" w:space="0" w:color="3D3D3D"/>
                <w:left w:val="none" w:sz="0" w:space="0" w:color="3D3D3D"/>
                <w:bottom w:val="none" w:sz="0" w:space="0" w:color="3D3D3D"/>
                <w:right w:val="none" w:sz="0" w:space="0" w:color="3D3D3D"/>
              </w:divBdr>
              <w:divsChild>
                <w:div w:id="493961479">
                  <w:marLeft w:val="0"/>
                  <w:marRight w:val="0"/>
                  <w:marTop w:val="0"/>
                  <w:marBottom w:val="0"/>
                  <w:divBdr>
                    <w:top w:val="none" w:sz="0" w:space="0" w:color="3D3D3D"/>
                    <w:left w:val="none" w:sz="0" w:space="0" w:color="3D3D3D"/>
                    <w:bottom w:val="none" w:sz="0" w:space="0" w:color="3D3D3D"/>
                    <w:right w:val="none" w:sz="0" w:space="0" w:color="3D3D3D"/>
                  </w:divBdr>
                  <w:divsChild>
                    <w:div w:id="172891829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1493885">
              <w:marLeft w:val="0"/>
              <w:marRight w:val="0"/>
              <w:marTop w:val="208"/>
              <w:marBottom w:val="0"/>
              <w:divBdr>
                <w:top w:val="none" w:sz="0" w:space="0" w:color="3D3D3D"/>
                <w:left w:val="none" w:sz="0" w:space="0" w:color="3D3D3D"/>
                <w:bottom w:val="none" w:sz="0" w:space="0" w:color="3D3D3D"/>
                <w:right w:val="none" w:sz="0" w:space="0" w:color="3D3D3D"/>
              </w:divBdr>
              <w:divsChild>
                <w:div w:id="1167818659">
                  <w:marLeft w:val="0"/>
                  <w:marRight w:val="0"/>
                  <w:marTop w:val="0"/>
                  <w:marBottom w:val="0"/>
                  <w:divBdr>
                    <w:top w:val="none" w:sz="0" w:space="0" w:color="3D3D3D"/>
                    <w:left w:val="none" w:sz="0" w:space="0" w:color="3D3D3D"/>
                    <w:bottom w:val="none" w:sz="0" w:space="0" w:color="3D3D3D"/>
                    <w:right w:val="none" w:sz="0" w:space="0" w:color="3D3D3D"/>
                  </w:divBdr>
                  <w:divsChild>
                    <w:div w:id="19933636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329608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9759291">
      <w:bodyDiv w:val="1"/>
      <w:marLeft w:val="0"/>
      <w:marRight w:val="0"/>
      <w:marTop w:val="0"/>
      <w:marBottom w:val="0"/>
      <w:divBdr>
        <w:top w:val="none" w:sz="0" w:space="0" w:color="auto"/>
        <w:left w:val="none" w:sz="0" w:space="0" w:color="auto"/>
        <w:bottom w:val="none" w:sz="0" w:space="0" w:color="auto"/>
        <w:right w:val="none" w:sz="0" w:space="0" w:color="auto"/>
      </w:divBdr>
      <w:divsChild>
        <w:div w:id="529077383">
          <w:marLeft w:val="0"/>
          <w:marRight w:val="0"/>
          <w:marTop w:val="0"/>
          <w:marBottom w:val="0"/>
          <w:divBdr>
            <w:top w:val="none" w:sz="0" w:space="0" w:color="3D3D3D"/>
            <w:left w:val="none" w:sz="0" w:space="0" w:color="3D3D3D"/>
            <w:bottom w:val="none" w:sz="0" w:space="0" w:color="3D3D3D"/>
            <w:right w:val="none" w:sz="0" w:space="0" w:color="3D3D3D"/>
          </w:divBdr>
          <w:divsChild>
            <w:div w:id="16335576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5072925">
      <w:bodyDiv w:val="1"/>
      <w:marLeft w:val="0"/>
      <w:marRight w:val="0"/>
      <w:marTop w:val="0"/>
      <w:marBottom w:val="0"/>
      <w:divBdr>
        <w:top w:val="none" w:sz="0" w:space="0" w:color="auto"/>
        <w:left w:val="none" w:sz="0" w:space="0" w:color="auto"/>
        <w:bottom w:val="none" w:sz="0" w:space="0" w:color="auto"/>
        <w:right w:val="none" w:sz="0" w:space="0" w:color="auto"/>
      </w:divBdr>
      <w:divsChild>
        <w:div w:id="207760697">
          <w:marLeft w:val="0"/>
          <w:marRight w:val="0"/>
          <w:marTop w:val="0"/>
          <w:marBottom w:val="0"/>
          <w:divBdr>
            <w:top w:val="none" w:sz="0" w:space="0" w:color="3D3D3D"/>
            <w:left w:val="none" w:sz="0" w:space="0" w:color="3D3D3D"/>
            <w:bottom w:val="none" w:sz="0" w:space="0" w:color="3D3D3D"/>
            <w:right w:val="none" w:sz="0" w:space="0" w:color="3D3D3D"/>
          </w:divBdr>
          <w:divsChild>
            <w:div w:id="10623626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5195390">
      <w:bodyDiv w:val="1"/>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 w:id="163281984">
      <w:bodyDiv w:val="1"/>
      <w:marLeft w:val="0"/>
      <w:marRight w:val="0"/>
      <w:marTop w:val="0"/>
      <w:marBottom w:val="0"/>
      <w:divBdr>
        <w:top w:val="none" w:sz="0" w:space="0" w:color="auto"/>
        <w:left w:val="none" w:sz="0" w:space="0" w:color="auto"/>
        <w:bottom w:val="none" w:sz="0" w:space="0" w:color="auto"/>
        <w:right w:val="none" w:sz="0" w:space="0" w:color="auto"/>
      </w:divBdr>
      <w:divsChild>
        <w:div w:id="1049497407">
          <w:marLeft w:val="0"/>
          <w:marRight w:val="0"/>
          <w:marTop w:val="0"/>
          <w:marBottom w:val="0"/>
          <w:divBdr>
            <w:top w:val="none" w:sz="0" w:space="0" w:color="auto"/>
            <w:left w:val="none" w:sz="0" w:space="0" w:color="auto"/>
            <w:bottom w:val="none" w:sz="0" w:space="0" w:color="auto"/>
            <w:right w:val="none" w:sz="0" w:space="0" w:color="auto"/>
          </w:divBdr>
          <w:divsChild>
            <w:div w:id="1457329422">
              <w:marLeft w:val="0"/>
              <w:marRight w:val="0"/>
              <w:marTop w:val="0"/>
              <w:marBottom w:val="0"/>
              <w:divBdr>
                <w:top w:val="none" w:sz="0" w:space="0" w:color="auto"/>
                <w:left w:val="none" w:sz="0" w:space="0" w:color="auto"/>
                <w:bottom w:val="none" w:sz="0" w:space="0" w:color="auto"/>
                <w:right w:val="none" w:sz="0" w:space="0" w:color="auto"/>
              </w:divBdr>
            </w:div>
          </w:divsChild>
        </w:div>
        <w:div w:id="1536312605">
          <w:marLeft w:val="0"/>
          <w:marRight w:val="0"/>
          <w:marTop w:val="0"/>
          <w:marBottom w:val="0"/>
          <w:divBdr>
            <w:top w:val="none" w:sz="0" w:space="0" w:color="auto"/>
            <w:left w:val="none" w:sz="0" w:space="0" w:color="auto"/>
            <w:bottom w:val="none" w:sz="0" w:space="0" w:color="auto"/>
            <w:right w:val="none" w:sz="0" w:space="0" w:color="auto"/>
          </w:divBdr>
          <w:divsChild>
            <w:div w:id="1633906535">
              <w:marLeft w:val="0"/>
              <w:marRight w:val="0"/>
              <w:marTop w:val="0"/>
              <w:marBottom w:val="0"/>
              <w:divBdr>
                <w:top w:val="none" w:sz="0" w:space="0" w:color="auto"/>
                <w:left w:val="none" w:sz="0" w:space="0" w:color="auto"/>
                <w:bottom w:val="none" w:sz="0" w:space="0" w:color="auto"/>
                <w:right w:val="none" w:sz="0" w:space="0" w:color="auto"/>
              </w:divBdr>
            </w:div>
          </w:divsChild>
        </w:div>
        <w:div w:id="2038459316">
          <w:marLeft w:val="0"/>
          <w:marRight w:val="0"/>
          <w:marTop w:val="0"/>
          <w:marBottom w:val="0"/>
          <w:divBdr>
            <w:top w:val="none" w:sz="0" w:space="0" w:color="auto"/>
            <w:left w:val="none" w:sz="0" w:space="0" w:color="auto"/>
            <w:bottom w:val="none" w:sz="0" w:space="0" w:color="auto"/>
            <w:right w:val="none" w:sz="0" w:space="0" w:color="auto"/>
          </w:divBdr>
        </w:div>
      </w:divsChild>
    </w:div>
    <w:div w:id="171385036">
      <w:bodyDiv w:val="1"/>
      <w:marLeft w:val="0"/>
      <w:marRight w:val="0"/>
      <w:marTop w:val="0"/>
      <w:marBottom w:val="0"/>
      <w:divBdr>
        <w:top w:val="none" w:sz="0" w:space="0" w:color="auto"/>
        <w:left w:val="none" w:sz="0" w:space="0" w:color="auto"/>
        <w:bottom w:val="none" w:sz="0" w:space="0" w:color="auto"/>
        <w:right w:val="none" w:sz="0" w:space="0" w:color="auto"/>
      </w:divBdr>
      <w:divsChild>
        <w:div w:id="711227537">
          <w:marLeft w:val="0"/>
          <w:marRight w:val="0"/>
          <w:marTop w:val="0"/>
          <w:marBottom w:val="0"/>
          <w:divBdr>
            <w:top w:val="none" w:sz="0" w:space="0" w:color="3D3D3D"/>
            <w:left w:val="none" w:sz="0" w:space="0" w:color="3D3D3D"/>
            <w:bottom w:val="none" w:sz="0" w:space="0" w:color="3D3D3D"/>
            <w:right w:val="none" w:sz="0" w:space="0" w:color="3D3D3D"/>
          </w:divBdr>
          <w:divsChild>
            <w:div w:id="129268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4540905">
      <w:bodyDiv w:val="1"/>
      <w:marLeft w:val="0"/>
      <w:marRight w:val="0"/>
      <w:marTop w:val="0"/>
      <w:marBottom w:val="0"/>
      <w:divBdr>
        <w:top w:val="none" w:sz="0" w:space="0" w:color="auto"/>
        <w:left w:val="none" w:sz="0" w:space="0" w:color="auto"/>
        <w:bottom w:val="none" w:sz="0" w:space="0" w:color="auto"/>
        <w:right w:val="none" w:sz="0" w:space="0" w:color="auto"/>
      </w:divBdr>
      <w:divsChild>
        <w:div w:id="552087062">
          <w:marLeft w:val="0"/>
          <w:marRight w:val="0"/>
          <w:marTop w:val="0"/>
          <w:marBottom w:val="0"/>
          <w:divBdr>
            <w:top w:val="none" w:sz="0" w:space="0" w:color="3D3D3D"/>
            <w:left w:val="none" w:sz="0" w:space="0" w:color="3D3D3D"/>
            <w:bottom w:val="none" w:sz="0" w:space="0" w:color="3D3D3D"/>
            <w:right w:val="none" w:sz="0" w:space="0" w:color="3D3D3D"/>
          </w:divBdr>
          <w:divsChild>
            <w:div w:id="81290935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9511469">
      <w:bodyDiv w:val="1"/>
      <w:marLeft w:val="0"/>
      <w:marRight w:val="0"/>
      <w:marTop w:val="0"/>
      <w:marBottom w:val="0"/>
      <w:divBdr>
        <w:top w:val="none" w:sz="0" w:space="0" w:color="auto"/>
        <w:left w:val="none" w:sz="0" w:space="0" w:color="auto"/>
        <w:bottom w:val="none" w:sz="0" w:space="0" w:color="auto"/>
        <w:right w:val="none" w:sz="0" w:space="0" w:color="auto"/>
      </w:divBdr>
      <w:divsChild>
        <w:div w:id="1562522838">
          <w:marLeft w:val="0"/>
          <w:marRight w:val="0"/>
          <w:marTop w:val="0"/>
          <w:marBottom w:val="0"/>
          <w:divBdr>
            <w:top w:val="none" w:sz="0" w:space="0" w:color="3D3D3D"/>
            <w:left w:val="none" w:sz="0" w:space="0" w:color="3D3D3D"/>
            <w:bottom w:val="none" w:sz="0" w:space="0" w:color="3D3D3D"/>
            <w:right w:val="none" w:sz="0" w:space="0" w:color="3D3D3D"/>
          </w:divBdr>
          <w:divsChild>
            <w:div w:id="9306267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522671">
      <w:bodyDiv w:val="1"/>
      <w:marLeft w:val="0"/>
      <w:marRight w:val="0"/>
      <w:marTop w:val="0"/>
      <w:marBottom w:val="0"/>
      <w:divBdr>
        <w:top w:val="none" w:sz="0" w:space="0" w:color="auto"/>
        <w:left w:val="none" w:sz="0" w:space="0" w:color="auto"/>
        <w:bottom w:val="none" w:sz="0" w:space="0" w:color="auto"/>
        <w:right w:val="none" w:sz="0" w:space="0" w:color="auto"/>
      </w:divBdr>
      <w:divsChild>
        <w:div w:id="2121139304">
          <w:marLeft w:val="0"/>
          <w:marRight w:val="0"/>
          <w:marTop w:val="0"/>
          <w:marBottom w:val="0"/>
          <w:divBdr>
            <w:top w:val="none" w:sz="0" w:space="0" w:color="3D3D3D"/>
            <w:left w:val="none" w:sz="0" w:space="0" w:color="3D3D3D"/>
            <w:bottom w:val="none" w:sz="0" w:space="0" w:color="3D3D3D"/>
            <w:right w:val="none" w:sz="0" w:space="0" w:color="3D3D3D"/>
          </w:divBdr>
          <w:divsChild>
            <w:div w:id="11835175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792586">
      <w:bodyDiv w:val="1"/>
      <w:marLeft w:val="0"/>
      <w:marRight w:val="0"/>
      <w:marTop w:val="0"/>
      <w:marBottom w:val="0"/>
      <w:divBdr>
        <w:top w:val="none" w:sz="0" w:space="0" w:color="auto"/>
        <w:left w:val="none" w:sz="0" w:space="0" w:color="auto"/>
        <w:bottom w:val="none" w:sz="0" w:space="0" w:color="auto"/>
        <w:right w:val="none" w:sz="0" w:space="0" w:color="auto"/>
      </w:divBdr>
      <w:divsChild>
        <w:div w:id="12342328">
          <w:marLeft w:val="0"/>
          <w:marRight w:val="0"/>
          <w:marTop w:val="0"/>
          <w:marBottom w:val="0"/>
          <w:divBdr>
            <w:top w:val="none" w:sz="0" w:space="0" w:color="3D3D3D"/>
            <w:left w:val="none" w:sz="0" w:space="0" w:color="3D3D3D"/>
            <w:bottom w:val="none" w:sz="0" w:space="0" w:color="3D3D3D"/>
            <w:right w:val="none" w:sz="0" w:space="0" w:color="3D3D3D"/>
          </w:divBdr>
          <w:divsChild>
            <w:div w:id="17136561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994306">
      <w:bodyDiv w:val="1"/>
      <w:marLeft w:val="0"/>
      <w:marRight w:val="0"/>
      <w:marTop w:val="0"/>
      <w:marBottom w:val="0"/>
      <w:divBdr>
        <w:top w:val="none" w:sz="0" w:space="0" w:color="auto"/>
        <w:left w:val="none" w:sz="0" w:space="0" w:color="auto"/>
        <w:bottom w:val="none" w:sz="0" w:space="0" w:color="auto"/>
        <w:right w:val="none" w:sz="0" w:space="0" w:color="auto"/>
      </w:divBdr>
      <w:divsChild>
        <w:div w:id="766003639">
          <w:marLeft w:val="0"/>
          <w:marRight w:val="0"/>
          <w:marTop w:val="0"/>
          <w:marBottom w:val="0"/>
          <w:divBdr>
            <w:top w:val="none" w:sz="0" w:space="0" w:color="3D3D3D"/>
            <w:left w:val="none" w:sz="0" w:space="0" w:color="3D3D3D"/>
            <w:bottom w:val="none" w:sz="0" w:space="0" w:color="3D3D3D"/>
            <w:right w:val="none" w:sz="0" w:space="0" w:color="3D3D3D"/>
          </w:divBdr>
          <w:divsChild>
            <w:div w:id="19719405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6233903">
      <w:bodyDiv w:val="1"/>
      <w:marLeft w:val="0"/>
      <w:marRight w:val="0"/>
      <w:marTop w:val="0"/>
      <w:marBottom w:val="0"/>
      <w:divBdr>
        <w:top w:val="none" w:sz="0" w:space="0" w:color="auto"/>
        <w:left w:val="none" w:sz="0" w:space="0" w:color="auto"/>
        <w:bottom w:val="none" w:sz="0" w:space="0" w:color="auto"/>
        <w:right w:val="none" w:sz="0" w:space="0" w:color="auto"/>
      </w:divBdr>
      <w:divsChild>
        <w:div w:id="162009693">
          <w:marLeft w:val="0"/>
          <w:marRight w:val="0"/>
          <w:marTop w:val="0"/>
          <w:marBottom w:val="0"/>
          <w:divBdr>
            <w:top w:val="none" w:sz="0" w:space="0" w:color="3D3D3D"/>
            <w:left w:val="none" w:sz="0" w:space="0" w:color="3D3D3D"/>
            <w:bottom w:val="none" w:sz="0" w:space="0" w:color="3D3D3D"/>
            <w:right w:val="none" w:sz="0" w:space="0" w:color="3D3D3D"/>
          </w:divBdr>
          <w:divsChild>
            <w:div w:id="1338539525">
              <w:marLeft w:val="0"/>
              <w:marRight w:val="0"/>
              <w:marTop w:val="0"/>
              <w:marBottom w:val="0"/>
              <w:divBdr>
                <w:top w:val="none" w:sz="0" w:space="0" w:color="3D3D3D"/>
                <w:left w:val="none" w:sz="0" w:space="0" w:color="3D3D3D"/>
                <w:bottom w:val="none" w:sz="0" w:space="0" w:color="3D3D3D"/>
                <w:right w:val="none" w:sz="0" w:space="0" w:color="3D3D3D"/>
              </w:divBdr>
              <w:divsChild>
                <w:div w:id="699205214">
                  <w:marLeft w:val="0"/>
                  <w:marRight w:val="0"/>
                  <w:marTop w:val="0"/>
                  <w:marBottom w:val="0"/>
                  <w:divBdr>
                    <w:top w:val="none" w:sz="0" w:space="0" w:color="3D3D3D"/>
                    <w:left w:val="none" w:sz="0" w:space="0" w:color="3D3D3D"/>
                    <w:bottom w:val="none" w:sz="0" w:space="0" w:color="3D3D3D"/>
                    <w:right w:val="none" w:sz="0" w:space="0" w:color="3D3D3D"/>
                  </w:divBdr>
                  <w:divsChild>
                    <w:div w:id="20601259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69992442">
              <w:marLeft w:val="0"/>
              <w:marRight w:val="0"/>
              <w:marTop w:val="0"/>
              <w:marBottom w:val="0"/>
              <w:divBdr>
                <w:top w:val="none" w:sz="0" w:space="0" w:color="3D3D3D"/>
                <w:left w:val="none" w:sz="0" w:space="0" w:color="3D3D3D"/>
                <w:bottom w:val="none" w:sz="0" w:space="0" w:color="3D3D3D"/>
                <w:right w:val="none" w:sz="0" w:space="0" w:color="3D3D3D"/>
              </w:divBdr>
              <w:divsChild>
                <w:div w:id="794493124">
                  <w:marLeft w:val="0"/>
                  <w:marRight w:val="0"/>
                  <w:marTop w:val="0"/>
                  <w:marBottom w:val="0"/>
                  <w:divBdr>
                    <w:top w:val="none" w:sz="0" w:space="0" w:color="3D3D3D"/>
                    <w:left w:val="none" w:sz="0" w:space="0" w:color="3D3D3D"/>
                    <w:bottom w:val="none" w:sz="0" w:space="0" w:color="3D3D3D"/>
                    <w:right w:val="none" w:sz="0" w:space="0" w:color="3D3D3D"/>
                  </w:divBdr>
                </w:div>
              </w:divsChild>
            </w:div>
            <w:div w:id="85669635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3951170">
      <w:bodyDiv w:val="1"/>
      <w:marLeft w:val="0"/>
      <w:marRight w:val="0"/>
      <w:marTop w:val="0"/>
      <w:marBottom w:val="0"/>
      <w:divBdr>
        <w:top w:val="none" w:sz="0" w:space="0" w:color="auto"/>
        <w:left w:val="none" w:sz="0" w:space="0" w:color="auto"/>
        <w:bottom w:val="none" w:sz="0" w:space="0" w:color="auto"/>
        <w:right w:val="none" w:sz="0" w:space="0" w:color="auto"/>
      </w:divBdr>
      <w:divsChild>
        <w:div w:id="129709270">
          <w:marLeft w:val="0"/>
          <w:marRight w:val="0"/>
          <w:marTop w:val="0"/>
          <w:marBottom w:val="0"/>
          <w:divBdr>
            <w:top w:val="none" w:sz="0" w:space="0" w:color="3D3D3D"/>
            <w:left w:val="none" w:sz="0" w:space="0" w:color="3D3D3D"/>
            <w:bottom w:val="none" w:sz="0" w:space="0" w:color="3D3D3D"/>
            <w:right w:val="none" w:sz="0" w:space="0" w:color="3D3D3D"/>
          </w:divBdr>
          <w:divsChild>
            <w:div w:id="21191324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4680688">
      <w:bodyDiv w:val="1"/>
      <w:marLeft w:val="0"/>
      <w:marRight w:val="0"/>
      <w:marTop w:val="0"/>
      <w:marBottom w:val="0"/>
      <w:divBdr>
        <w:top w:val="none" w:sz="0" w:space="0" w:color="auto"/>
        <w:left w:val="none" w:sz="0" w:space="0" w:color="auto"/>
        <w:bottom w:val="none" w:sz="0" w:space="0" w:color="auto"/>
        <w:right w:val="none" w:sz="0" w:space="0" w:color="auto"/>
      </w:divBdr>
      <w:divsChild>
        <w:div w:id="583144166">
          <w:marLeft w:val="0"/>
          <w:marRight w:val="0"/>
          <w:marTop w:val="0"/>
          <w:marBottom w:val="0"/>
          <w:divBdr>
            <w:top w:val="none" w:sz="0" w:space="0" w:color="3D3D3D"/>
            <w:left w:val="none" w:sz="0" w:space="0" w:color="3D3D3D"/>
            <w:bottom w:val="none" w:sz="0" w:space="0" w:color="3D3D3D"/>
            <w:right w:val="none" w:sz="0" w:space="0" w:color="3D3D3D"/>
          </w:divBdr>
          <w:divsChild>
            <w:div w:id="17290659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155118">
      <w:bodyDiv w:val="1"/>
      <w:marLeft w:val="0"/>
      <w:marRight w:val="0"/>
      <w:marTop w:val="0"/>
      <w:marBottom w:val="0"/>
      <w:divBdr>
        <w:top w:val="none" w:sz="0" w:space="0" w:color="auto"/>
        <w:left w:val="none" w:sz="0" w:space="0" w:color="auto"/>
        <w:bottom w:val="none" w:sz="0" w:space="0" w:color="auto"/>
        <w:right w:val="none" w:sz="0" w:space="0" w:color="auto"/>
      </w:divBdr>
      <w:divsChild>
        <w:div w:id="932317343">
          <w:marLeft w:val="0"/>
          <w:marRight w:val="0"/>
          <w:marTop w:val="0"/>
          <w:marBottom w:val="0"/>
          <w:divBdr>
            <w:top w:val="none" w:sz="0" w:space="0" w:color="auto"/>
            <w:left w:val="none" w:sz="0" w:space="0" w:color="auto"/>
            <w:bottom w:val="none" w:sz="0" w:space="0" w:color="auto"/>
            <w:right w:val="none" w:sz="0" w:space="0" w:color="auto"/>
          </w:divBdr>
          <w:divsChild>
            <w:div w:id="1233270566">
              <w:marLeft w:val="0"/>
              <w:marRight w:val="0"/>
              <w:marTop w:val="0"/>
              <w:marBottom w:val="0"/>
              <w:divBdr>
                <w:top w:val="none" w:sz="0" w:space="0" w:color="auto"/>
                <w:left w:val="none" w:sz="0" w:space="0" w:color="auto"/>
                <w:bottom w:val="none" w:sz="0" w:space="0" w:color="auto"/>
                <w:right w:val="none" w:sz="0" w:space="0" w:color="auto"/>
              </w:divBdr>
            </w:div>
            <w:div w:id="422457904">
              <w:marLeft w:val="0"/>
              <w:marRight w:val="0"/>
              <w:marTop w:val="0"/>
              <w:marBottom w:val="0"/>
              <w:divBdr>
                <w:top w:val="none" w:sz="0" w:space="0" w:color="auto"/>
                <w:left w:val="none" w:sz="0" w:space="0" w:color="auto"/>
                <w:bottom w:val="none" w:sz="0" w:space="0" w:color="auto"/>
                <w:right w:val="none" w:sz="0" w:space="0" w:color="auto"/>
              </w:divBdr>
              <w:divsChild>
                <w:div w:id="902059548">
                  <w:marLeft w:val="0"/>
                  <w:marRight w:val="0"/>
                  <w:marTop w:val="0"/>
                  <w:marBottom w:val="0"/>
                  <w:divBdr>
                    <w:top w:val="none" w:sz="0" w:space="0" w:color="auto"/>
                    <w:left w:val="none" w:sz="0" w:space="0" w:color="auto"/>
                    <w:bottom w:val="none" w:sz="0" w:space="0" w:color="auto"/>
                    <w:right w:val="none" w:sz="0" w:space="0" w:color="auto"/>
                  </w:divBdr>
                </w:div>
              </w:divsChild>
            </w:div>
            <w:div w:id="1293634602">
              <w:marLeft w:val="0"/>
              <w:marRight w:val="0"/>
              <w:marTop w:val="0"/>
              <w:marBottom w:val="0"/>
              <w:divBdr>
                <w:top w:val="none" w:sz="0" w:space="0" w:color="auto"/>
                <w:left w:val="none" w:sz="0" w:space="0" w:color="auto"/>
                <w:bottom w:val="none" w:sz="0" w:space="0" w:color="auto"/>
                <w:right w:val="none" w:sz="0" w:space="0" w:color="auto"/>
              </w:divBdr>
              <w:divsChild>
                <w:div w:id="1944533932">
                  <w:marLeft w:val="0"/>
                  <w:marRight w:val="0"/>
                  <w:marTop w:val="0"/>
                  <w:marBottom w:val="0"/>
                  <w:divBdr>
                    <w:top w:val="none" w:sz="0" w:space="0" w:color="auto"/>
                    <w:left w:val="none" w:sz="0" w:space="0" w:color="auto"/>
                    <w:bottom w:val="none" w:sz="0" w:space="0" w:color="auto"/>
                    <w:right w:val="none" w:sz="0" w:space="0" w:color="auto"/>
                  </w:divBdr>
                </w:div>
              </w:divsChild>
            </w:div>
            <w:div w:id="799373668">
              <w:marLeft w:val="0"/>
              <w:marRight w:val="0"/>
              <w:marTop w:val="0"/>
              <w:marBottom w:val="0"/>
              <w:divBdr>
                <w:top w:val="none" w:sz="0" w:space="0" w:color="auto"/>
                <w:left w:val="none" w:sz="0" w:space="0" w:color="auto"/>
                <w:bottom w:val="none" w:sz="0" w:space="0" w:color="auto"/>
                <w:right w:val="none" w:sz="0" w:space="0" w:color="auto"/>
              </w:divBdr>
              <w:divsChild>
                <w:div w:id="66659829">
                  <w:marLeft w:val="0"/>
                  <w:marRight w:val="0"/>
                  <w:marTop w:val="0"/>
                  <w:marBottom w:val="0"/>
                  <w:divBdr>
                    <w:top w:val="none" w:sz="0" w:space="0" w:color="auto"/>
                    <w:left w:val="none" w:sz="0" w:space="0" w:color="auto"/>
                    <w:bottom w:val="none" w:sz="0" w:space="0" w:color="auto"/>
                    <w:right w:val="none" w:sz="0" w:space="0" w:color="auto"/>
                  </w:divBdr>
                </w:div>
              </w:divsChild>
            </w:div>
            <w:div w:id="782500058">
              <w:marLeft w:val="0"/>
              <w:marRight w:val="0"/>
              <w:marTop w:val="0"/>
              <w:marBottom w:val="0"/>
              <w:divBdr>
                <w:top w:val="none" w:sz="0" w:space="0" w:color="auto"/>
                <w:left w:val="none" w:sz="0" w:space="0" w:color="auto"/>
                <w:bottom w:val="none" w:sz="0" w:space="0" w:color="auto"/>
                <w:right w:val="none" w:sz="0" w:space="0" w:color="auto"/>
              </w:divBdr>
              <w:divsChild>
                <w:div w:id="7230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4814">
          <w:marLeft w:val="0"/>
          <w:marRight w:val="0"/>
          <w:marTop w:val="0"/>
          <w:marBottom w:val="0"/>
          <w:divBdr>
            <w:top w:val="none" w:sz="0" w:space="0" w:color="auto"/>
            <w:left w:val="none" w:sz="0" w:space="0" w:color="auto"/>
            <w:bottom w:val="none" w:sz="0" w:space="0" w:color="auto"/>
            <w:right w:val="none" w:sz="0" w:space="0" w:color="auto"/>
          </w:divBdr>
          <w:divsChild>
            <w:div w:id="1143355812">
              <w:marLeft w:val="0"/>
              <w:marRight w:val="0"/>
              <w:marTop w:val="0"/>
              <w:marBottom w:val="0"/>
              <w:divBdr>
                <w:top w:val="none" w:sz="0" w:space="0" w:color="auto"/>
                <w:left w:val="none" w:sz="0" w:space="0" w:color="auto"/>
                <w:bottom w:val="none" w:sz="0" w:space="0" w:color="auto"/>
                <w:right w:val="none" w:sz="0" w:space="0" w:color="auto"/>
              </w:divBdr>
            </w:div>
            <w:div w:id="1590624526">
              <w:marLeft w:val="0"/>
              <w:marRight w:val="0"/>
              <w:marTop w:val="0"/>
              <w:marBottom w:val="0"/>
              <w:divBdr>
                <w:top w:val="none" w:sz="0" w:space="0" w:color="auto"/>
                <w:left w:val="none" w:sz="0" w:space="0" w:color="auto"/>
                <w:bottom w:val="none" w:sz="0" w:space="0" w:color="auto"/>
                <w:right w:val="none" w:sz="0" w:space="0" w:color="auto"/>
              </w:divBdr>
              <w:divsChild>
                <w:div w:id="1422869828">
                  <w:marLeft w:val="0"/>
                  <w:marRight w:val="0"/>
                  <w:marTop w:val="0"/>
                  <w:marBottom w:val="0"/>
                  <w:divBdr>
                    <w:top w:val="none" w:sz="0" w:space="0" w:color="auto"/>
                    <w:left w:val="none" w:sz="0" w:space="0" w:color="auto"/>
                    <w:bottom w:val="none" w:sz="0" w:space="0" w:color="auto"/>
                    <w:right w:val="none" w:sz="0" w:space="0" w:color="auto"/>
                  </w:divBdr>
                </w:div>
              </w:divsChild>
            </w:div>
            <w:div w:id="1732846469">
              <w:marLeft w:val="0"/>
              <w:marRight w:val="0"/>
              <w:marTop w:val="0"/>
              <w:marBottom w:val="0"/>
              <w:divBdr>
                <w:top w:val="none" w:sz="0" w:space="0" w:color="auto"/>
                <w:left w:val="none" w:sz="0" w:space="0" w:color="auto"/>
                <w:bottom w:val="none" w:sz="0" w:space="0" w:color="auto"/>
                <w:right w:val="none" w:sz="0" w:space="0" w:color="auto"/>
              </w:divBdr>
              <w:divsChild>
                <w:div w:id="2012562970">
                  <w:marLeft w:val="0"/>
                  <w:marRight w:val="0"/>
                  <w:marTop w:val="0"/>
                  <w:marBottom w:val="0"/>
                  <w:divBdr>
                    <w:top w:val="none" w:sz="0" w:space="0" w:color="auto"/>
                    <w:left w:val="none" w:sz="0" w:space="0" w:color="auto"/>
                    <w:bottom w:val="none" w:sz="0" w:space="0" w:color="auto"/>
                    <w:right w:val="none" w:sz="0" w:space="0" w:color="auto"/>
                  </w:divBdr>
                </w:div>
              </w:divsChild>
            </w:div>
            <w:div w:id="597063804">
              <w:marLeft w:val="0"/>
              <w:marRight w:val="0"/>
              <w:marTop w:val="0"/>
              <w:marBottom w:val="0"/>
              <w:divBdr>
                <w:top w:val="none" w:sz="0" w:space="0" w:color="auto"/>
                <w:left w:val="none" w:sz="0" w:space="0" w:color="auto"/>
                <w:bottom w:val="none" w:sz="0" w:space="0" w:color="auto"/>
                <w:right w:val="none" w:sz="0" w:space="0" w:color="auto"/>
              </w:divBdr>
              <w:divsChild>
                <w:div w:id="615216087">
                  <w:marLeft w:val="0"/>
                  <w:marRight w:val="0"/>
                  <w:marTop w:val="0"/>
                  <w:marBottom w:val="0"/>
                  <w:divBdr>
                    <w:top w:val="none" w:sz="0" w:space="0" w:color="auto"/>
                    <w:left w:val="none" w:sz="0" w:space="0" w:color="auto"/>
                    <w:bottom w:val="none" w:sz="0" w:space="0" w:color="auto"/>
                    <w:right w:val="none" w:sz="0" w:space="0" w:color="auto"/>
                  </w:divBdr>
                </w:div>
              </w:divsChild>
            </w:div>
            <w:div w:id="2077316018">
              <w:marLeft w:val="0"/>
              <w:marRight w:val="0"/>
              <w:marTop w:val="0"/>
              <w:marBottom w:val="0"/>
              <w:divBdr>
                <w:top w:val="none" w:sz="0" w:space="0" w:color="auto"/>
                <w:left w:val="none" w:sz="0" w:space="0" w:color="auto"/>
                <w:bottom w:val="none" w:sz="0" w:space="0" w:color="auto"/>
                <w:right w:val="none" w:sz="0" w:space="0" w:color="auto"/>
              </w:divBdr>
              <w:divsChild>
                <w:div w:id="1263299972">
                  <w:marLeft w:val="0"/>
                  <w:marRight w:val="0"/>
                  <w:marTop w:val="0"/>
                  <w:marBottom w:val="0"/>
                  <w:divBdr>
                    <w:top w:val="none" w:sz="0" w:space="0" w:color="auto"/>
                    <w:left w:val="none" w:sz="0" w:space="0" w:color="auto"/>
                    <w:bottom w:val="none" w:sz="0" w:space="0" w:color="auto"/>
                    <w:right w:val="none" w:sz="0" w:space="0" w:color="auto"/>
                  </w:divBdr>
                </w:div>
              </w:divsChild>
            </w:div>
            <w:div w:id="2060811690">
              <w:marLeft w:val="0"/>
              <w:marRight w:val="0"/>
              <w:marTop w:val="0"/>
              <w:marBottom w:val="0"/>
              <w:divBdr>
                <w:top w:val="none" w:sz="0" w:space="0" w:color="auto"/>
                <w:left w:val="none" w:sz="0" w:space="0" w:color="auto"/>
                <w:bottom w:val="none" w:sz="0" w:space="0" w:color="auto"/>
                <w:right w:val="none" w:sz="0" w:space="0" w:color="auto"/>
              </w:divBdr>
              <w:divsChild>
                <w:div w:id="82844170">
                  <w:marLeft w:val="0"/>
                  <w:marRight w:val="0"/>
                  <w:marTop w:val="0"/>
                  <w:marBottom w:val="0"/>
                  <w:divBdr>
                    <w:top w:val="none" w:sz="0" w:space="0" w:color="auto"/>
                    <w:left w:val="none" w:sz="0" w:space="0" w:color="auto"/>
                    <w:bottom w:val="none" w:sz="0" w:space="0" w:color="auto"/>
                    <w:right w:val="none" w:sz="0" w:space="0" w:color="auto"/>
                  </w:divBdr>
                </w:div>
              </w:divsChild>
            </w:div>
            <w:div w:id="177160099">
              <w:marLeft w:val="0"/>
              <w:marRight w:val="0"/>
              <w:marTop w:val="0"/>
              <w:marBottom w:val="0"/>
              <w:divBdr>
                <w:top w:val="none" w:sz="0" w:space="0" w:color="auto"/>
                <w:left w:val="none" w:sz="0" w:space="0" w:color="auto"/>
                <w:bottom w:val="none" w:sz="0" w:space="0" w:color="auto"/>
                <w:right w:val="none" w:sz="0" w:space="0" w:color="auto"/>
              </w:divBdr>
              <w:divsChild>
                <w:div w:id="2761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875">
          <w:marLeft w:val="0"/>
          <w:marRight w:val="0"/>
          <w:marTop w:val="0"/>
          <w:marBottom w:val="0"/>
          <w:divBdr>
            <w:top w:val="none" w:sz="0" w:space="0" w:color="auto"/>
            <w:left w:val="none" w:sz="0" w:space="0" w:color="auto"/>
            <w:bottom w:val="none" w:sz="0" w:space="0" w:color="auto"/>
            <w:right w:val="none" w:sz="0" w:space="0" w:color="auto"/>
          </w:divBdr>
        </w:div>
      </w:divsChild>
    </w:div>
    <w:div w:id="217784417">
      <w:bodyDiv w:val="1"/>
      <w:marLeft w:val="0"/>
      <w:marRight w:val="0"/>
      <w:marTop w:val="0"/>
      <w:marBottom w:val="0"/>
      <w:divBdr>
        <w:top w:val="none" w:sz="0" w:space="0" w:color="auto"/>
        <w:left w:val="none" w:sz="0" w:space="0" w:color="auto"/>
        <w:bottom w:val="none" w:sz="0" w:space="0" w:color="auto"/>
        <w:right w:val="none" w:sz="0" w:space="0" w:color="auto"/>
      </w:divBdr>
      <w:divsChild>
        <w:div w:id="1085690589">
          <w:marLeft w:val="0"/>
          <w:marRight w:val="0"/>
          <w:marTop w:val="0"/>
          <w:marBottom w:val="0"/>
          <w:divBdr>
            <w:top w:val="none" w:sz="0" w:space="0" w:color="3D3D3D"/>
            <w:left w:val="none" w:sz="0" w:space="0" w:color="3D3D3D"/>
            <w:bottom w:val="none" w:sz="0" w:space="0" w:color="3D3D3D"/>
            <w:right w:val="none" w:sz="0" w:space="0" w:color="3D3D3D"/>
          </w:divBdr>
          <w:divsChild>
            <w:div w:id="18941501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26385035">
      <w:bodyDiv w:val="1"/>
      <w:marLeft w:val="0"/>
      <w:marRight w:val="0"/>
      <w:marTop w:val="0"/>
      <w:marBottom w:val="0"/>
      <w:divBdr>
        <w:top w:val="none" w:sz="0" w:space="0" w:color="auto"/>
        <w:left w:val="none" w:sz="0" w:space="0" w:color="auto"/>
        <w:bottom w:val="none" w:sz="0" w:space="0" w:color="auto"/>
        <w:right w:val="none" w:sz="0" w:space="0" w:color="auto"/>
      </w:divBdr>
      <w:divsChild>
        <w:div w:id="121774336">
          <w:marLeft w:val="0"/>
          <w:marRight w:val="0"/>
          <w:marTop w:val="0"/>
          <w:marBottom w:val="0"/>
          <w:divBdr>
            <w:top w:val="none" w:sz="0" w:space="0" w:color="auto"/>
            <w:left w:val="none" w:sz="0" w:space="0" w:color="auto"/>
            <w:bottom w:val="none" w:sz="0" w:space="0" w:color="auto"/>
            <w:right w:val="none" w:sz="0" w:space="0" w:color="auto"/>
          </w:divBdr>
        </w:div>
      </w:divsChild>
    </w:div>
    <w:div w:id="233011054">
      <w:bodyDiv w:val="1"/>
      <w:marLeft w:val="0"/>
      <w:marRight w:val="0"/>
      <w:marTop w:val="0"/>
      <w:marBottom w:val="0"/>
      <w:divBdr>
        <w:top w:val="none" w:sz="0" w:space="0" w:color="auto"/>
        <w:left w:val="none" w:sz="0" w:space="0" w:color="auto"/>
        <w:bottom w:val="none" w:sz="0" w:space="0" w:color="auto"/>
        <w:right w:val="none" w:sz="0" w:space="0" w:color="auto"/>
      </w:divBdr>
      <w:divsChild>
        <w:div w:id="1558205860">
          <w:marLeft w:val="0"/>
          <w:marRight w:val="0"/>
          <w:marTop w:val="0"/>
          <w:marBottom w:val="0"/>
          <w:divBdr>
            <w:top w:val="none" w:sz="0" w:space="0" w:color="3D3D3D"/>
            <w:left w:val="none" w:sz="0" w:space="0" w:color="3D3D3D"/>
            <w:bottom w:val="none" w:sz="0" w:space="0" w:color="3D3D3D"/>
            <w:right w:val="none" w:sz="0" w:space="0" w:color="3D3D3D"/>
          </w:divBdr>
          <w:divsChild>
            <w:div w:id="98435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40067441">
      <w:bodyDiv w:val="1"/>
      <w:marLeft w:val="0"/>
      <w:marRight w:val="0"/>
      <w:marTop w:val="0"/>
      <w:marBottom w:val="0"/>
      <w:divBdr>
        <w:top w:val="none" w:sz="0" w:space="0" w:color="auto"/>
        <w:left w:val="none" w:sz="0" w:space="0" w:color="auto"/>
        <w:bottom w:val="none" w:sz="0" w:space="0" w:color="auto"/>
        <w:right w:val="none" w:sz="0" w:space="0" w:color="auto"/>
      </w:divBdr>
      <w:divsChild>
        <w:div w:id="1032340067">
          <w:marLeft w:val="0"/>
          <w:marRight w:val="0"/>
          <w:marTop w:val="0"/>
          <w:marBottom w:val="0"/>
          <w:divBdr>
            <w:top w:val="none" w:sz="0" w:space="0" w:color="auto"/>
            <w:left w:val="none" w:sz="0" w:space="0" w:color="auto"/>
            <w:bottom w:val="none" w:sz="0" w:space="0" w:color="auto"/>
            <w:right w:val="none" w:sz="0" w:space="0" w:color="auto"/>
          </w:divBdr>
          <w:divsChild>
            <w:div w:id="188690267">
              <w:marLeft w:val="0"/>
              <w:marRight w:val="0"/>
              <w:marTop w:val="0"/>
              <w:marBottom w:val="0"/>
              <w:divBdr>
                <w:top w:val="none" w:sz="0" w:space="0" w:color="auto"/>
                <w:left w:val="none" w:sz="0" w:space="0" w:color="auto"/>
                <w:bottom w:val="none" w:sz="0" w:space="0" w:color="auto"/>
                <w:right w:val="none" w:sz="0" w:space="0" w:color="auto"/>
              </w:divBdr>
            </w:div>
          </w:divsChild>
        </w:div>
        <w:div w:id="1035302883">
          <w:marLeft w:val="0"/>
          <w:marRight w:val="0"/>
          <w:marTop w:val="0"/>
          <w:marBottom w:val="0"/>
          <w:divBdr>
            <w:top w:val="none" w:sz="0" w:space="0" w:color="auto"/>
            <w:left w:val="none" w:sz="0" w:space="0" w:color="auto"/>
            <w:bottom w:val="none" w:sz="0" w:space="0" w:color="auto"/>
            <w:right w:val="none" w:sz="0" w:space="0" w:color="auto"/>
          </w:divBdr>
          <w:divsChild>
            <w:div w:id="1805346384">
              <w:marLeft w:val="0"/>
              <w:marRight w:val="0"/>
              <w:marTop w:val="0"/>
              <w:marBottom w:val="0"/>
              <w:divBdr>
                <w:top w:val="none" w:sz="0" w:space="0" w:color="auto"/>
                <w:left w:val="none" w:sz="0" w:space="0" w:color="auto"/>
                <w:bottom w:val="none" w:sz="0" w:space="0" w:color="auto"/>
                <w:right w:val="none" w:sz="0" w:space="0" w:color="auto"/>
              </w:divBdr>
            </w:div>
          </w:divsChild>
        </w:div>
        <w:div w:id="1645770300">
          <w:marLeft w:val="0"/>
          <w:marRight w:val="0"/>
          <w:marTop w:val="0"/>
          <w:marBottom w:val="0"/>
          <w:divBdr>
            <w:top w:val="none" w:sz="0" w:space="0" w:color="auto"/>
            <w:left w:val="none" w:sz="0" w:space="0" w:color="auto"/>
            <w:bottom w:val="none" w:sz="0" w:space="0" w:color="auto"/>
            <w:right w:val="none" w:sz="0" w:space="0" w:color="auto"/>
          </w:divBdr>
        </w:div>
      </w:divsChild>
    </w:div>
    <w:div w:id="255525636">
      <w:bodyDiv w:val="1"/>
      <w:marLeft w:val="0"/>
      <w:marRight w:val="0"/>
      <w:marTop w:val="0"/>
      <w:marBottom w:val="0"/>
      <w:divBdr>
        <w:top w:val="none" w:sz="0" w:space="0" w:color="auto"/>
        <w:left w:val="none" w:sz="0" w:space="0" w:color="auto"/>
        <w:bottom w:val="none" w:sz="0" w:space="0" w:color="auto"/>
        <w:right w:val="none" w:sz="0" w:space="0" w:color="auto"/>
      </w:divBdr>
      <w:divsChild>
        <w:div w:id="392505153">
          <w:marLeft w:val="0"/>
          <w:marRight w:val="0"/>
          <w:marTop w:val="0"/>
          <w:marBottom w:val="0"/>
          <w:divBdr>
            <w:top w:val="none" w:sz="0" w:space="0" w:color="3D3D3D"/>
            <w:left w:val="none" w:sz="0" w:space="0" w:color="3D3D3D"/>
            <w:bottom w:val="none" w:sz="0" w:space="0" w:color="3D3D3D"/>
            <w:right w:val="none" w:sz="0" w:space="0" w:color="3D3D3D"/>
          </w:divBdr>
          <w:divsChild>
            <w:div w:id="16616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56719453">
      <w:bodyDiv w:val="1"/>
      <w:marLeft w:val="0"/>
      <w:marRight w:val="0"/>
      <w:marTop w:val="0"/>
      <w:marBottom w:val="0"/>
      <w:divBdr>
        <w:top w:val="none" w:sz="0" w:space="0" w:color="auto"/>
        <w:left w:val="none" w:sz="0" w:space="0" w:color="auto"/>
        <w:bottom w:val="none" w:sz="0" w:space="0" w:color="auto"/>
        <w:right w:val="none" w:sz="0" w:space="0" w:color="auto"/>
      </w:divBdr>
      <w:divsChild>
        <w:div w:id="1041705020">
          <w:marLeft w:val="0"/>
          <w:marRight w:val="0"/>
          <w:marTop w:val="0"/>
          <w:marBottom w:val="0"/>
          <w:divBdr>
            <w:top w:val="none" w:sz="0" w:space="0" w:color="auto"/>
            <w:left w:val="none" w:sz="0" w:space="0" w:color="auto"/>
            <w:bottom w:val="none" w:sz="0" w:space="0" w:color="auto"/>
            <w:right w:val="none" w:sz="0" w:space="0" w:color="auto"/>
          </w:divBdr>
        </w:div>
      </w:divsChild>
    </w:div>
    <w:div w:id="263347731">
      <w:bodyDiv w:val="1"/>
      <w:marLeft w:val="0"/>
      <w:marRight w:val="0"/>
      <w:marTop w:val="0"/>
      <w:marBottom w:val="0"/>
      <w:divBdr>
        <w:top w:val="none" w:sz="0" w:space="0" w:color="auto"/>
        <w:left w:val="none" w:sz="0" w:space="0" w:color="auto"/>
        <w:bottom w:val="none" w:sz="0" w:space="0" w:color="auto"/>
        <w:right w:val="none" w:sz="0" w:space="0" w:color="auto"/>
      </w:divBdr>
      <w:divsChild>
        <w:div w:id="997809426">
          <w:marLeft w:val="0"/>
          <w:marRight w:val="0"/>
          <w:marTop w:val="0"/>
          <w:marBottom w:val="0"/>
          <w:divBdr>
            <w:top w:val="none" w:sz="0" w:space="0" w:color="3D3D3D"/>
            <w:left w:val="none" w:sz="0" w:space="0" w:color="3D3D3D"/>
            <w:bottom w:val="none" w:sz="0" w:space="0" w:color="3D3D3D"/>
            <w:right w:val="none" w:sz="0" w:space="0" w:color="3D3D3D"/>
          </w:divBdr>
          <w:divsChild>
            <w:div w:id="11157524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81957259">
      <w:bodyDiv w:val="1"/>
      <w:marLeft w:val="0"/>
      <w:marRight w:val="0"/>
      <w:marTop w:val="0"/>
      <w:marBottom w:val="0"/>
      <w:divBdr>
        <w:top w:val="none" w:sz="0" w:space="0" w:color="auto"/>
        <w:left w:val="none" w:sz="0" w:space="0" w:color="auto"/>
        <w:bottom w:val="none" w:sz="0" w:space="0" w:color="auto"/>
        <w:right w:val="none" w:sz="0" w:space="0" w:color="auto"/>
      </w:divBdr>
      <w:divsChild>
        <w:div w:id="1246379510">
          <w:marLeft w:val="0"/>
          <w:marRight w:val="0"/>
          <w:marTop w:val="0"/>
          <w:marBottom w:val="0"/>
          <w:divBdr>
            <w:top w:val="none" w:sz="0" w:space="0" w:color="auto"/>
            <w:left w:val="none" w:sz="0" w:space="0" w:color="auto"/>
            <w:bottom w:val="none" w:sz="0" w:space="0" w:color="auto"/>
            <w:right w:val="none" w:sz="0" w:space="0" w:color="auto"/>
          </w:divBdr>
        </w:div>
      </w:divsChild>
    </w:div>
    <w:div w:id="290131636">
      <w:bodyDiv w:val="1"/>
      <w:marLeft w:val="0"/>
      <w:marRight w:val="0"/>
      <w:marTop w:val="0"/>
      <w:marBottom w:val="0"/>
      <w:divBdr>
        <w:top w:val="none" w:sz="0" w:space="0" w:color="auto"/>
        <w:left w:val="none" w:sz="0" w:space="0" w:color="auto"/>
        <w:bottom w:val="none" w:sz="0" w:space="0" w:color="auto"/>
        <w:right w:val="none" w:sz="0" w:space="0" w:color="auto"/>
      </w:divBdr>
      <w:divsChild>
        <w:div w:id="1057780311">
          <w:marLeft w:val="0"/>
          <w:marRight w:val="0"/>
          <w:marTop w:val="0"/>
          <w:marBottom w:val="0"/>
          <w:divBdr>
            <w:top w:val="none" w:sz="0" w:space="0" w:color="auto"/>
            <w:left w:val="none" w:sz="0" w:space="0" w:color="auto"/>
            <w:bottom w:val="none" w:sz="0" w:space="0" w:color="auto"/>
            <w:right w:val="none" w:sz="0" w:space="0" w:color="auto"/>
          </w:divBdr>
        </w:div>
      </w:divsChild>
    </w:div>
    <w:div w:id="299189526">
      <w:bodyDiv w:val="1"/>
      <w:marLeft w:val="0"/>
      <w:marRight w:val="0"/>
      <w:marTop w:val="0"/>
      <w:marBottom w:val="0"/>
      <w:divBdr>
        <w:top w:val="none" w:sz="0" w:space="0" w:color="auto"/>
        <w:left w:val="none" w:sz="0" w:space="0" w:color="auto"/>
        <w:bottom w:val="none" w:sz="0" w:space="0" w:color="auto"/>
        <w:right w:val="none" w:sz="0" w:space="0" w:color="auto"/>
      </w:divBdr>
      <w:divsChild>
        <w:div w:id="1879271248">
          <w:marLeft w:val="0"/>
          <w:marRight w:val="0"/>
          <w:marTop w:val="0"/>
          <w:marBottom w:val="0"/>
          <w:divBdr>
            <w:top w:val="none" w:sz="0" w:space="0" w:color="3D3D3D"/>
            <w:left w:val="none" w:sz="0" w:space="0" w:color="3D3D3D"/>
            <w:bottom w:val="none" w:sz="0" w:space="0" w:color="3D3D3D"/>
            <w:right w:val="none" w:sz="0" w:space="0" w:color="3D3D3D"/>
          </w:divBdr>
          <w:divsChild>
            <w:div w:id="4446930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24431776">
      <w:bodyDiv w:val="1"/>
      <w:marLeft w:val="0"/>
      <w:marRight w:val="0"/>
      <w:marTop w:val="0"/>
      <w:marBottom w:val="0"/>
      <w:divBdr>
        <w:top w:val="none" w:sz="0" w:space="0" w:color="auto"/>
        <w:left w:val="none" w:sz="0" w:space="0" w:color="auto"/>
        <w:bottom w:val="none" w:sz="0" w:space="0" w:color="auto"/>
        <w:right w:val="none" w:sz="0" w:space="0" w:color="auto"/>
      </w:divBdr>
      <w:divsChild>
        <w:div w:id="718285671">
          <w:marLeft w:val="0"/>
          <w:marRight w:val="0"/>
          <w:marTop w:val="0"/>
          <w:marBottom w:val="0"/>
          <w:divBdr>
            <w:top w:val="none" w:sz="0" w:space="0" w:color="3D3D3D"/>
            <w:left w:val="none" w:sz="0" w:space="0" w:color="3D3D3D"/>
            <w:bottom w:val="none" w:sz="0" w:space="0" w:color="3D3D3D"/>
            <w:right w:val="none" w:sz="0" w:space="0" w:color="3D3D3D"/>
          </w:divBdr>
          <w:divsChild>
            <w:div w:id="133641621">
              <w:marLeft w:val="0"/>
              <w:marRight w:val="0"/>
              <w:marTop w:val="208"/>
              <w:marBottom w:val="0"/>
              <w:divBdr>
                <w:top w:val="none" w:sz="0" w:space="0" w:color="3D3D3D"/>
                <w:left w:val="none" w:sz="0" w:space="0" w:color="3D3D3D"/>
                <w:bottom w:val="none" w:sz="0" w:space="0" w:color="3D3D3D"/>
                <w:right w:val="none" w:sz="0" w:space="0" w:color="3D3D3D"/>
              </w:divBdr>
              <w:divsChild>
                <w:div w:id="1344624863">
                  <w:marLeft w:val="0"/>
                  <w:marRight w:val="0"/>
                  <w:marTop w:val="0"/>
                  <w:marBottom w:val="0"/>
                  <w:divBdr>
                    <w:top w:val="none" w:sz="0" w:space="0" w:color="3D3D3D"/>
                    <w:left w:val="none" w:sz="0" w:space="0" w:color="3D3D3D"/>
                    <w:bottom w:val="none" w:sz="0" w:space="0" w:color="3D3D3D"/>
                    <w:right w:val="none" w:sz="0" w:space="0" w:color="3D3D3D"/>
                  </w:divBdr>
                  <w:divsChild>
                    <w:div w:id="3721196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67290077">
              <w:marLeft w:val="0"/>
              <w:marRight w:val="0"/>
              <w:marTop w:val="208"/>
              <w:marBottom w:val="0"/>
              <w:divBdr>
                <w:top w:val="none" w:sz="0" w:space="0" w:color="3D3D3D"/>
                <w:left w:val="none" w:sz="0" w:space="0" w:color="3D3D3D"/>
                <w:bottom w:val="none" w:sz="0" w:space="0" w:color="3D3D3D"/>
                <w:right w:val="none" w:sz="0" w:space="0" w:color="3D3D3D"/>
              </w:divBdr>
              <w:divsChild>
                <w:div w:id="559053402">
                  <w:marLeft w:val="0"/>
                  <w:marRight w:val="0"/>
                  <w:marTop w:val="0"/>
                  <w:marBottom w:val="0"/>
                  <w:divBdr>
                    <w:top w:val="none" w:sz="0" w:space="0" w:color="3D3D3D"/>
                    <w:left w:val="none" w:sz="0" w:space="0" w:color="3D3D3D"/>
                    <w:bottom w:val="none" w:sz="0" w:space="0" w:color="3D3D3D"/>
                    <w:right w:val="none" w:sz="0" w:space="0" w:color="3D3D3D"/>
                  </w:divBdr>
                  <w:divsChild>
                    <w:div w:id="4439634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532166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30062344">
      <w:bodyDiv w:val="1"/>
      <w:marLeft w:val="0"/>
      <w:marRight w:val="0"/>
      <w:marTop w:val="0"/>
      <w:marBottom w:val="0"/>
      <w:divBdr>
        <w:top w:val="none" w:sz="0" w:space="0" w:color="auto"/>
        <w:left w:val="none" w:sz="0" w:space="0" w:color="auto"/>
        <w:bottom w:val="none" w:sz="0" w:space="0" w:color="auto"/>
        <w:right w:val="none" w:sz="0" w:space="0" w:color="auto"/>
      </w:divBdr>
      <w:divsChild>
        <w:div w:id="292029487">
          <w:marLeft w:val="0"/>
          <w:marRight w:val="0"/>
          <w:marTop w:val="0"/>
          <w:marBottom w:val="0"/>
          <w:divBdr>
            <w:top w:val="none" w:sz="0" w:space="0" w:color="3D3D3D"/>
            <w:left w:val="none" w:sz="0" w:space="0" w:color="3D3D3D"/>
            <w:bottom w:val="none" w:sz="0" w:space="0" w:color="3D3D3D"/>
            <w:right w:val="none" w:sz="0" w:space="0" w:color="3D3D3D"/>
          </w:divBdr>
          <w:divsChild>
            <w:div w:id="63001551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48412175">
      <w:bodyDiv w:val="1"/>
      <w:marLeft w:val="0"/>
      <w:marRight w:val="0"/>
      <w:marTop w:val="0"/>
      <w:marBottom w:val="0"/>
      <w:divBdr>
        <w:top w:val="none" w:sz="0" w:space="0" w:color="auto"/>
        <w:left w:val="none" w:sz="0" w:space="0" w:color="auto"/>
        <w:bottom w:val="none" w:sz="0" w:space="0" w:color="auto"/>
        <w:right w:val="none" w:sz="0" w:space="0" w:color="auto"/>
      </w:divBdr>
      <w:divsChild>
        <w:div w:id="1629510343">
          <w:marLeft w:val="0"/>
          <w:marRight w:val="0"/>
          <w:marTop w:val="0"/>
          <w:marBottom w:val="0"/>
          <w:divBdr>
            <w:top w:val="none" w:sz="0" w:space="0" w:color="3D3D3D"/>
            <w:left w:val="none" w:sz="0" w:space="0" w:color="3D3D3D"/>
            <w:bottom w:val="none" w:sz="0" w:space="0" w:color="3D3D3D"/>
            <w:right w:val="none" w:sz="0" w:space="0" w:color="3D3D3D"/>
          </w:divBdr>
          <w:divsChild>
            <w:div w:id="12889267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50836558">
      <w:bodyDiv w:val="1"/>
      <w:marLeft w:val="0"/>
      <w:marRight w:val="0"/>
      <w:marTop w:val="0"/>
      <w:marBottom w:val="0"/>
      <w:divBdr>
        <w:top w:val="none" w:sz="0" w:space="0" w:color="auto"/>
        <w:left w:val="none" w:sz="0" w:space="0" w:color="auto"/>
        <w:bottom w:val="none" w:sz="0" w:space="0" w:color="auto"/>
        <w:right w:val="none" w:sz="0" w:space="0" w:color="auto"/>
      </w:divBdr>
      <w:divsChild>
        <w:div w:id="2076781878">
          <w:marLeft w:val="0"/>
          <w:marRight w:val="0"/>
          <w:marTop w:val="0"/>
          <w:marBottom w:val="0"/>
          <w:divBdr>
            <w:top w:val="none" w:sz="0" w:space="0" w:color="auto"/>
            <w:left w:val="none" w:sz="0" w:space="0" w:color="auto"/>
            <w:bottom w:val="none" w:sz="0" w:space="0" w:color="auto"/>
            <w:right w:val="none" w:sz="0" w:space="0" w:color="auto"/>
          </w:divBdr>
        </w:div>
      </w:divsChild>
    </w:div>
    <w:div w:id="372847493">
      <w:bodyDiv w:val="1"/>
      <w:marLeft w:val="0"/>
      <w:marRight w:val="0"/>
      <w:marTop w:val="0"/>
      <w:marBottom w:val="0"/>
      <w:divBdr>
        <w:top w:val="none" w:sz="0" w:space="0" w:color="auto"/>
        <w:left w:val="none" w:sz="0" w:space="0" w:color="auto"/>
        <w:bottom w:val="none" w:sz="0" w:space="0" w:color="auto"/>
        <w:right w:val="none" w:sz="0" w:space="0" w:color="auto"/>
      </w:divBdr>
      <w:divsChild>
        <w:div w:id="1513714863">
          <w:marLeft w:val="0"/>
          <w:marRight w:val="0"/>
          <w:marTop w:val="0"/>
          <w:marBottom w:val="0"/>
          <w:divBdr>
            <w:top w:val="none" w:sz="0" w:space="0" w:color="3D3D3D"/>
            <w:left w:val="none" w:sz="0" w:space="0" w:color="3D3D3D"/>
            <w:bottom w:val="none" w:sz="0" w:space="0" w:color="3D3D3D"/>
            <w:right w:val="none" w:sz="0" w:space="0" w:color="3D3D3D"/>
          </w:divBdr>
          <w:divsChild>
            <w:div w:id="4148656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77825680">
      <w:bodyDiv w:val="1"/>
      <w:marLeft w:val="0"/>
      <w:marRight w:val="0"/>
      <w:marTop w:val="0"/>
      <w:marBottom w:val="0"/>
      <w:divBdr>
        <w:top w:val="none" w:sz="0" w:space="0" w:color="auto"/>
        <w:left w:val="none" w:sz="0" w:space="0" w:color="auto"/>
        <w:bottom w:val="none" w:sz="0" w:space="0" w:color="auto"/>
        <w:right w:val="none" w:sz="0" w:space="0" w:color="auto"/>
      </w:divBdr>
      <w:divsChild>
        <w:div w:id="1153062665">
          <w:marLeft w:val="0"/>
          <w:marRight w:val="0"/>
          <w:marTop w:val="0"/>
          <w:marBottom w:val="0"/>
          <w:divBdr>
            <w:top w:val="none" w:sz="0" w:space="0" w:color="auto"/>
            <w:left w:val="none" w:sz="0" w:space="0" w:color="auto"/>
            <w:bottom w:val="none" w:sz="0" w:space="0" w:color="auto"/>
            <w:right w:val="none" w:sz="0" w:space="0" w:color="auto"/>
          </w:divBdr>
        </w:div>
      </w:divsChild>
    </w:div>
    <w:div w:id="378164772">
      <w:bodyDiv w:val="1"/>
      <w:marLeft w:val="0"/>
      <w:marRight w:val="0"/>
      <w:marTop w:val="0"/>
      <w:marBottom w:val="0"/>
      <w:divBdr>
        <w:top w:val="none" w:sz="0" w:space="0" w:color="auto"/>
        <w:left w:val="none" w:sz="0" w:space="0" w:color="auto"/>
        <w:bottom w:val="none" w:sz="0" w:space="0" w:color="auto"/>
        <w:right w:val="none" w:sz="0" w:space="0" w:color="auto"/>
      </w:divBdr>
      <w:divsChild>
        <w:div w:id="778523224">
          <w:marLeft w:val="0"/>
          <w:marRight w:val="0"/>
          <w:marTop w:val="0"/>
          <w:marBottom w:val="0"/>
          <w:divBdr>
            <w:top w:val="none" w:sz="0" w:space="0" w:color="3D3D3D"/>
            <w:left w:val="none" w:sz="0" w:space="0" w:color="3D3D3D"/>
            <w:bottom w:val="none" w:sz="0" w:space="0" w:color="3D3D3D"/>
            <w:right w:val="none" w:sz="0" w:space="0" w:color="3D3D3D"/>
          </w:divBdr>
          <w:divsChild>
            <w:div w:id="4087711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80176110">
      <w:bodyDiv w:val="1"/>
      <w:marLeft w:val="0"/>
      <w:marRight w:val="0"/>
      <w:marTop w:val="0"/>
      <w:marBottom w:val="0"/>
      <w:divBdr>
        <w:top w:val="none" w:sz="0" w:space="0" w:color="auto"/>
        <w:left w:val="none" w:sz="0" w:space="0" w:color="auto"/>
        <w:bottom w:val="none" w:sz="0" w:space="0" w:color="auto"/>
        <w:right w:val="none" w:sz="0" w:space="0" w:color="auto"/>
      </w:divBdr>
      <w:divsChild>
        <w:div w:id="505248820">
          <w:marLeft w:val="0"/>
          <w:marRight w:val="0"/>
          <w:marTop w:val="0"/>
          <w:marBottom w:val="0"/>
          <w:divBdr>
            <w:top w:val="none" w:sz="0" w:space="0" w:color="3D3D3D"/>
            <w:left w:val="none" w:sz="0" w:space="0" w:color="3D3D3D"/>
            <w:bottom w:val="none" w:sz="0" w:space="0" w:color="3D3D3D"/>
            <w:right w:val="none" w:sz="0" w:space="0" w:color="3D3D3D"/>
          </w:divBdr>
          <w:divsChild>
            <w:div w:id="16125895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85178316">
      <w:bodyDiv w:val="1"/>
      <w:marLeft w:val="0"/>
      <w:marRight w:val="0"/>
      <w:marTop w:val="0"/>
      <w:marBottom w:val="0"/>
      <w:divBdr>
        <w:top w:val="none" w:sz="0" w:space="0" w:color="auto"/>
        <w:left w:val="none" w:sz="0" w:space="0" w:color="auto"/>
        <w:bottom w:val="none" w:sz="0" w:space="0" w:color="auto"/>
        <w:right w:val="none" w:sz="0" w:space="0" w:color="auto"/>
      </w:divBdr>
      <w:divsChild>
        <w:div w:id="948393674">
          <w:marLeft w:val="0"/>
          <w:marRight w:val="0"/>
          <w:marTop w:val="0"/>
          <w:marBottom w:val="0"/>
          <w:divBdr>
            <w:top w:val="none" w:sz="0" w:space="0" w:color="3D3D3D"/>
            <w:left w:val="none" w:sz="0" w:space="0" w:color="3D3D3D"/>
            <w:bottom w:val="none" w:sz="0" w:space="0" w:color="3D3D3D"/>
            <w:right w:val="none" w:sz="0" w:space="0" w:color="3D3D3D"/>
          </w:divBdr>
          <w:divsChild>
            <w:div w:id="12532029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86804505">
      <w:bodyDiv w:val="1"/>
      <w:marLeft w:val="0"/>
      <w:marRight w:val="0"/>
      <w:marTop w:val="0"/>
      <w:marBottom w:val="0"/>
      <w:divBdr>
        <w:top w:val="none" w:sz="0" w:space="0" w:color="auto"/>
        <w:left w:val="none" w:sz="0" w:space="0" w:color="auto"/>
        <w:bottom w:val="none" w:sz="0" w:space="0" w:color="auto"/>
        <w:right w:val="none" w:sz="0" w:space="0" w:color="auto"/>
      </w:divBdr>
      <w:divsChild>
        <w:div w:id="127095334">
          <w:marLeft w:val="0"/>
          <w:marRight w:val="0"/>
          <w:marTop w:val="0"/>
          <w:marBottom w:val="0"/>
          <w:divBdr>
            <w:top w:val="none" w:sz="0" w:space="0" w:color="3D3D3D"/>
            <w:left w:val="none" w:sz="0" w:space="0" w:color="3D3D3D"/>
            <w:bottom w:val="none" w:sz="0" w:space="0" w:color="3D3D3D"/>
            <w:right w:val="none" w:sz="0" w:space="0" w:color="3D3D3D"/>
          </w:divBdr>
          <w:divsChild>
            <w:div w:id="73277365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90620456">
      <w:bodyDiv w:val="1"/>
      <w:marLeft w:val="0"/>
      <w:marRight w:val="0"/>
      <w:marTop w:val="0"/>
      <w:marBottom w:val="0"/>
      <w:divBdr>
        <w:top w:val="none" w:sz="0" w:space="0" w:color="auto"/>
        <w:left w:val="none" w:sz="0" w:space="0" w:color="auto"/>
        <w:bottom w:val="none" w:sz="0" w:space="0" w:color="auto"/>
        <w:right w:val="none" w:sz="0" w:space="0" w:color="auto"/>
      </w:divBdr>
      <w:divsChild>
        <w:div w:id="1117067096">
          <w:marLeft w:val="0"/>
          <w:marRight w:val="0"/>
          <w:marTop w:val="0"/>
          <w:marBottom w:val="0"/>
          <w:divBdr>
            <w:top w:val="none" w:sz="0" w:space="0" w:color="auto"/>
            <w:left w:val="none" w:sz="0" w:space="0" w:color="auto"/>
            <w:bottom w:val="none" w:sz="0" w:space="0" w:color="auto"/>
            <w:right w:val="none" w:sz="0" w:space="0" w:color="auto"/>
          </w:divBdr>
        </w:div>
      </w:divsChild>
    </w:div>
    <w:div w:id="394546792">
      <w:bodyDiv w:val="1"/>
      <w:marLeft w:val="0"/>
      <w:marRight w:val="0"/>
      <w:marTop w:val="0"/>
      <w:marBottom w:val="0"/>
      <w:divBdr>
        <w:top w:val="none" w:sz="0" w:space="0" w:color="auto"/>
        <w:left w:val="none" w:sz="0" w:space="0" w:color="auto"/>
        <w:bottom w:val="none" w:sz="0" w:space="0" w:color="auto"/>
        <w:right w:val="none" w:sz="0" w:space="0" w:color="auto"/>
      </w:divBdr>
      <w:divsChild>
        <w:div w:id="2137529980">
          <w:marLeft w:val="0"/>
          <w:marRight w:val="0"/>
          <w:marTop w:val="0"/>
          <w:marBottom w:val="0"/>
          <w:divBdr>
            <w:top w:val="none" w:sz="0" w:space="0" w:color="3D3D3D"/>
            <w:left w:val="none" w:sz="0" w:space="0" w:color="3D3D3D"/>
            <w:bottom w:val="none" w:sz="0" w:space="0" w:color="3D3D3D"/>
            <w:right w:val="none" w:sz="0" w:space="0" w:color="3D3D3D"/>
          </w:divBdr>
          <w:divsChild>
            <w:div w:id="13356484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08885909">
      <w:bodyDiv w:val="1"/>
      <w:marLeft w:val="0"/>
      <w:marRight w:val="0"/>
      <w:marTop w:val="0"/>
      <w:marBottom w:val="0"/>
      <w:divBdr>
        <w:top w:val="none" w:sz="0" w:space="0" w:color="auto"/>
        <w:left w:val="none" w:sz="0" w:space="0" w:color="auto"/>
        <w:bottom w:val="none" w:sz="0" w:space="0" w:color="auto"/>
        <w:right w:val="none" w:sz="0" w:space="0" w:color="auto"/>
      </w:divBdr>
      <w:divsChild>
        <w:div w:id="180895819">
          <w:marLeft w:val="0"/>
          <w:marRight w:val="0"/>
          <w:marTop w:val="0"/>
          <w:marBottom w:val="0"/>
          <w:divBdr>
            <w:top w:val="none" w:sz="0" w:space="0" w:color="3D3D3D"/>
            <w:left w:val="none" w:sz="0" w:space="0" w:color="3D3D3D"/>
            <w:bottom w:val="none" w:sz="0" w:space="0" w:color="3D3D3D"/>
            <w:right w:val="none" w:sz="0" w:space="0" w:color="3D3D3D"/>
          </w:divBdr>
          <w:divsChild>
            <w:div w:id="15623315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09083188">
      <w:bodyDiv w:val="1"/>
      <w:marLeft w:val="0"/>
      <w:marRight w:val="0"/>
      <w:marTop w:val="0"/>
      <w:marBottom w:val="0"/>
      <w:divBdr>
        <w:top w:val="none" w:sz="0" w:space="0" w:color="auto"/>
        <w:left w:val="none" w:sz="0" w:space="0" w:color="auto"/>
        <w:bottom w:val="none" w:sz="0" w:space="0" w:color="auto"/>
        <w:right w:val="none" w:sz="0" w:space="0" w:color="auto"/>
      </w:divBdr>
      <w:divsChild>
        <w:div w:id="1611890297">
          <w:marLeft w:val="0"/>
          <w:marRight w:val="0"/>
          <w:marTop w:val="0"/>
          <w:marBottom w:val="0"/>
          <w:divBdr>
            <w:top w:val="none" w:sz="0" w:space="0" w:color="auto"/>
            <w:left w:val="none" w:sz="0" w:space="0" w:color="auto"/>
            <w:bottom w:val="none" w:sz="0" w:space="0" w:color="auto"/>
            <w:right w:val="none" w:sz="0" w:space="0" w:color="auto"/>
          </w:divBdr>
        </w:div>
      </w:divsChild>
    </w:div>
    <w:div w:id="431098021">
      <w:bodyDiv w:val="1"/>
      <w:marLeft w:val="0"/>
      <w:marRight w:val="0"/>
      <w:marTop w:val="0"/>
      <w:marBottom w:val="0"/>
      <w:divBdr>
        <w:top w:val="none" w:sz="0" w:space="0" w:color="auto"/>
        <w:left w:val="none" w:sz="0" w:space="0" w:color="auto"/>
        <w:bottom w:val="none" w:sz="0" w:space="0" w:color="auto"/>
        <w:right w:val="none" w:sz="0" w:space="0" w:color="auto"/>
      </w:divBdr>
      <w:divsChild>
        <w:div w:id="504059193">
          <w:marLeft w:val="0"/>
          <w:marRight w:val="0"/>
          <w:marTop w:val="0"/>
          <w:marBottom w:val="0"/>
          <w:divBdr>
            <w:top w:val="none" w:sz="0" w:space="0" w:color="3D3D3D"/>
            <w:left w:val="none" w:sz="0" w:space="0" w:color="3D3D3D"/>
            <w:bottom w:val="none" w:sz="0" w:space="0" w:color="3D3D3D"/>
            <w:right w:val="none" w:sz="0" w:space="0" w:color="3D3D3D"/>
          </w:divBdr>
          <w:divsChild>
            <w:div w:id="161902282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3668614">
      <w:bodyDiv w:val="1"/>
      <w:marLeft w:val="0"/>
      <w:marRight w:val="0"/>
      <w:marTop w:val="0"/>
      <w:marBottom w:val="0"/>
      <w:divBdr>
        <w:top w:val="none" w:sz="0" w:space="0" w:color="auto"/>
        <w:left w:val="none" w:sz="0" w:space="0" w:color="auto"/>
        <w:bottom w:val="none" w:sz="0" w:space="0" w:color="auto"/>
        <w:right w:val="none" w:sz="0" w:space="0" w:color="auto"/>
      </w:divBdr>
      <w:divsChild>
        <w:div w:id="305815162">
          <w:marLeft w:val="0"/>
          <w:marRight w:val="0"/>
          <w:marTop w:val="0"/>
          <w:marBottom w:val="0"/>
          <w:divBdr>
            <w:top w:val="none" w:sz="0" w:space="0" w:color="3D3D3D"/>
            <w:left w:val="none" w:sz="0" w:space="0" w:color="3D3D3D"/>
            <w:bottom w:val="none" w:sz="0" w:space="0" w:color="3D3D3D"/>
            <w:right w:val="none" w:sz="0" w:space="0" w:color="3D3D3D"/>
          </w:divBdr>
          <w:divsChild>
            <w:div w:id="1148595853">
              <w:marLeft w:val="0"/>
              <w:marRight w:val="0"/>
              <w:marTop w:val="0"/>
              <w:marBottom w:val="0"/>
              <w:divBdr>
                <w:top w:val="none" w:sz="0" w:space="0" w:color="3D3D3D"/>
                <w:left w:val="none" w:sz="0" w:space="0" w:color="3D3D3D"/>
                <w:bottom w:val="none" w:sz="0" w:space="0" w:color="3D3D3D"/>
                <w:right w:val="none" w:sz="0" w:space="0" w:color="3D3D3D"/>
              </w:divBdr>
              <w:divsChild>
                <w:div w:id="554781803">
                  <w:marLeft w:val="0"/>
                  <w:marRight w:val="0"/>
                  <w:marTop w:val="0"/>
                  <w:marBottom w:val="0"/>
                  <w:divBdr>
                    <w:top w:val="none" w:sz="0" w:space="0" w:color="3D3D3D"/>
                    <w:left w:val="none" w:sz="0" w:space="0" w:color="3D3D3D"/>
                    <w:bottom w:val="none" w:sz="0" w:space="0" w:color="3D3D3D"/>
                    <w:right w:val="none" w:sz="0" w:space="0" w:color="3D3D3D"/>
                  </w:divBdr>
                </w:div>
              </w:divsChild>
            </w:div>
            <w:div w:id="1624727817">
              <w:marLeft w:val="0"/>
              <w:marRight w:val="0"/>
              <w:marTop w:val="202"/>
              <w:marBottom w:val="0"/>
              <w:divBdr>
                <w:top w:val="none" w:sz="0" w:space="0" w:color="3D3D3D"/>
                <w:left w:val="none" w:sz="0" w:space="0" w:color="3D3D3D"/>
                <w:bottom w:val="none" w:sz="0" w:space="0" w:color="3D3D3D"/>
                <w:right w:val="none" w:sz="0" w:space="0" w:color="3D3D3D"/>
              </w:divBdr>
              <w:divsChild>
                <w:div w:id="1639335943">
                  <w:marLeft w:val="0"/>
                  <w:marRight w:val="0"/>
                  <w:marTop w:val="0"/>
                  <w:marBottom w:val="0"/>
                  <w:divBdr>
                    <w:top w:val="none" w:sz="0" w:space="0" w:color="3D3D3D"/>
                    <w:left w:val="none" w:sz="0" w:space="0" w:color="3D3D3D"/>
                    <w:bottom w:val="none" w:sz="0" w:space="0" w:color="3D3D3D"/>
                    <w:right w:val="none" w:sz="0" w:space="0" w:color="3D3D3D"/>
                  </w:divBdr>
                </w:div>
              </w:divsChild>
            </w:div>
            <w:div w:id="11681308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50901222">
      <w:bodyDiv w:val="1"/>
      <w:marLeft w:val="0"/>
      <w:marRight w:val="0"/>
      <w:marTop w:val="0"/>
      <w:marBottom w:val="0"/>
      <w:divBdr>
        <w:top w:val="none" w:sz="0" w:space="0" w:color="auto"/>
        <w:left w:val="none" w:sz="0" w:space="0" w:color="auto"/>
        <w:bottom w:val="none" w:sz="0" w:space="0" w:color="auto"/>
        <w:right w:val="none" w:sz="0" w:space="0" w:color="auto"/>
      </w:divBdr>
      <w:divsChild>
        <w:div w:id="756751716">
          <w:marLeft w:val="0"/>
          <w:marRight w:val="0"/>
          <w:marTop w:val="0"/>
          <w:marBottom w:val="0"/>
          <w:divBdr>
            <w:top w:val="none" w:sz="0" w:space="0" w:color="3D3D3D"/>
            <w:left w:val="none" w:sz="0" w:space="0" w:color="3D3D3D"/>
            <w:bottom w:val="none" w:sz="0" w:space="0" w:color="3D3D3D"/>
            <w:right w:val="none" w:sz="0" w:space="0" w:color="3D3D3D"/>
          </w:divBdr>
          <w:divsChild>
            <w:div w:id="95344116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6845955">
      <w:bodyDiv w:val="1"/>
      <w:marLeft w:val="0"/>
      <w:marRight w:val="0"/>
      <w:marTop w:val="0"/>
      <w:marBottom w:val="0"/>
      <w:divBdr>
        <w:top w:val="none" w:sz="0" w:space="0" w:color="auto"/>
        <w:left w:val="none" w:sz="0" w:space="0" w:color="auto"/>
        <w:bottom w:val="none" w:sz="0" w:space="0" w:color="auto"/>
        <w:right w:val="none" w:sz="0" w:space="0" w:color="auto"/>
      </w:divBdr>
      <w:divsChild>
        <w:div w:id="1294091513">
          <w:marLeft w:val="0"/>
          <w:marRight w:val="0"/>
          <w:marTop w:val="0"/>
          <w:marBottom w:val="0"/>
          <w:divBdr>
            <w:top w:val="none" w:sz="0" w:space="0" w:color="3D3D3D"/>
            <w:left w:val="none" w:sz="0" w:space="0" w:color="3D3D3D"/>
            <w:bottom w:val="none" w:sz="0" w:space="0" w:color="3D3D3D"/>
            <w:right w:val="none" w:sz="0" w:space="0" w:color="3D3D3D"/>
          </w:divBdr>
          <w:divsChild>
            <w:div w:id="113525433">
              <w:marLeft w:val="0"/>
              <w:marRight w:val="0"/>
              <w:marTop w:val="0"/>
              <w:marBottom w:val="0"/>
              <w:divBdr>
                <w:top w:val="none" w:sz="0" w:space="0" w:color="3D3D3D"/>
                <w:left w:val="none" w:sz="0" w:space="0" w:color="3D3D3D"/>
                <w:bottom w:val="none" w:sz="0" w:space="0" w:color="3D3D3D"/>
                <w:right w:val="none" w:sz="0" w:space="0" w:color="3D3D3D"/>
              </w:divBdr>
              <w:divsChild>
                <w:div w:id="125784617">
                  <w:marLeft w:val="0"/>
                  <w:marRight w:val="0"/>
                  <w:marTop w:val="0"/>
                  <w:marBottom w:val="0"/>
                  <w:divBdr>
                    <w:top w:val="none" w:sz="0" w:space="0" w:color="3D3D3D"/>
                    <w:left w:val="none" w:sz="0" w:space="0" w:color="3D3D3D"/>
                    <w:bottom w:val="none" w:sz="0" w:space="0" w:color="3D3D3D"/>
                    <w:right w:val="none" w:sz="0" w:space="0" w:color="3D3D3D"/>
                  </w:divBdr>
                </w:div>
              </w:divsChild>
            </w:div>
            <w:div w:id="972751779">
              <w:marLeft w:val="0"/>
              <w:marRight w:val="0"/>
              <w:marTop w:val="205"/>
              <w:marBottom w:val="0"/>
              <w:divBdr>
                <w:top w:val="none" w:sz="0" w:space="0" w:color="3D3D3D"/>
                <w:left w:val="none" w:sz="0" w:space="0" w:color="3D3D3D"/>
                <w:bottom w:val="none" w:sz="0" w:space="0" w:color="3D3D3D"/>
                <w:right w:val="none" w:sz="0" w:space="0" w:color="3D3D3D"/>
              </w:divBdr>
              <w:divsChild>
                <w:div w:id="1397975169">
                  <w:marLeft w:val="0"/>
                  <w:marRight w:val="0"/>
                  <w:marTop w:val="0"/>
                  <w:marBottom w:val="0"/>
                  <w:divBdr>
                    <w:top w:val="none" w:sz="0" w:space="0" w:color="3D3D3D"/>
                    <w:left w:val="none" w:sz="0" w:space="0" w:color="3D3D3D"/>
                    <w:bottom w:val="none" w:sz="0" w:space="0" w:color="3D3D3D"/>
                    <w:right w:val="none" w:sz="0" w:space="0" w:color="3D3D3D"/>
                  </w:divBdr>
                </w:div>
              </w:divsChild>
            </w:div>
            <w:div w:id="1170870823">
              <w:marLeft w:val="0"/>
              <w:marRight w:val="0"/>
              <w:marTop w:val="205"/>
              <w:marBottom w:val="0"/>
              <w:divBdr>
                <w:top w:val="none" w:sz="0" w:space="0" w:color="3D3D3D"/>
                <w:left w:val="none" w:sz="0" w:space="0" w:color="3D3D3D"/>
                <w:bottom w:val="none" w:sz="0" w:space="0" w:color="3D3D3D"/>
                <w:right w:val="none" w:sz="0" w:space="0" w:color="3D3D3D"/>
              </w:divBdr>
              <w:divsChild>
                <w:div w:id="398089978">
                  <w:marLeft w:val="0"/>
                  <w:marRight w:val="0"/>
                  <w:marTop w:val="0"/>
                  <w:marBottom w:val="0"/>
                  <w:divBdr>
                    <w:top w:val="none" w:sz="0" w:space="0" w:color="3D3D3D"/>
                    <w:left w:val="none" w:sz="0" w:space="0" w:color="3D3D3D"/>
                    <w:bottom w:val="none" w:sz="0" w:space="0" w:color="3D3D3D"/>
                    <w:right w:val="none" w:sz="0" w:space="0" w:color="3D3D3D"/>
                  </w:divBdr>
                </w:div>
              </w:divsChild>
            </w:div>
            <w:div w:id="45180666">
              <w:marLeft w:val="0"/>
              <w:marRight w:val="0"/>
              <w:marTop w:val="205"/>
              <w:marBottom w:val="0"/>
              <w:divBdr>
                <w:top w:val="none" w:sz="0" w:space="0" w:color="3D3D3D"/>
                <w:left w:val="none" w:sz="0" w:space="0" w:color="3D3D3D"/>
                <w:bottom w:val="none" w:sz="0" w:space="0" w:color="3D3D3D"/>
                <w:right w:val="none" w:sz="0" w:space="0" w:color="3D3D3D"/>
              </w:divBdr>
              <w:divsChild>
                <w:div w:id="1566336617">
                  <w:marLeft w:val="0"/>
                  <w:marRight w:val="0"/>
                  <w:marTop w:val="0"/>
                  <w:marBottom w:val="0"/>
                  <w:divBdr>
                    <w:top w:val="none" w:sz="0" w:space="0" w:color="3D3D3D"/>
                    <w:left w:val="none" w:sz="0" w:space="0" w:color="3D3D3D"/>
                    <w:bottom w:val="none" w:sz="0" w:space="0" w:color="3D3D3D"/>
                    <w:right w:val="none" w:sz="0" w:space="0" w:color="3D3D3D"/>
                  </w:divBdr>
                </w:div>
              </w:divsChild>
            </w:div>
            <w:div w:id="888807043">
              <w:marLeft w:val="0"/>
              <w:marRight w:val="0"/>
              <w:marTop w:val="205"/>
              <w:marBottom w:val="0"/>
              <w:divBdr>
                <w:top w:val="none" w:sz="0" w:space="0" w:color="3D3D3D"/>
                <w:left w:val="none" w:sz="0" w:space="0" w:color="3D3D3D"/>
                <w:bottom w:val="none" w:sz="0" w:space="0" w:color="3D3D3D"/>
                <w:right w:val="none" w:sz="0" w:space="0" w:color="3D3D3D"/>
              </w:divBdr>
              <w:divsChild>
                <w:div w:id="759378215">
                  <w:marLeft w:val="0"/>
                  <w:marRight w:val="0"/>
                  <w:marTop w:val="0"/>
                  <w:marBottom w:val="0"/>
                  <w:divBdr>
                    <w:top w:val="none" w:sz="0" w:space="0" w:color="3D3D3D"/>
                    <w:left w:val="none" w:sz="0" w:space="0" w:color="3D3D3D"/>
                    <w:bottom w:val="none" w:sz="0" w:space="0" w:color="3D3D3D"/>
                    <w:right w:val="none" w:sz="0" w:space="0" w:color="3D3D3D"/>
                  </w:divBdr>
                </w:div>
              </w:divsChild>
            </w:div>
            <w:div w:id="1498643601">
              <w:marLeft w:val="0"/>
              <w:marRight w:val="0"/>
              <w:marTop w:val="205"/>
              <w:marBottom w:val="0"/>
              <w:divBdr>
                <w:top w:val="none" w:sz="0" w:space="0" w:color="3D3D3D"/>
                <w:left w:val="none" w:sz="0" w:space="0" w:color="3D3D3D"/>
                <w:bottom w:val="none" w:sz="0" w:space="0" w:color="3D3D3D"/>
                <w:right w:val="none" w:sz="0" w:space="0" w:color="3D3D3D"/>
              </w:divBdr>
              <w:divsChild>
                <w:div w:id="628710706">
                  <w:marLeft w:val="0"/>
                  <w:marRight w:val="0"/>
                  <w:marTop w:val="0"/>
                  <w:marBottom w:val="0"/>
                  <w:divBdr>
                    <w:top w:val="none" w:sz="0" w:space="0" w:color="3D3D3D"/>
                    <w:left w:val="none" w:sz="0" w:space="0" w:color="3D3D3D"/>
                    <w:bottom w:val="none" w:sz="0" w:space="0" w:color="3D3D3D"/>
                    <w:right w:val="none" w:sz="0" w:space="0" w:color="3D3D3D"/>
                  </w:divBdr>
                </w:div>
              </w:divsChild>
            </w:div>
            <w:div w:id="1537041625">
              <w:marLeft w:val="0"/>
              <w:marRight w:val="0"/>
              <w:marTop w:val="205"/>
              <w:marBottom w:val="0"/>
              <w:divBdr>
                <w:top w:val="none" w:sz="0" w:space="0" w:color="3D3D3D"/>
                <w:left w:val="none" w:sz="0" w:space="0" w:color="3D3D3D"/>
                <w:bottom w:val="none" w:sz="0" w:space="0" w:color="3D3D3D"/>
                <w:right w:val="none" w:sz="0" w:space="0" w:color="3D3D3D"/>
              </w:divBdr>
              <w:divsChild>
                <w:div w:id="1689140447">
                  <w:marLeft w:val="0"/>
                  <w:marRight w:val="0"/>
                  <w:marTop w:val="0"/>
                  <w:marBottom w:val="0"/>
                  <w:divBdr>
                    <w:top w:val="none" w:sz="0" w:space="0" w:color="3D3D3D"/>
                    <w:left w:val="none" w:sz="0" w:space="0" w:color="3D3D3D"/>
                    <w:bottom w:val="none" w:sz="0" w:space="0" w:color="3D3D3D"/>
                    <w:right w:val="none" w:sz="0" w:space="0" w:color="3D3D3D"/>
                  </w:divBdr>
                </w:div>
              </w:divsChild>
            </w:div>
            <w:div w:id="18479401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86753438">
      <w:bodyDiv w:val="1"/>
      <w:marLeft w:val="0"/>
      <w:marRight w:val="0"/>
      <w:marTop w:val="0"/>
      <w:marBottom w:val="0"/>
      <w:divBdr>
        <w:top w:val="none" w:sz="0" w:space="0" w:color="auto"/>
        <w:left w:val="none" w:sz="0" w:space="0" w:color="auto"/>
        <w:bottom w:val="none" w:sz="0" w:space="0" w:color="auto"/>
        <w:right w:val="none" w:sz="0" w:space="0" w:color="auto"/>
      </w:divBdr>
      <w:divsChild>
        <w:div w:id="1853639733">
          <w:marLeft w:val="0"/>
          <w:marRight w:val="0"/>
          <w:marTop w:val="0"/>
          <w:marBottom w:val="0"/>
          <w:divBdr>
            <w:top w:val="none" w:sz="0" w:space="0" w:color="auto"/>
            <w:left w:val="none" w:sz="0" w:space="0" w:color="auto"/>
            <w:bottom w:val="none" w:sz="0" w:space="0" w:color="auto"/>
            <w:right w:val="none" w:sz="0" w:space="0" w:color="auto"/>
          </w:divBdr>
        </w:div>
      </w:divsChild>
    </w:div>
    <w:div w:id="486940213">
      <w:bodyDiv w:val="1"/>
      <w:marLeft w:val="0"/>
      <w:marRight w:val="0"/>
      <w:marTop w:val="0"/>
      <w:marBottom w:val="0"/>
      <w:divBdr>
        <w:top w:val="none" w:sz="0" w:space="0" w:color="auto"/>
        <w:left w:val="none" w:sz="0" w:space="0" w:color="auto"/>
        <w:bottom w:val="none" w:sz="0" w:space="0" w:color="auto"/>
        <w:right w:val="none" w:sz="0" w:space="0" w:color="auto"/>
      </w:divBdr>
      <w:divsChild>
        <w:div w:id="1049845490">
          <w:marLeft w:val="0"/>
          <w:marRight w:val="0"/>
          <w:marTop w:val="0"/>
          <w:marBottom w:val="0"/>
          <w:divBdr>
            <w:top w:val="none" w:sz="0" w:space="0" w:color="3D3D3D"/>
            <w:left w:val="none" w:sz="0" w:space="0" w:color="3D3D3D"/>
            <w:bottom w:val="none" w:sz="0" w:space="0" w:color="3D3D3D"/>
            <w:right w:val="none" w:sz="0" w:space="0" w:color="3D3D3D"/>
          </w:divBdr>
          <w:divsChild>
            <w:div w:id="21101526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5174395">
      <w:bodyDiv w:val="1"/>
      <w:marLeft w:val="0"/>
      <w:marRight w:val="0"/>
      <w:marTop w:val="0"/>
      <w:marBottom w:val="0"/>
      <w:divBdr>
        <w:top w:val="none" w:sz="0" w:space="0" w:color="auto"/>
        <w:left w:val="none" w:sz="0" w:space="0" w:color="auto"/>
        <w:bottom w:val="none" w:sz="0" w:space="0" w:color="auto"/>
        <w:right w:val="none" w:sz="0" w:space="0" w:color="auto"/>
      </w:divBdr>
      <w:divsChild>
        <w:div w:id="1062482665">
          <w:marLeft w:val="0"/>
          <w:marRight w:val="0"/>
          <w:marTop w:val="0"/>
          <w:marBottom w:val="0"/>
          <w:divBdr>
            <w:top w:val="none" w:sz="0" w:space="0" w:color="3D3D3D"/>
            <w:left w:val="none" w:sz="0" w:space="0" w:color="3D3D3D"/>
            <w:bottom w:val="none" w:sz="0" w:space="0" w:color="3D3D3D"/>
            <w:right w:val="none" w:sz="0" w:space="0" w:color="3D3D3D"/>
          </w:divBdr>
          <w:divsChild>
            <w:div w:id="20297215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5676717">
      <w:bodyDiv w:val="1"/>
      <w:marLeft w:val="0"/>
      <w:marRight w:val="0"/>
      <w:marTop w:val="0"/>
      <w:marBottom w:val="0"/>
      <w:divBdr>
        <w:top w:val="none" w:sz="0" w:space="0" w:color="auto"/>
        <w:left w:val="none" w:sz="0" w:space="0" w:color="auto"/>
        <w:bottom w:val="none" w:sz="0" w:space="0" w:color="auto"/>
        <w:right w:val="none" w:sz="0" w:space="0" w:color="auto"/>
      </w:divBdr>
      <w:divsChild>
        <w:div w:id="490028234">
          <w:marLeft w:val="0"/>
          <w:marRight w:val="0"/>
          <w:marTop w:val="0"/>
          <w:marBottom w:val="0"/>
          <w:divBdr>
            <w:top w:val="none" w:sz="0" w:space="0" w:color="auto"/>
            <w:left w:val="none" w:sz="0" w:space="0" w:color="auto"/>
            <w:bottom w:val="none" w:sz="0" w:space="0" w:color="auto"/>
            <w:right w:val="none" w:sz="0" w:space="0" w:color="auto"/>
          </w:divBdr>
        </w:div>
      </w:divsChild>
    </w:div>
    <w:div w:id="512690946">
      <w:bodyDiv w:val="1"/>
      <w:marLeft w:val="0"/>
      <w:marRight w:val="0"/>
      <w:marTop w:val="0"/>
      <w:marBottom w:val="0"/>
      <w:divBdr>
        <w:top w:val="none" w:sz="0" w:space="0" w:color="auto"/>
        <w:left w:val="none" w:sz="0" w:space="0" w:color="auto"/>
        <w:bottom w:val="none" w:sz="0" w:space="0" w:color="auto"/>
        <w:right w:val="none" w:sz="0" w:space="0" w:color="auto"/>
      </w:divBdr>
      <w:divsChild>
        <w:div w:id="1519461516">
          <w:marLeft w:val="0"/>
          <w:marRight w:val="0"/>
          <w:marTop w:val="0"/>
          <w:marBottom w:val="0"/>
          <w:divBdr>
            <w:top w:val="none" w:sz="0" w:space="0" w:color="3D3D3D"/>
            <w:left w:val="none" w:sz="0" w:space="0" w:color="3D3D3D"/>
            <w:bottom w:val="none" w:sz="0" w:space="0" w:color="3D3D3D"/>
            <w:right w:val="none" w:sz="0" w:space="0" w:color="3D3D3D"/>
          </w:divBdr>
          <w:divsChild>
            <w:div w:id="19888533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35625795">
      <w:bodyDiv w:val="1"/>
      <w:marLeft w:val="0"/>
      <w:marRight w:val="0"/>
      <w:marTop w:val="0"/>
      <w:marBottom w:val="0"/>
      <w:divBdr>
        <w:top w:val="none" w:sz="0" w:space="0" w:color="auto"/>
        <w:left w:val="none" w:sz="0" w:space="0" w:color="auto"/>
        <w:bottom w:val="none" w:sz="0" w:space="0" w:color="auto"/>
        <w:right w:val="none" w:sz="0" w:space="0" w:color="auto"/>
      </w:divBdr>
      <w:divsChild>
        <w:div w:id="1115367501">
          <w:marLeft w:val="0"/>
          <w:marRight w:val="0"/>
          <w:marTop w:val="0"/>
          <w:marBottom w:val="0"/>
          <w:divBdr>
            <w:top w:val="none" w:sz="0" w:space="0" w:color="auto"/>
            <w:left w:val="none" w:sz="0" w:space="0" w:color="auto"/>
            <w:bottom w:val="none" w:sz="0" w:space="0" w:color="auto"/>
            <w:right w:val="none" w:sz="0" w:space="0" w:color="auto"/>
          </w:divBdr>
        </w:div>
      </w:divsChild>
    </w:div>
    <w:div w:id="537351275">
      <w:bodyDiv w:val="1"/>
      <w:marLeft w:val="0"/>
      <w:marRight w:val="0"/>
      <w:marTop w:val="0"/>
      <w:marBottom w:val="0"/>
      <w:divBdr>
        <w:top w:val="none" w:sz="0" w:space="0" w:color="auto"/>
        <w:left w:val="none" w:sz="0" w:space="0" w:color="auto"/>
        <w:bottom w:val="none" w:sz="0" w:space="0" w:color="auto"/>
        <w:right w:val="none" w:sz="0" w:space="0" w:color="auto"/>
      </w:divBdr>
      <w:divsChild>
        <w:div w:id="528645440">
          <w:marLeft w:val="0"/>
          <w:marRight w:val="0"/>
          <w:marTop w:val="0"/>
          <w:marBottom w:val="0"/>
          <w:divBdr>
            <w:top w:val="none" w:sz="0" w:space="0" w:color="3D3D3D"/>
            <w:left w:val="none" w:sz="0" w:space="0" w:color="3D3D3D"/>
            <w:bottom w:val="none" w:sz="0" w:space="0" w:color="3D3D3D"/>
            <w:right w:val="none" w:sz="0" w:space="0" w:color="3D3D3D"/>
          </w:divBdr>
          <w:divsChild>
            <w:div w:id="171634586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41593699">
      <w:bodyDiv w:val="1"/>
      <w:marLeft w:val="0"/>
      <w:marRight w:val="0"/>
      <w:marTop w:val="0"/>
      <w:marBottom w:val="0"/>
      <w:divBdr>
        <w:top w:val="none" w:sz="0" w:space="0" w:color="auto"/>
        <w:left w:val="none" w:sz="0" w:space="0" w:color="auto"/>
        <w:bottom w:val="none" w:sz="0" w:space="0" w:color="auto"/>
        <w:right w:val="none" w:sz="0" w:space="0" w:color="auto"/>
      </w:divBdr>
      <w:divsChild>
        <w:div w:id="275332181">
          <w:marLeft w:val="0"/>
          <w:marRight w:val="0"/>
          <w:marTop w:val="0"/>
          <w:marBottom w:val="0"/>
          <w:divBdr>
            <w:top w:val="none" w:sz="0" w:space="0" w:color="3D3D3D"/>
            <w:left w:val="none" w:sz="0" w:space="0" w:color="3D3D3D"/>
            <w:bottom w:val="none" w:sz="0" w:space="0" w:color="3D3D3D"/>
            <w:right w:val="none" w:sz="0" w:space="0" w:color="3D3D3D"/>
          </w:divBdr>
          <w:divsChild>
            <w:div w:id="129636950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45218260">
      <w:bodyDiv w:val="1"/>
      <w:marLeft w:val="0"/>
      <w:marRight w:val="0"/>
      <w:marTop w:val="0"/>
      <w:marBottom w:val="0"/>
      <w:divBdr>
        <w:top w:val="none" w:sz="0" w:space="0" w:color="auto"/>
        <w:left w:val="none" w:sz="0" w:space="0" w:color="auto"/>
        <w:bottom w:val="none" w:sz="0" w:space="0" w:color="auto"/>
        <w:right w:val="none" w:sz="0" w:space="0" w:color="auto"/>
      </w:divBdr>
      <w:divsChild>
        <w:div w:id="1670213010">
          <w:marLeft w:val="0"/>
          <w:marRight w:val="0"/>
          <w:marTop w:val="0"/>
          <w:marBottom w:val="0"/>
          <w:divBdr>
            <w:top w:val="none" w:sz="0" w:space="0" w:color="3D3D3D"/>
            <w:left w:val="none" w:sz="0" w:space="0" w:color="3D3D3D"/>
            <w:bottom w:val="none" w:sz="0" w:space="0" w:color="3D3D3D"/>
            <w:right w:val="none" w:sz="0" w:space="0" w:color="3D3D3D"/>
          </w:divBdr>
          <w:divsChild>
            <w:div w:id="20041152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48568440">
      <w:bodyDiv w:val="1"/>
      <w:marLeft w:val="0"/>
      <w:marRight w:val="0"/>
      <w:marTop w:val="0"/>
      <w:marBottom w:val="0"/>
      <w:divBdr>
        <w:top w:val="none" w:sz="0" w:space="0" w:color="auto"/>
        <w:left w:val="none" w:sz="0" w:space="0" w:color="auto"/>
        <w:bottom w:val="none" w:sz="0" w:space="0" w:color="auto"/>
        <w:right w:val="none" w:sz="0" w:space="0" w:color="auto"/>
      </w:divBdr>
      <w:divsChild>
        <w:div w:id="1021905011">
          <w:marLeft w:val="0"/>
          <w:marRight w:val="0"/>
          <w:marTop w:val="0"/>
          <w:marBottom w:val="0"/>
          <w:divBdr>
            <w:top w:val="none" w:sz="0" w:space="0" w:color="3D3D3D"/>
            <w:left w:val="none" w:sz="0" w:space="0" w:color="3D3D3D"/>
            <w:bottom w:val="none" w:sz="0" w:space="0" w:color="3D3D3D"/>
            <w:right w:val="none" w:sz="0" w:space="0" w:color="3D3D3D"/>
          </w:divBdr>
          <w:divsChild>
            <w:div w:id="36144346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63296798">
      <w:bodyDiv w:val="1"/>
      <w:marLeft w:val="0"/>
      <w:marRight w:val="0"/>
      <w:marTop w:val="0"/>
      <w:marBottom w:val="0"/>
      <w:divBdr>
        <w:top w:val="none" w:sz="0" w:space="0" w:color="auto"/>
        <w:left w:val="none" w:sz="0" w:space="0" w:color="auto"/>
        <w:bottom w:val="none" w:sz="0" w:space="0" w:color="auto"/>
        <w:right w:val="none" w:sz="0" w:space="0" w:color="auto"/>
      </w:divBdr>
      <w:divsChild>
        <w:div w:id="60295052">
          <w:marLeft w:val="0"/>
          <w:marRight w:val="0"/>
          <w:marTop w:val="0"/>
          <w:marBottom w:val="0"/>
          <w:divBdr>
            <w:top w:val="none" w:sz="0" w:space="0" w:color="3D3D3D"/>
            <w:left w:val="none" w:sz="0" w:space="0" w:color="3D3D3D"/>
            <w:bottom w:val="none" w:sz="0" w:space="0" w:color="3D3D3D"/>
            <w:right w:val="none" w:sz="0" w:space="0" w:color="3D3D3D"/>
          </w:divBdr>
          <w:divsChild>
            <w:div w:id="157962605">
              <w:marLeft w:val="0"/>
              <w:marRight w:val="0"/>
              <w:marTop w:val="0"/>
              <w:marBottom w:val="0"/>
              <w:divBdr>
                <w:top w:val="none" w:sz="0" w:space="0" w:color="3D3D3D"/>
                <w:left w:val="none" w:sz="0" w:space="0" w:color="3D3D3D"/>
                <w:bottom w:val="none" w:sz="0" w:space="0" w:color="3D3D3D"/>
                <w:right w:val="none" w:sz="0" w:space="0" w:color="3D3D3D"/>
              </w:divBdr>
              <w:divsChild>
                <w:div w:id="442918899">
                  <w:marLeft w:val="0"/>
                  <w:marRight w:val="0"/>
                  <w:marTop w:val="0"/>
                  <w:marBottom w:val="0"/>
                  <w:divBdr>
                    <w:top w:val="none" w:sz="0" w:space="0" w:color="3D3D3D"/>
                    <w:left w:val="none" w:sz="0" w:space="0" w:color="3D3D3D"/>
                    <w:bottom w:val="none" w:sz="0" w:space="0" w:color="3D3D3D"/>
                    <w:right w:val="none" w:sz="0" w:space="0" w:color="3D3D3D"/>
                  </w:divBdr>
                </w:div>
              </w:divsChild>
            </w:div>
            <w:div w:id="584581708">
              <w:marLeft w:val="0"/>
              <w:marRight w:val="0"/>
              <w:marTop w:val="205"/>
              <w:marBottom w:val="0"/>
              <w:divBdr>
                <w:top w:val="none" w:sz="0" w:space="0" w:color="3D3D3D"/>
                <w:left w:val="none" w:sz="0" w:space="0" w:color="3D3D3D"/>
                <w:bottom w:val="none" w:sz="0" w:space="0" w:color="3D3D3D"/>
                <w:right w:val="none" w:sz="0" w:space="0" w:color="3D3D3D"/>
              </w:divBdr>
              <w:divsChild>
                <w:div w:id="1878084340">
                  <w:marLeft w:val="0"/>
                  <w:marRight w:val="0"/>
                  <w:marTop w:val="0"/>
                  <w:marBottom w:val="0"/>
                  <w:divBdr>
                    <w:top w:val="none" w:sz="0" w:space="0" w:color="3D3D3D"/>
                    <w:left w:val="none" w:sz="0" w:space="0" w:color="3D3D3D"/>
                    <w:bottom w:val="none" w:sz="0" w:space="0" w:color="3D3D3D"/>
                    <w:right w:val="none" w:sz="0" w:space="0" w:color="3D3D3D"/>
                  </w:divBdr>
                </w:div>
              </w:divsChild>
            </w:div>
            <w:div w:id="549802146">
              <w:marLeft w:val="0"/>
              <w:marRight w:val="0"/>
              <w:marTop w:val="205"/>
              <w:marBottom w:val="0"/>
              <w:divBdr>
                <w:top w:val="none" w:sz="0" w:space="0" w:color="3D3D3D"/>
                <w:left w:val="none" w:sz="0" w:space="0" w:color="3D3D3D"/>
                <w:bottom w:val="none" w:sz="0" w:space="0" w:color="3D3D3D"/>
                <w:right w:val="none" w:sz="0" w:space="0" w:color="3D3D3D"/>
              </w:divBdr>
              <w:divsChild>
                <w:div w:id="624772605">
                  <w:marLeft w:val="0"/>
                  <w:marRight w:val="0"/>
                  <w:marTop w:val="0"/>
                  <w:marBottom w:val="0"/>
                  <w:divBdr>
                    <w:top w:val="none" w:sz="0" w:space="0" w:color="3D3D3D"/>
                    <w:left w:val="none" w:sz="0" w:space="0" w:color="3D3D3D"/>
                    <w:bottom w:val="none" w:sz="0" w:space="0" w:color="3D3D3D"/>
                    <w:right w:val="none" w:sz="0" w:space="0" w:color="3D3D3D"/>
                  </w:divBdr>
                </w:div>
              </w:divsChild>
            </w:div>
            <w:div w:id="135415703">
              <w:marLeft w:val="0"/>
              <w:marRight w:val="0"/>
              <w:marTop w:val="205"/>
              <w:marBottom w:val="0"/>
              <w:divBdr>
                <w:top w:val="none" w:sz="0" w:space="0" w:color="3D3D3D"/>
                <w:left w:val="none" w:sz="0" w:space="0" w:color="3D3D3D"/>
                <w:bottom w:val="none" w:sz="0" w:space="0" w:color="3D3D3D"/>
                <w:right w:val="none" w:sz="0" w:space="0" w:color="3D3D3D"/>
              </w:divBdr>
              <w:divsChild>
                <w:div w:id="45496557">
                  <w:marLeft w:val="0"/>
                  <w:marRight w:val="0"/>
                  <w:marTop w:val="0"/>
                  <w:marBottom w:val="0"/>
                  <w:divBdr>
                    <w:top w:val="none" w:sz="0" w:space="0" w:color="3D3D3D"/>
                    <w:left w:val="none" w:sz="0" w:space="0" w:color="3D3D3D"/>
                    <w:bottom w:val="none" w:sz="0" w:space="0" w:color="3D3D3D"/>
                    <w:right w:val="none" w:sz="0" w:space="0" w:color="3D3D3D"/>
                  </w:divBdr>
                </w:div>
              </w:divsChild>
            </w:div>
            <w:div w:id="1433940570">
              <w:marLeft w:val="0"/>
              <w:marRight w:val="0"/>
              <w:marTop w:val="205"/>
              <w:marBottom w:val="0"/>
              <w:divBdr>
                <w:top w:val="none" w:sz="0" w:space="0" w:color="3D3D3D"/>
                <w:left w:val="none" w:sz="0" w:space="0" w:color="3D3D3D"/>
                <w:bottom w:val="none" w:sz="0" w:space="0" w:color="3D3D3D"/>
                <w:right w:val="none" w:sz="0" w:space="0" w:color="3D3D3D"/>
              </w:divBdr>
              <w:divsChild>
                <w:div w:id="2106414612">
                  <w:marLeft w:val="0"/>
                  <w:marRight w:val="0"/>
                  <w:marTop w:val="0"/>
                  <w:marBottom w:val="0"/>
                  <w:divBdr>
                    <w:top w:val="none" w:sz="0" w:space="0" w:color="3D3D3D"/>
                    <w:left w:val="none" w:sz="0" w:space="0" w:color="3D3D3D"/>
                    <w:bottom w:val="none" w:sz="0" w:space="0" w:color="3D3D3D"/>
                    <w:right w:val="none" w:sz="0" w:space="0" w:color="3D3D3D"/>
                  </w:divBdr>
                </w:div>
              </w:divsChild>
            </w:div>
            <w:div w:id="9241931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69274405">
      <w:bodyDiv w:val="1"/>
      <w:marLeft w:val="0"/>
      <w:marRight w:val="0"/>
      <w:marTop w:val="0"/>
      <w:marBottom w:val="0"/>
      <w:divBdr>
        <w:top w:val="none" w:sz="0" w:space="0" w:color="auto"/>
        <w:left w:val="none" w:sz="0" w:space="0" w:color="auto"/>
        <w:bottom w:val="none" w:sz="0" w:space="0" w:color="auto"/>
        <w:right w:val="none" w:sz="0" w:space="0" w:color="auto"/>
      </w:divBdr>
      <w:divsChild>
        <w:div w:id="1141075716">
          <w:marLeft w:val="0"/>
          <w:marRight w:val="0"/>
          <w:marTop w:val="0"/>
          <w:marBottom w:val="0"/>
          <w:divBdr>
            <w:top w:val="none" w:sz="0" w:space="0" w:color="auto"/>
            <w:left w:val="none" w:sz="0" w:space="0" w:color="auto"/>
            <w:bottom w:val="none" w:sz="0" w:space="0" w:color="auto"/>
            <w:right w:val="none" w:sz="0" w:space="0" w:color="auto"/>
          </w:divBdr>
        </w:div>
      </w:divsChild>
    </w:div>
    <w:div w:id="575669857">
      <w:bodyDiv w:val="1"/>
      <w:marLeft w:val="0"/>
      <w:marRight w:val="0"/>
      <w:marTop w:val="0"/>
      <w:marBottom w:val="0"/>
      <w:divBdr>
        <w:top w:val="none" w:sz="0" w:space="0" w:color="auto"/>
        <w:left w:val="none" w:sz="0" w:space="0" w:color="auto"/>
        <w:bottom w:val="none" w:sz="0" w:space="0" w:color="auto"/>
        <w:right w:val="none" w:sz="0" w:space="0" w:color="auto"/>
      </w:divBdr>
      <w:divsChild>
        <w:div w:id="716010438">
          <w:marLeft w:val="0"/>
          <w:marRight w:val="0"/>
          <w:marTop w:val="0"/>
          <w:marBottom w:val="0"/>
          <w:divBdr>
            <w:top w:val="none" w:sz="0" w:space="0" w:color="3D3D3D"/>
            <w:left w:val="none" w:sz="0" w:space="0" w:color="3D3D3D"/>
            <w:bottom w:val="none" w:sz="0" w:space="0" w:color="3D3D3D"/>
            <w:right w:val="none" w:sz="0" w:space="0" w:color="3D3D3D"/>
          </w:divBdr>
          <w:divsChild>
            <w:div w:id="4453931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83034893">
      <w:bodyDiv w:val="1"/>
      <w:marLeft w:val="0"/>
      <w:marRight w:val="0"/>
      <w:marTop w:val="0"/>
      <w:marBottom w:val="0"/>
      <w:divBdr>
        <w:top w:val="none" w:sz="0" w:space="0" w:color="auto"/>
        <w:left w:val="none" w:sz="0" w:space="0" w:color="auto"/>
        <w:bottom w:val="none" w:sz="0" w:space="0" w:color="auto"/>
        <w:right w:val="none" w:sz="0" w:space="0" w:color="auto"/>
      </w:divBdr>
      <w:divsChild>
        <w:div w:id="420764966">
          <w:marLeft w:val="0"/>
          <w:marRight w:val="0"/>
          <w:marTop w:val="0"/>
          <w:marBottom w:val="0"/>
          <w:divBdr>
            <w:top w:val="none" w:sz="0" w:space="0" w:color="3D3D3D"/>
            <w:left w:val="none" w:sz="0" w:space="0" w:color="3D3D3D"/>
            <w:bottom w:val="none" w:sz="0" w:space="0" w:color="3D3D3D"/>
            <w:right w:val="none" w:sz="0" w:space="0" w:color="3D3D3D"/>
          </w:divBdr>
          <w:divsChild>
            <w:div w:id="164928135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04582883">
      <w:bodyDiv w:val="1"/>
      <w:marLeft w:val="0"/>
      <w:marRight w:val="0"/>
      <w:marTop w:val="0"/>
      <w:marBottom w:val="0"/>
      <w:divBdr>
        <w:top w:val="none" w:sz="0" w:space="0" w:color="auto"/>
        <w:left w:val="none" w:sz="0" w:space="0" w:color="auto"/>
        <w:bottom w:val="none" w:sz="0" w:space="0" w:color="auto"/>
        <w:right w:val="none" w:sz="0" w:space="0" w:color="auto"/>
      </w:divBdr>
      <w:divsChild>
        <w:div w:id="1508863602">
          <w:marLeft w:val="0"/>
          <w:marRight w:val="0"/>
          <w:marTop w:val="0"/>
          <w:marBottom w:val="0"/>
          <w:divBdr>
            <w:top w:val="none" w:sz="0" w:space="0" w:color="3D3D3D"/>
            <w:left w:val="none" w:sz="0" w:space="0" w:color="3D3D3D"/>
            <w:bottom w:val="none" w:sz="0" w:space="0" w:color="3D3D3D"/>
            <w:right w:val="none" w:sz="0" w:space="0" w:color="3D3D3D"/>
          </w:divBdr>
          <w:divsChild>
            <w:div w:id="67646976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07590294">
      <w:bodyDiv w:val="1"/>
      <w:marLeft w:val="0"/>
      <w:marRight w:val="0"/>
      <w:marTop w:val="0"/>
      <w:marBottom w:val="0"/>
      <w:divBdr>
        <w:top w:val="none" w:sz="0" w:space="0" w:color="auto"/>
        <w:left w:val="none" w:sz="0" w:space="0" w:color="auto"/>
        <w:bottom w:val="none" w:sz="0" w:space="0" w:color="auto"/>
        <w:right w:val="none" w:sz="0" w:space="0" w:color="auto"/>
      </w:divBdr>
      <w:divsChild>
        <w:div w:id="1648245275">
          <w:marLeft w:val="0"/>
          <w:marRight w:val="0"/>
          <w:marTop w:val="0"/>
          <w:marBottom w:val="0"/>
          <w:divBdr>
            <w:top w:val="none" w:sz="0" w:space="0" w:color="auto"/>
            <w:left w:val="none" w:sz="0" w:space="0" w:color="auto"/>
            <w:bottom w:val="none" w:sz="0" w:space="0" w:color="auto"/>
            <w:right w:val="none" w:sz="0" w:space="0" w:color="auto"/>
          </w:divBdr>
          <w:divsChild>
            <w:div w:id="97608023">
              <w:marLeft w:val="0"/>
              <w:marRight w:val="0"/>
              <w:marTop w:val="0"/>
              <w:marBottom w:val="0"/>
              <w:divBdr>
                <w:top w:val="none" w:sz="0" w:space="0" w:color="auto"/>
                <w:left w:val="none" w:sz="0" w:space="0" w:color="auto"/>
                <w:bottom w:val="none" w:sz="0" w:space="0" w:color="auto"/>
                <w:right w:val="none" w:sz="0" w:space="0" w:color="auto"/>
              </w:divBdr>
            </w:div>
          </w:divsChild>
        </w:div>
        <w:div w:id="450784513">
          <w:marLeft w:val="0"/>
          <w:marRight w:val="0"/>
          <w:marTop w:val="0"/>
          <w:marBottom w:val="0"/>
          <w:divBdr>
            <w:top w:val="none" w:sz="0" w:space="0" w:color="auto"/>
            <w:left w:val="none" w:sz="0" w:space="0" w:color="auto"/>
            <w:bottom w:val="none" w:sz="0" w:space="0" w:color="auto"/>
            <w:right w:val="none" w:sz="0" w:space="0" w:color="auto"/>
          </w:divBdr>
          <w:divsChild>
            <w:div w:id="683752249">
              <w:marLeft w:val="0"/>
              <w:marRight w:val="0"/>
              <w:marTop w:val="0"/>
              <w:marBottom w:val="0"/>
              <w:divBdr>
                <w:top w:val="none" w:sz="0" w:space="0" w:color="auto"/>
                <w:left w:val="none" w:sz="0" w:space="0" w:color="auto"/>
                <w:bottom w:val="none" w:sz="0" w:space="0" w:color="auto"/>
                <w:right w:val="none" w:sz="0" w:space="0" w:color="auto"/>
              </w:divBdr>
            </w:div>
          </w:divsChild>
        </w:div>
        <w:div w:id="783114291">
          <w:marLeft w:val="0"/>
          <w:marRight w:val="0"/>
          <w:marTop w:val="0"/>
          <w:marBottom w:val="0"/>
          <w:divBdr>
            <w:top w:val="none" w:sz="0" w:space="0" w:color="auto"/>
            <w:left w:val="none" w:sz="0" w:space="0" w:color="auto"/>
            <w:bottom w:val="none" w:sz="0" w:space="0" w:color="auto"/>
            <w:right w:val="none" w:sz="0" w:space="0" w:color="auto"/>
          </w:divBdr>
          <w:divsChild>
            <w:div w:id="1470325444">
              <w:marLeft w:val="0"/>
              <w:marRight w:val="0"/>
              <w:marTop w:val="0"/>
              <w:marBottom w:val="0"/>
              <w:divBdr>
                <w:top w:val="none" w:sz="0" w:space="0" w:color="auto"/>
                <w:left w:val="none" w:sz="0" w:space="0" w:color="auto"/>
                <w:bottom w:val="none" w:sz="0" w:space="0" w:color="auto"/>
                <w:right w:val="none" w:sz="0" w:space="0" w:color="auto"/>
              </w:divBdr>
            </w:div>
          </w:divsChild>
        </w:div>
        <w:div w:id="200559135">
          <w:marLeft w:val="0"/>
          <w:marRight w:val="0"/>
          <w:marTop w:val="0"/>
          <w:marBottom w:val="0"/>
          <w:divBdr>
            <w:top w:val="none" w:sz="0" w:space="0" w:color="auto"/>
            <w:left w:val="none" w:sz="0" w:space="0" w:color="auto"/>
            <w:bottom w:val="none" w:sz="0" w:space="0" w:color="auto"/>
            <w:right w:val="none" w:sz="0" w:space="0" w:color="auto"/>
          </w:divBdr>
          <w:divsChild>
            <w:div w:id="730737711">
              <w:marLeft w:val="0"/>
              <w:marRight w:val="0"/>
              <w:marTop w:val="0"/>
              <w:marBottom w:val="0"/>
              <w:divBdr>
                <w:top w:val="none" w:sz="0" w:space="0" w:color="auto"/>
                <w:left w:val="none" w:sz="0" w:space="0" w:color="auto"/>
                <w:bottom w:val="none" w:sz="0" w:space="0" w:color="auto"/>
                <w:right w:val="none" w:sz="0" w:space="0" w:color="auto"/>
              </w:divBdr>
            </w:div>
          </w:divsChild>
        </w:div>
        <w:div w:id="1894997757">
          <w:marLeft w:val="0"/>
          <w:marRight w:val="0"/>
          <w:marTop w:val="0"/>
          <w:marBottom w:val="0"/>
          <w:divBdr>
            <w:top w:val="none" w:sz="0" w:space="0" w:color="auto"/>
            <w:left w:val="none" w:sz="0" w:space="0" w:color="auto"/>
            <w:bottom w:val="none" w:sz="0" w:space="0" w:color="auto"/>
            <w:right w:val="none" w:sz="0" w:space="0" w:color="auto"/>
          </w:divBdr>
          <w:divsChild>
            <w:div w:id="783621815">
              <w:marLeft w:val="0"/>
              <w:marRight w:val="0"/>
              <w:marTop w:val="0"/>
              <w:marBottom w:val="0"/>
              <w:divBdr>
                <w:top w:val="none" w:sz="0" w:space="0" w:color="auto"/>
                <w:left w:val="none" w:sz="0" w:space="0" w:color="auto"/>
                <w:bottom w:val="none" w:sz="0" w:space="0" w:color="auto"/>
                <w:right w:val="none" w:sz="0" w:space="0" w:color="auto"/>
              </w:divBdr>
            </w:div>
          </w:divsChild>
        </w:div>
        <w:div w:id="946429736">
          <w:marLeft w:val="0"/>
          <w:marRight w:val="0"/>
          <w:marTop w:val="0"/>
          <w:marBottom w:val="0"/>
          <w:divBdr>
            <w:top w:val="none" w:sz="0" w:space="0" w:color="auto"/>
            <w:left w:val="none" w:sz="0" w:space="0" w:color="auto"/>
            <w:bottom w:val="none" w:sz="0" w:space="0" w:color="auto"/>
            <w:right w:val="none" w:sz="0" w:space="0" w:color="auto"/>
          </w:divBdr>
          <w:divsChild>
            <w:div w:id="957300485">
              <w:marLeft w:val="0"/>
              <w:marRight w:val="0"/>
              <w:marTop w:val="0"/>
              <w:marBottom w:val="0"/>
              <w:divBdr>
                <w:top w:val="none" w:sz="0" w:space="0" w:color="auto"/>
                <w:left w:val="none" w:sz="0" w:space="0" w:color="auto"/>
                <w:bottom w:val="none" w:sz="0" w:space="0" w:color="auto"/>
                <w:right w:val="none" w:sz="0" w:space="0" w:color="auto"/>
              </w:divBdr>
            </w:div>
          </w:divsChild>
        </w:div>
        <w:div w:id="1855416643">
          <w:marLeft w:val="0"/>
          <w:marRight w:val="0"/>
          <w:marTop w:val="0"/>
          <w:marBottom w:val="0"/>
          <w:divBdr>
            <w:top w:val="none" w:sz="0" w:space="0" w:color="auto"/>
            <w:left w:val="none" w:sz="0" w:space="0" w:color="auto"/>
            <w:bottom w:val="none" w:sz="0" w:space="0" w:color="auto"/>
            <w:right w:val="none" w:sz="0" w:space="0" w:color="auto"/>
          </w:divBdr>
          <w:divsChild>
            <w:div w:id="428356157">
              <w:marLeft w:val="0"/>
              <w:marRight w:val="0"/>
              <w:marTop w:val="0"/>
              <w:marBottom w:val="0"/>
              <w:divBdr>
                <w:top w:val="none" w:sz="0" w:space="0" w:color="auto"/>
                <w:left w:val="none" w:sz="0" w:space="0" w:color="auto"/>
                <w:bottom w:val="none" w:sz="0" w:space="0" w:color="auto"/>
                <w:right w:val="none" w:sz="0" w:space="0" w:color="auto"/>
              </w:divBdr>
            </w:div>
          </w:divsChild>
        </w:div>
        <w:div w:id="1361786668">
          <w:marLeft w:val="0"/>
          <w:marRight w:val="0"/>
          <w:marTop w:val="0"/>
          <w:marBottom w:val="0"/>
          <w:divBdr>
            <w:top w:val="none" w:sz="0" w:space="0" w:color="auto"/>
            <w:left w:val="none" w:sz="0" w:space="0" w:color="auto"/>
            <w:bottom w:val="none" w:sz="0" w:space="0" w:color="auto"/>
            <w:right w:val="none" w:sz="0" w:space="0" w:color="auto"/>
          </w:divBdr>
        </w:div>
      </w:divsChild>
    </w:div>
    <w:div w:id="626787198">
      <w:bodyDiv w:val="1"/>
      <w:marLeft w:val="0"/>
      <w:marRight w:val="0"/>
      <w:marTop w:val="0"/>
      <w:marBottom w:val="0"/>
      <w:divBdr>
        <w:top w:val="none" w:sz="0" w:space="0" w:color="auto"/>
        <w:left w:val="none" w:sz="0" w:space="0" w:color="auto"/>
        <w:bottom w:val="none" w:sz="0" w:space="0" w:color="auto"/>
        <w:right w:val="none" w:sz="0" w:space="0" w:color="auto"/>
      </w:divBdr>
      <w:divsChild>
        <w:div w:id="1310011186">
          <w:marLeft w:val="0"/>
          <w:marRight w:val="0"/>
          <w:marTop w:val="0"/>
          <w:marBottom w:val="0"/>
          <w:divBdr>
            <w:top w:val="none" w:sz="0" w:space="0" w:color="3D3D3D"/>
            <w:left w:val="none" w:sz="0" w:space="0" w:color="3D3D3D"/>
            <w:bottom w:val="none" w:sz="0" w:space="0" w:color="3D3D3D"/>
            <w:right w:val="none" w:sz="0" w:space="0" w:color="3D3D3D"/>
          </w:divBdr>
          <w:divsChild>
            <w:div w:id="20394292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31063191">
      <w:bodyDiv w:val="1"/>
      <w:marLeft w:val="0"/>
      <w:marRight w:val="0"/>
      <w:marTop w:val="0"/>
      <w:marBottom w:val="0"/>
      <w:divBdr>
        <w:top w:val="none" w:sz="0" w:space="0" w:color="auto"/>
        <w:left w:val="none" w:sz="0" w:space="0" w:color="auto"/>
        <w:bottom w:val="none" w:sz="0" w:space="0" w:color="auto"/>
        <w:right w:val="none" w:sz="0" w:space="0" w:color="auto"/>
      </w:divBdr>
      <w:divsChild>
        <w:div w:id="464853930">
          <w:marLeft w:val="0"/>
          <w:marRight w:val="0"/>
          <w:marTop w:val="0"/>
          <w:marBottom w:val="0"/>
          <w:divBdr>
            <w:top w:val="none" w:sz="0" w:space="0" w:color="auto"/>
            <w:left w:val="none" w:sz="0" w:space="0" w:color="auto"/>
            <w:bottom w:val="none" w:sz="0" w:space="0" w:color="auto"/>
            <w:right w:val="none" w:sz="0" w:space="0" w:color="auto"/>
          </w:divBdr>
        </w:div>
        <w:div w:id="398481358">
          <w:marLeft w:val="0"/>
          <w:marRight w:val="0"/>
          <w:marTop w:val="0"/>
          <w:marBottom w:val="0"/>
          <w:divBdr>
            <w:top w:val="none" w:sz="0" w:space="0" w:color="auto"/>
            <w:left w:val="none" w:sz="0" w:space="0" w:color="auto"/>
            <w:bottom w:val="none" w:sz="0" w:space="0" w:color="auto"/>
            <w:right w:val="none" w:sz="0" w:space="0" w:color="auto"/>
          </w:divBdr>
          <w:divsChild>
            <w:div w:id="1353066276">
              <w:marLeft w:val="0"/>
              <w:marRight w:val="0"/>
              <w:marTop w:val="0"/>
              <w:marBottom w:val="0"/>
              <w:divBdr>
                <w:top w:val="none" w:sz="0" w:space="0" w:color="auto"/>
                <w:left w:val="none" w:sz="0" w:space="0" w:color="auto"/>
                <w:bottom w:val="none" w:sz="0" w:space="0" w:color="auto"/>
                <w:right w:val="none" w:sz="0" w:space="0" w:color="auto"/>
              </w:divBdr>
            </w:div>
          </w:divsChild>
        </w:div>
        <w:div w:id="1865508774">
          <w:marLeft w:val="0"/>
          <w:marRight w:val="0"/>
          <w:marTop w:val="0"/>
          <w:marBottom w:val="0"/>
          <w:divBdr>
            <w:top w:val="none" w:sz="0" w:space="0" w:color="auto"/>
            <w:left w:val="none" w:sz="0" w:space="0" w:color="auto"/>
            <w:bottom w:val="none" w:sz="0" w:space="0" w:color="auto"/>
            <w:right w:val="none" w:sz="0" w:space="0" w:color="auto"/>
          </w:divBdr>
          <w:divsChild>
            <w:div w:id="280108320">
              <w:marLeft w:val="0"/>
              <w:marRight w:val="0"/>
              <w:marTop w:val="0"/>
              <w:marBottom w:val="0"/>
              <w:divBdr>
                <w:top w:val="none" w:sz="0" w:space="0" w:color="auto"/>
                <w:left w:val="none" w:sz="0" w:space="0" w:color="auto"/>
                <w:bottom w:val="none" w:sz="0" w:space="0" w:color="auto"/>
                <w:right w:val="none" w:sz="0" w:space="0" w:color="auto"/>
              </w:divBdr>
            </w:div>
          </w:divsChild>
        </w:div>
        <w:div w:id="1932275393">
          <w:marLeft w:val="0"/>
          <w:marRight w:val="0"/>
          <w:marTop w:val="0"/>
          <w:marBottom w:val="0"/>
          <w:divBdr>
            <w:top w:val="none" w:sz="0" w:space="0" w:color="auto"/>
            <w:left w:val="none" w:sz="0" w:space="0" w:color="auto"/>
            <w:bottom w:val="none" w:sz="0" w:space="0" w:color="auto"/>
            <w:right w:val="none" w:sz="0" w:space="0" w:color="auto"/>
          </w:divBdr>
          <w:divsChild>
            <w:div w:id="2033021703">
              <w:marLeft w:val="0"/>
              <w:marRight w:val="0"/>
              <w:marTop w:val="0"/>
              <w:marBottom w:val="0"/>
              <w:divBdr>
                <w:top w:val="none" w:sz="0" w:space="0" w:color="auto"/>
                <w:left w:val="none" w:sz="0" w:space="0" w:color="auto"/>
                <w:bottom w:val="none" w:sz="0" w:space="0" w:color="auto"/>
                <w:right w:val="none" w:sz="0" w:space="0" w:color="auto"/>
              </w:divBdr>
            </w:div>
          </w:divsChild>
        </w:div>
        <w:div w:id="730882431">
          <w:marLeft w:val="0"/>
          <w:marRight w:val="0"/>
          <w:marTop w:val="0"/>
          <w:marBottom w:val="0"/>
          <w:divBdr>
            <w:top w:val="none" w:sz="0" w:space="0" w:color="auto"/>
            <w:left w:val="none" w:sz="0" w:space="0" w:color="auto"/>
            <w:bottom w:val="none" w:sz="0" w:space="0" w:color="auto"/>
            <w:right w:val="none" w:sz="0" w:space="0" w:color="auto"/>
          </w:divBdr>
          <w:divsChild>
            <w:div w:id="945576711">
              <w:marLeft w:val="0"/>
              <w:marRight w:val="0"/>
              <w:marTop w:val="0"/>
              <w:marBottom w:val="0"/>
              <w:divBdr>
                <w:top w:val="none" w:sz="0" w:space="0" w:color="auto"/>
                <w:left w:val="none" w:sz="0" w:space="0" w:color="auto"/>
                <w:bottom w:val="none" w:sz="0" w:space="0" w:color="auto"/>
                <w:right w:val="none" w:sz="0" w:space="0" w:color="auto"/>
              </w:divBdr>
            </w:div>
          </w:divsChild>
        </w:div>
        <w:div w:id="1960141045">
          <w:marLeft w:val="0"/>
          <w:marRight w:val="0"/>
          <w:marTop w:val="0"/>
          <w:marBottom w:val="0"/>
          <w:divBdr>
            <w:top w:val="none" w:sz="0" w:space="0" w:color="auto"/>
            <w:left w:val="none" w:sz="0" w:space="0" w:color="auto"/>
            <w:bottom w:val="none" w:sz="0" w:space="0" w:color="auto"/>
            <w:right w:val="none" w:sz="0" w:space="0" w:color="auto"/>
          </w:divBdr>
          <w:divsChild>
            <w:div w:id="1750689599">
              <w:marLeft w:val="0"/>
              <w:marRight w:val="0"/>
              <w:marTop w:val="0"/>
              <w:marBottom w:val="0"/>
              <w:divBdr>
                <w:top w:val="none" w:sz="0" w:space="0" w:color="auto"/>
                <w:left w:val="none" w:sz="0" w:space="0" w:color="auto"/>
                <w:bottom w:val="none" w:sz="0" w:space="0" w:color="auto"/>
                <w:right w:val="none" w:sz="0" w:space="0" w:color="auto"/>
              </w:divBdr>
            </w:div>
          </w:divsChild>
        </w:div>
        <w:div w:id="356085292">
          <w:marLeft w:val="0"/>
          <w:marRight w:val="0"/>
          <w:marTop w:val="0"/>
          <w:marBottom w:val="0"/>
          <w:divBdr>
            <w:top w:val="none" w:sz="0" w:space="0" w:color="auto"/>
            <w:left w:val="none" w:sz="0" w:space="0" w:color="auto"/>
            <w:bottom w:val="none" w:sz="0" w:space="0" w:color="auto"/>
            <w:right w:val="none" w:sz="0" w:space="0" w:color="auto"/>
          </w:divBdr>
          <w:divsChild>
            <w:div w:id="982009244">
              <w:marLeft w:val="0"/>
              <w:marRight w:val="0"/>
              <w:marTop w:val="0"/>
              <w:marBottom w:val="0"/>
              <w:divBdr>
                <w:top w:val="none" w:sz="0" w:space="0" w:color="auto"/>
                <w:left w:val="none" w:sz="0" w:space="0" w:color="auto"/>
                <w:bottom w:val="none" w:sz="0" w:space="0" w:color="auto"/>
                <w:right w:val="none" w:sz="0" w:space="0" w:color="auto"/>
              </w:divBdr>
            </w:div>
          </w:divsChild>
        </w:div>
        <w:div w:id="51734027">
          <w:marLeft w:val="0"/>
          <w:marRight w:val="0"/>
          <w:marTop w:val="0"/>
          <w:marBottom w:val="0"/>
          <w:divBdr>
            <w:top w:val="none" w:sz="0" w:space="0" w:color="auto"/>
            <w:left w:val="none" w:sz="0" w:space="0" w:color="auto"/>
            <w:bottom w:val="none" w:sz="0" w:space="0" w:color="auto"/>
            <w:right w:val="none" w:sz="0" w:space="0" w:color="auto"/>
          </w:divBdr>
          <w:divsChild>
            <w:div w:id="896816794">
              <w:marLeft w:val="0"/>
              <w:marRight w:val="0"/>
              <w:marTop w:val="0"/>
              <w:marBottom w:val="0"/>
              <w:divBdr>
                <w:top w:val="none" w:sz="0" w:space="0" w:color="auto"/>
                <w:left w:val="none" w:sz="0" w:space="0" w:color="auto"/>
                <w:bottom w:val="none" w:sz="0" w:space="0" w:color="auto"/>
                <w:right w:val="none" w:sz="0" w:space="0" w:color="auto"/>
              </w:divBdr>
            </w:div>
          </w:divsChild>
        </w:div>
        <w:div w:id="1937669775">
          <w:marLeft w:val="0"/>
          <w:marRight w:val="0"/>
          <w:marTop w:val="0"/>
          <w:marBottom w:val="0"/>
          <w:divBdr>
            <w:top w:val="none" w:sz="0" w:space="0" w:color="auto"/>
            <w:left w:val="none" w:sz="0" w:space="0" w:color="auto"/>
            <w:bottom w:val="none" w:sz="0" w:space="0" w:color="auto"/>
            <w:right w:val="none" w:sz="0" w:space="0" w:color="auto"/>
          </w:divBdr>
          <w:divsChild>
            <w:div w:id="1528324823">
              <w:marLeft w:val="0"/>
              <w:marRight w:val="0"/>
              <w:marTop w:val="0"/>
              <w:marBottom w:val="0"/>
              <w:divBdr>
                <w:top w:val="none" w:sz="0" w:space="0" w:color="auto"/>
                <w:left w:val="none" w:sz="0" w:space="0" w:color="auto"/>
                <w:bottom w:val="none" w:sz="0" w:space="0" w:color="auto"/>
                <w:right w:val="none" w:sz="0" w:space="0" w:color="auto"/>
              </w:divBdr>
            </w:div>
          </w:divsChild>
        </w:div>
        <w:div w:id="1425691978">
          <w:marLeft w:val="0"/>
          <w:marRight w:val="0"/>
          <w:marTop w:val="0"/>
          <w:marBottom w:val="0"/>
          <w:divBdr>
            <w:top w:val="none" w:sz="0" w:space="0" w:color="auto"/>
            <w:left w:val="none" w:sz="0" w:space="0" w:color="auto"/>
            <w:bottom w:val="none" w:sz="0" w:space="0" w:color="auto"/>
            <w:right w:val="none" w:sz="0" w:space="0" w:color="auto"/>
          </w:divBdr>
        </w:div>
      </w:divsChild>
    </w:div>
    <w:div w:id="634718516">
      <w:bodyDiv w:val="1"/>
      <w:marLeft w:val="0"/>
      <w:marRight w:val="0"/>
      <w:marTop w:val="0"/>
      <w:marBottom w:val="0"/>
      <w:divBdr>
        <w:top w:val="none" w:sz="0" w:space="0" w:color="auto"/>
        <w:left w:val="none" w:sz="0" w:space="0" w:color="auto"/>
        <w:bottom w:val="none" w:sz="0" w:space="0" w:color="auto"/>
        <w:right w:val="none" w:sz="0" w:space="0" w:color="auto"/>
      </w:divBdr>
      <w:divsChild>
        <w:div w:id="77751984">
          <w:marLeft w:val="0"/>
          <w:marRight w:val="0"/>
          <w:marTop w:val="0"/>
          <w:marBottom w:val="0"/>
          <w:divBdr>
            <w:top w:val="none" w:sz="0" w:space="0" w:color="auto"/>
            <w:left w:val="none" w:sz="0" w:space="0" w:color="auto"/>
            <w:bottom w:val="none" w:sz="0" w:space="0" w:color="auto"/>
            <w:right w:val="none" w:sz="0" w:space="0" w:color="auto"/>
          </w:divBdr>
        </w:div>
      </w:divsChild>
    </w:div>
    <w:div w:id="645204658">
      <w:bodyDiv w:val="1"/>
      <w:marLeft w:val="0"/>
      <w:marRight w:val="0"/>
      <w:marTop w:val="0"/>
      <w:marBottom w:val="0"/>
      <w:divBdr>
        <w:top w:val="none" w:sz="0" w:space="0" w:color="auto"/>
        <w:left w:val="none" w:sz="0" w:space="0" w:color="auto"/>
        <w:bottom w:val="none" w:sz="0" w:space="0" w:color="auto"/>
        <w:right w:val="none" w:sz="0" w:space="0" w:color="auto"/>
      </w:divBdr>
      <w:divsChild>
        <w:div w:id="629676985">
          <w:marLeft w:val="0"/>
          <w:marRight w:val="0"/>
          <w:marTop w:val="0"/>
          <w:marBottom w:val="0"/>
          <w:divBdr>
            <w:top w:val="none" w:sz="0" w:space="0" w:color="3D3D3D"/>
            <w:left w:val="none" w:sz="0" w:space="0" w:color="3D3D3D"/>
            <w:bottom w:val="none" w:sz="0" w:space="0" w:color="3D3D3D"/>
            <w:right w:val="none" w:sz="0" w:space="0" w:color="3D3D3D"/>
          </w:divBdr>
          <w:divsChild>
            <w:div w:id="149043613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54188115">
      <w:bodyDiv w:val="1"/>
      <w:marLeft w:val="0"/>
      <w:marRight w:val="0"/>
      <w:marTop w:val="0"/>
      <w:marBottom w:val="0"/>
      <w:divBdr>
        <w:top w:val="none" w:sz="0" w:space="0" w:color="auto"/>
        <w:left w:val="none" w:sz="0" w:space="0" w:color="auto"/>
        <w:bottom w:val="none" w:sz="0" w:space="0" w:color="auto"/>
        <w:right w:val="none" w:sz="0" w:space="0" w:color="auto"/>
      </w:divBdr>
      <w:divsChild>
        <w:div w:id="1247231291">
          <w:marLeft w:val="0"/>
          <w:marRight w:val="0"/>
          <w:marTop w:val="0"/>
          <w:marBottom w:val="0"/>
          <w:divBdr>
            <w:top w:val="none" w:sz="0" w:space="0" w:color="3D3D3D"/>
            <w:left w:val="none" w:sz="0" w:space="0" w:color="3D3D3D"/>
            <w:bottom w:val="none" w:sz="0" w:space="0" w:color="3D3D3D"/>
            <w:right w:val="none" w:sz="0" w:space="0" w:color="3D3D3D"/>
          </w:divBdr>
          <w:divsChild>
            <w:div w:id="118962598">
              <w:marLeft w:val="0"/>
              <w:marRight w:val="0"/>
              <w:marTop w:val="0"/>
              <w:marBottom w:val="0"/>
              <w:divBdr>
                <w:top w:val="none" w:sz="0" w:space="0" w:color="3D3D3D"/>
                <w:left w:val="none" w:sz="0" w:space="0" w:color="3D3D3D"/>
                <w:bottom w:val="none" w:sz="0" w:space="0" w:color="3D3D3D"/>
                <w:right w:val="none" w:sz="0" w:space="0" w:color="3D3D3D"/>
              </w:divBdr>
              <w:divsChild>
                <w:div w:id="1711028508">
                  <w:marLeft w:val="0"/>
                  <w:marRight w:val="0"/>
                  <w:marTop w:val="0"/>
                  <w:marBottom w:val="0"/>
                  <w:divBdr>
                    <w:top w:val="none" w:sz="0" w:space="0" w:color="3D3D3D"/>
                    <w:left w:val="none" w:sz="0" w:space="0" w:color="3D3D3D"/>
                    <w:bottom w:val="none" w:sz="0" w:space="0" w:color="3D3D3D"/>
                    <w:right w:val="none" w:sz="0" w:space="0" w:color="3D3D3D"/>
                  </w:divBdr>
                  <w:divsChild>
                    <w:div w:id="2023162052">
                      <w:marLeft w:val="0"/>
                      <w:marRight w:val="0"/>
                      <w:marTop w:val="0"/>
                      <w:marBottom w:val="0"/>
                      <w:divBdr>
                        <w:top w:val="none" w:sz="0" w:space="0" w:color="3D3D3D"/>
                        <w:left w:val="none" w:sz="0" w:space="0" w:color="3D3D3D"/>
                        <w:bottom w:val="none" w:sz="0" w:space="0" w:color="3D3D3D"/>
                        <w:right w:val="none" w:sz="0" w:space="0" w:color="3D3D3D"/>
                      </w:divBdr>
                      <w:divsChild>
                        <w:div w:id="669795439">
                          <w:marLeft w:val="0"/>
                          <w:marRight w:val="0"/>
                          <w:marTop w:val="0"/>
                          <w:marBottom w:val="0"/>
                          <w:divBdr>
                            <w:top w:val="none" w:sz="0" w:space="0" w:color="3D3D3D"/>
                            <w:left w:val="none" w:sz="0" w:space="0" w:color="3D3D3D"/>
                            <w:bottom w:val="none" w:sz="0" w:space="0" w:color="3D3D3D"/>
                            <w:right w:val="none" w:sz="0" w:space="0" w:color="3D3D3D"/>
                          </w:divBdr>
                        </w:div>
                      </w:divsChild>
                    </w:div>
                    <w:div w:id="1890455836">
                      <w:marLeft w:val="0"/>
                      <w:marRight w:val="0"/>
                      <w:marTop w:val="205"/>
                      <w:marBottom w:val="0"/>
                      <w:divBdr>
                        <w:top w:val="none" w:sz="0" w:space="0" w:color="3D3D3D"/>
                        <w:left w:val="none" w:sz="0" w:space="0" w:color="3D3D3D"/>
                        <w:bottom w:val="none" w:sz="0" w:space="0" w:color="3D3D3D"/>
                        <w:right w:val="none" w:sz="0" w:space="0" w:color="3D3D3D"/>
                      </w:divBdr>
                      <w:divsChild>
                        <w:div w:id="14436930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 w:id="9895597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55229784">
      <w:bodyDiv w:val="1"/>
      <w:marLeft w:val="0"/>
      <w:marRight w:val="0"/>
      <w:marTop w:val="0"/>
      <w:marBottom w:val="0"/>
      <w:divBdr>
        <w:top w:val="none" w:sz="0" w:space="0" w:color="auto"/>
        <w:left w:val="none" w:sz="0" w:space="0" w:color="auto"/>
        <w:bottom w:val="none" w:sz="0" w:space="0" w:color="auto"/>
        <w:right w:val="none" w:sz="0" w:space="0" w:color="auto"/>
      </w:divBdr>
      <w:divsChild>
        <w:div w:id="1245341948">
          <w:marLeft w:val="0"/>
          <w:marRight w:val="0"/>
          <w:marTop w:val="0"/>
          <w:marBottom w:val="0"/>
          <w:divBdr>
            <w:top w:val="none" w:sz="0" w:space="0" w:color="3D3D3D"/>
            <w:left w:val="none" w:sz="0" w:space="0" w:color="3D3D3D"/>
            <w:bottom w:val="none" w:sz="0" w:space="0" w:color="3D3D3D"/>
            <w:right w:val="none" w:sz="0" w:space="0" w:color="3D3D3D"/>
          </w:divBdr>
          <w:divsChild>
            <w:div w:id="8013107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57923903">
      <w:bodyDiv w:val="1"/>
      <w:marLeft w:val="0"/>
      <w:marRight w:val="0"/>
      <w:marTop w:val="0"/>
      <w:marBottom w:val="0"/>
      <w:divBdr>
        <w:top w:val="none" w:sz="0" w:space="0" w:color="auto"/>
        <w:left w:val="none" w:sz="0" w:space="0" w:color="auto"/>
        <w:bottom w:val="none" w:sz="0" w:space="0" w:color="auto"/>
        <w:right w:val="none" w:sz="0" w:space="0" w:color="auto"/>
      </w:divBdr>
      <w:divsChild>
        <w:div w:id="379671220">
          <w:marLeft w:val="-225"/>
          <w:marRight w:val="-225"/>
          <w:marTop w:val="0"/>
          <w:marBottom w:val="0"/>
          <w:divBdr>
            <w:top w:val="none" w:sz="0" w:space="0" w:color="auto"/>
            <w:left w:val="none" w:sz="0" w:space="0" w:color="auto"/>
            <w:bottom w:val="none" w:sz="0" w:space="0" w:color="auto"/>
            <w:right w:val="none" w:sz="0" w:space="0" w:color="auto"/>
          </w:divBdr>
          <w:divsChild>
            <w:div w:id="1554075417">
              <w:marLeft w:val="0"/>
              <w:marRight w:val="0"/>
              <w:marTop w:val="0"/>
              <w:marBottom w:val="0"/>
              <w:divBdr>
                <w:top w:val="none" w:sz="0" w:space="0" w:color="auto"/>
                <w:left w:val="none" w:sz="0" w:space="0" w:color="auto"/>
                <w:bottom w:val="none" w:sz="0" w:space="0" w:color="auto"/>
                <w:right w:val="none" w:sz="0" w:space="0" w:color="auto"/>
              </w:divBdr>
              <w:divsChild>
                <w:div w:id="1830633032">
                  <w:marLeft w:val="0"/>
                  <w:marRight w:val="0"/>
                  <w:marTop w:val="0"/>
                  <w:marBottom w:val="0"/>
                  <w:divBdr>
                    <w:top w:val="none" w:sz="0" w:space="0" w:color="auto"/>
                    <w:left w:val="none" w:sz="0" w:space="0" w:color="auto"/>
                    <w:bottom w:val="none" w:sz="0" w:space="0" w:color="auto"/>
                    <w:right w:val="none" w:sz="0" w:space="0" w:color="auto"/>
                  </w:divBdr>
                  <w:divsChild>
                    <w:div w:id="508834902">
                      <w:marLeft w:val="0"/>
                      <w:marRight w:val="0"/>
                      <w:marTop w:val="0"/>
                      <w:marBottom w:val="0"/>
                      <w:divBdr>
                        <w:top w:val="none" w:sz="0" w:space="0" w:color="auto"/>
                        <w:left w:val="none" w:sz="0" w:space="0" w:color="auto"/>
                        <w:bottom w:val="none" w:sz="0" w:space="0" w:color="auto"/>
                        <w:right w:val="none" w:sz="0" w:space="0" w:color="auto"/>
                      </w:divBdr>
                      <w:divsChild>
                        <w:div w:id="163786235">
                          <w:marLeft w:val="0"/>
                          <w:marRight w:val="0"/>
                          <w:marTop w:val="0"/>
                          <w:marBottom w:val="525"/>
                          <w:divBdr>
                            <w:top w:val="none" w:sz="0" w:space="0" w:color="auto"/>
                            <w:left w:val="none" w:sz="0" w:space="0" w:color="auto"/>
                            <w:bottom w:val="none" w:sz="0" w:space="0" w:color="auto"/>
                            <w:right w:val="none" w:sz="0" w:space="0" w:color="auto"/>
                          </w:divBdr>
                          <w:divsChild>
                            <w:div w:id="10241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651924">
          <w:marLeft w:val="-225"/>
          <w:marRight w:val="-225"/>
          <w:marTop w:val="0"/>
          <w:marBottom w:val="0"/>
          <w:divBdr>
            <w:top w:val="none" w:sz="0" w:space="0" w:color="auto"/>
            <w:left w:val="none" w:sz="0" w:space="0" w:color="auto"/>
            <w:bottom w:val="none" w:sz="0" w:space="0" w:color="auto"/>
            <w:right w:val="none" w:sz="0" w:space="0" w:color="auto"/>
          </w:divBdr>
          <w:divsChild>
            <w:div w:id="562906055">
              <w:marLeft w:val="0"/>
              <w:marRight w:val="0"/>
              <w:marTop w:val="0"/>
              <w:marBottom w:val="0"/>
              <w:divBdr>
                <w:top w:val="none" w:sz="0" w:space="0" w:color="auto"/>
                <w:left w:val="none" w:sz="0" w:space="0" w:color="auto"/>
                <w:bottom w:val="none" w:sz="0" w:space="0" w:color="auto"/>
                <w:right w:val="none" w:sz="0" w:space="0" w:color="auto"/>
              </w:divBdr>
              <w:divsChild>
                <w:div w:id="960956684">
                  <w:marLeft w:val="0"/>
                  <w:marRight w:val="0"/>
                  <w:marTop w:val="0"/>
                  <w:marBottom w:val="0"/>
                  <w:divBdr>
                    <w:top w:val="none" w:sz="0" w:space="0" w:color="auto"/>
                    <w:left w:val="none" w:sz="0" w:space="0" w:color="auto"/>
                    <w:bottom w:val="none" w:sz="0" w:space="0" w:color="auto"/>
                    <w:right w:val="none" w:sz="0" w:space="0" w:color="auto"/>
                  </w:divBdr>
                  <w:divsChild>
                    <w:div w:id="122694754">
                      <w:marLeft w:val="0"/>
                      <w:marRight w:val="0"/>
                      <w:marTop w:val="0"/>
                      <w:marBottom w:val="0"/>
                      <w:divBdr>
                        <w:top w:val="none" w:sz="0" w:space="0" w:color="auto"/>
                        <w:left w:val="none" w:sz="0" w:space="0" w:color="auto"/>
                        <w:bottom w:val="none" w:sz="0" w:space="0" w:color="auto"/>
                        <w:right w:val="none" w:sz="0" w:space="0" w:color="auto"/>
                      </w:divBdr>
                      <w:divsChild>
                        <w:div w:id="2050641775">
                          <w:marLeft w:val="0"/>
                          <w:marRight w:val="0"/>
                          <w:marTop w:val="0"/>
                          <w:marBottom w:val="525"/>
                          <w:divBdr>
                            <w:top w:val="none" w:sz="0" w:space="0" w:color="auto"/>
                            <w:left w:val="none" w:sz="0" w:space="0" w:color="auto"/>
                            <w:bottom w:val="none" w:sz="0" w:space="0" w:color="auto"/>
                            <w:right w:val="none" w:sz="0" w:space="0" w:color="auto"/>
                          </w:divBdr>
                          <w:divsChild>
                            <w:div w:id="18006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249376">
      <w:bodyDiv w:val="1"/>
      <w:marLeft w:val="0"/>
      <w:marRight w:val="0"/>
      <w:marTop w:val="0"/>
      <w:marBottom w:val="0"/>
      <w:divBdr>
        <w:top w:val="none" w:sz="0" w:space="0" w:color="auto"/>
        <w:left w:val="none" w:sz="0" w:space="0" w:color="auto"/>
        <w:bottom w:val="none" w:sz="0" w:space="0" w:color="auto"/>
        <w:right w:val="none" w:sz="0" w:space="0" w:color="auto"/>
      </w:divBdr>
      <w:divsChild>
        <w:div w:id="996542425">
          <w:marLeft w:val="0"/>
          <w:marRight w:val="0"/>
          <w:marTop w:val="0"/>
          <w:marBottom w:val="0"/>
          <w:divBdr>
            <w:top w:val="none" w:sz="0" w:space="0" w:color="3D3D3D"/>
            <w:left w:val="none" w:sz="0" w:space="0" w:color="3D3D3D"/>
            <w:bottom w:val="none" w:sz="0" w:space="0" w:color="3D3D3D"/>
            <w:right w:val="none" w:sz="0" w:space="0" w:color="3D3D3D"/>
          </w:divBdr>
          <w:divsChild>
            <w:div w:id="120252339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70718949">
      <w:bodyDiv w:val="1"/>
      <w:marLeft w:val="0"/>
      <w:marRight w:val="0"/>
      <w:marTop w:val="0"/>
      <w:marBottom w:val="0"/>
      <w:divBdr>
        <w:top w:val="none" w:sz="0" w:space="0" w:color="auto"/>
        <w:left w:val="none" w:sz="0" w:space="0" w:color="auto"/>
        <w:bottom w:val="none" w:sz="0" w:space="0" w:color="auto"/>
        <w:right w:val="none" w:sz="0" w:space="0" w:color="auto"/>
      </w:divBdr>
      <w:divsChild>
        <w:div w:id="1497502926">
          <w:marLeft w:val="0"/>
          <w:marRight w:val="0"/>
          <w:marTop w:val="0"/>
          <w:marBottom w:val="0"/>
          <w:divBdr>
            <w:top w:val="none" w:sz="0" w:space="0" w:color="3D3D3D"/>
            <w:left w:val="none" w:sz="0" w:space="0" w:color="3D3D3D"/>
            <w:bottom w:val="none" w:sz="0" w:space="0" w:color="3D3D3D"/>
            <w:right w:val="none" w:sz="0" w:space="0" w:color="3D3D3D"/>
          </w:divBdr>
          <w:divsChild>
            <w:div w:id="235437090">
              <w:marLeft w:val="0"/>
              <w:marRight w:val="0"/>
              <w:marTop w:val="0"/>
              <w:marBottom w:val="0"/>
              <w:divBdr>
                <w:top w:val="none" w:sz="0" w:space="0" w:color="3D3D3D"/>
                <w:left w:val="none" w:sz="0" w:space="0" w:color="3D3D3D"/>
                <w:bottom w:val="none" w:sz="0" w:space="0" w:color="3D3D3D"/>
                <w:right w:val="none" w:sz="0" w:space="0" w:color="3D3D3D"/>
              </w:divBdr>
              <w:divsChild>
                <w:div w:id="489639391">
                  <w:marLeft w:val="0"/>
                  <w:marRight w:val="0"/>
                  <w:marTop w:val="0"/>
                  <w:marBottom w:val="0"/>
                  <w:divBdr>
                    <w:top w:val="none" w:sz="0" w:space="0" w:color="3D3D3D"/>
                    <w:left w:val="none" w:sz="0" w:space="0" w:color="3D3D3D"/>
                    <w:bottom w:val="none" w:sz="0" w:space="0" w:color="3D3D3D"/>
                    <w:right w:val="none" w:sz="0" w:space="0" w:color="3D3D3D"/>
                  </w:divBdr>
                </w:div>
              </w:divsChild>
            </w:div>
            <w:div w:id="1562213375">
              <w:marLeft w:val="0"/>
              <w:marRight w:val="0"/>
              <w:marTop w:val="212"/>
              <w:marBottom w:val="0"/>
              <w:divBdr>
                <w:top w:val="none" w:sz="0" w:space="0" w:color="3D3D3D"/>
                <w:left w:val="none" w:sz="0" w:space="0" w:color="3D3D3D"/>
                <w:bottom w:val="none" w:sz="0" w:space="0" w:color="3D3D3D"/>
                <w:right w:val="none" w:sz="0" w:space="0" w:color="3D3D3D"/>
              </w:divBdr>
              <w:divsChild>
                <w:div w:id="1151289084">
                  <w:marLeft w:val="0"/>
                  <w:marRight w:val="0"/>
                  <w:marTop w:val="0"/>
                  <w:marBottom w:val="0"/>
                  <w:divBdr>
                    <w:top w:val="none" w:sz="0" w:space="0" w:color="3D3D3D"/>
                    <w:left w:val="none" w:sz="0" w:space="0" w:color="3D3D3D"/>
                    <w:bottom w:val="none" w:sz="0" w:space="0" w:color="3D3D3D"/>
                    <w:right w:val="none" w:sz="0" w:space="0" w:color="3D3D3D"/>
                  </w:divBdr>
                </w:div>
              </w:divsChild>
            </w:div>
            <w:div w:id="456072290">
              <w:marLeft w:val="0"/>
              <w:marRight w:val="0"/>
              <w:marTop w:val="212"/>
              <w:marBottom w:val="0"/>
              <w:divBdr>
                <w:top w:val="none" w:sz="0" w:space="0" w:color="3D3D3D"/>
                <w:left w:val="none" w:sz="0" w:space="0" w:color="3D3D3D"/>
                <w:bottom w:val="none" w:sz="0" w:space="0" w:color="3D3D3D"/>
                <w:right w:val="none" w:sz="0" w:space="0" w:color="3D3D3D"/>
              </w:divBdr>
              <w:divsChild>
                <w:div w:id="254048292">
                  <w:marLeft w:val="0"/>
                  <w:marRight w:val="0"/>
                  <w:marTop w:val="0"/>
                  <w:marBottom w:val="0"/>
                  <w:divBdr>
                    <w:top w:val="none" w:sz="0" w:space="0" w:color="3D3D3D"/>
                    <w:left w:val="none" w:sz="0" w:space="0" w:color="3D3D3D"/>
                    <w:bottom w:val="none" w:sz="0" w:space="0" w:color="3D3D3D"/>
                    <w:right w:val="none" w:sz="0" w:space="0" w:color="3D3D3D"/>
                  </w:divBdr>
                </w:div>
              </w:divsChild>
            </w:div>
            <w:div w:id="704602566">
              <w:marLeft w:val="0"/>
              <w:marRight w:val="0"/>
              <w:marTop w:val="212"/>
              <w:marBottom w:val="0"/>
              <w:divBdr>
                <w:top w:val="none" w:sz="0" w:space="0" w:color="3D3D3D"/>
                <w:left w:val="none" w:sz="0" w:space="0" w:color="3D3D3D"/>
                <w:bottom w:val="none" w:sz="0" w:space="0" w:color="3D3D3D"/>
                <w:right w:val="none" w:sz="0" w:space="0" w:color="3D3D3D"/>
              </w:divBdr>
              <w:divsChild>
                <w:div w:id="1825777574">
                  <w:marLeft w:val="0"/>
                  <w:marRight w:val="0"/>
                  <w:marTop w:val="0"/>
                  <w:marBottom w:val="0"/>
                  <w:divBdr>
                    <w:top w:val="none" w:sz="0" w:space="0" w:color="3D3D3D"/>
                    <w:left w:val="none" w:sz="0" w:space="0" w:color="3D3D3D"/>
                    <w:bottom w:val="none" w:sz="0" w:space="0" w:color="3D3D3D"/>
                    <w:right w:val="none" w:sz="0" w:space="0" w:color="3D3D3D"/>
                  </w:divBdr>
                </w:div>
              </w:divsChild>
            </w:div>
            <w:div w:id="762185442">
              <w:marLeft w:val="0"/>
              <w:marRight w:val="0"/>
              <w:marTop w:val="212"/>
              <w:marBottom w:val="0"/>
              <w:divBdr>
                <w:top w:val="none" w:sz="0" w:space="0" w:color="3D3D3D"/>
                <w:left w:val="none" w:sz="0" w:space="0" w:color="3D3D3D"/>
                <w:bottom w:val="none" w:sz="0" w:space="0" w:color="3D3D3D"/>
                <w:right w:val="none" w:sz="0" w:space="0" w:color="3D3D3D"/>
              </w:divBdr>
              <w:divsChild>
                <w:div w:id="2083408265">
                  <w:marLeft w:val="0"/>
                  <w:marRight w:val="0"/>
                  <w:marTop w:val="0"/>
                  <w:marBottom w:val="0"/>
                  <w:divBdr>
                    <w:top w:val="none" w:sz="0" w:space="0" w:color="3D3D3D"/>
                    <w:left w:val="none" w:sz="0" w:space="0" w:color="3D3D3D"/>
                    <w:bottom w:val="none" w:sz="0" w:space="0" w:color="3D3D3D"/>
                    <w:right w:val="none" w:sz="0" w:space="0" w:color="3D3D3D"/>
                  </w:divBdr>
                </w:div>
              </w:divsChild>
            </w:div>
            <w:div w:id="484982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88069914">
      <w:bodyDiv w:val="1"/>
      <w:marLeft w:val="0"/>
      <w:marRight w:val="0"/>
      <w:marTop w:val="0"/>
      <w:marBottom w:val="0"/>
      <w:divBdr>
        <w:top w:val="none" w:sz="0" w:space="0" w:color="auto"/>
        <w:left w:val="none" w:sz="0" w:space="0" w:color="auto"/>
        <w:bottom w:val="none" w:sz="0" w:space="0" w:color="auto"/>
        <w:right w:val="none" w:sz="0" w:space="0" w:color="auto"/>
      </w:divBdr>
      <w:divsChild>
        <w:div w:id="2013531436">
          <w:marLeft w:val="0"/>
          <w:marRight w:val="0"/>
          <w:marTop w:val="0"/>
          <w:marBottom w:val="0"/>
          <w:divBdr>
            <w:top w:val="none" w:sz="0" w:space="0" w:color="auto"/>
            <w:left w:val="none" w:sz="0" w:space="0" w:color="auto"/>
            <w:bottom w:val="none" w:sz="0" w:space="0" w:color="auto"/>
            <w:right w:val="none" w:sz="0" w:space="0" w:color="auto"/>
          </w:divBdr>
          <w:divsChild>
            <w:div w:id="53549231">
              <w:marLeft w:val="0"/>
              <w:marRight w:val="0"/>
              <w:marTop w:val="0"/>
              <w:marBottom w:val="0"/>
              <w:divBdr>
                <w:top w:val="none" w:sz="0" w:space="0" w:color="auto"/>
                <w:left w:val="none" w:sz="0" w:space="0" w:color="auto"/>
                <w:bottom w:val="none" w:sz="0" w:space="0" w:color="auto"/>
                <w:right w:val="none" w:sz="0" w:space="0" w:color="auto"/>
              </w:divBdr>
            </w:div>
          </w:divsChild>
        </w:div>
        <w:div w:id="157616950">
          <w:marLeft w:val="0"/>
          <w:marRight w:val="0"/>
          <w:marTop w:val="0"/>
          <w:marBottom w:val="0"/>
          <w:divBdr>
            <w:top w:val="none" w:sz="0" w:space="0" w:color="auto"/>
            <w:left w:val="none" w:sz="0" w:space="0" w:color="auto"/>
            <w:bottom w:val="none" w:sz="0" w:space="0" w:color="auto"/>
            <w:right w:val="none" w:sz="0" w:space="0" w:color="auto"/>
          </w:divBdr>
          <w:divsChild>
            <w:div w:id="1503348171">
              <w:marLeft w:val="0"/>
              <w:marRight w:val="0"/>
              <w:marTop w:val="0"/>
              <w:marBottom w:val="0"/>
              <w:divBdr>
                <w:top w:val="none" w:sz="0" w:space="0" w:color="auto"/>
                <w:left w:val="none" w:sz="0" w:space="0" w:color="auto"/>
                <w:bottom w:val="none" w:sz="0" w:space="0" w:color="auto"/>
                <w:right w:val="none" w:sz="0" w:space="0" w:color="auto"/>
              </w:divBdr>
            </w:div>
          </w:divsChild>
        </w:div>
        <w:div w:id="657341956">
          <w:marLeft w:val="0"/>
          <w:marRight w:val="0"/>
          <w:marTop w:val="0"/>
          <w:marBottom w:val="0"/>
          <w:divBdr>
            <w:top w:val="none" w:sz="0" w:space="0" w:color="auto"/>
            <w:left w:val="none" w:sz="0" w:space="0" w:color="auto"/>
            <w:bottom w:val="none" w:sz="0" w:space="0" w:color="auto"/>
            <w:right w:val="none" w:sz="0" w:space="0" w:color="auto"/>
          </w:divBdr>
        </w:div>
      </w:divsChild>
    </w:div>
    <w:div w:id="707024142">
      <w:bodyDiv w:val="1"/>
      <w:marLeft w:val="0"/>
      <w:marRight w:val="0"/>
      <w:marTop w:val="0"/>
      <w:marBottom w:val="0"/>
      <w:divBdr>
        <w:top w:val="none" w:sz="0" w:space="0" w:color="auto"/>
        <w:left w:val="none" w:sz="0" w:space="0" w:color="auto"/>
        <w:bottom w:val="none" w:sz="0" w:space="0" w:color="auto"/>
        <w:right w:val="none" w:sz="0" w:space="0" w:color="auto"/>
      </w:divBdr>
      <w:divsChild>
        <w:div w:id="588277234">
          <w:marLeft w:val="0"/>
          <w:marRight w:val="0"/>
          <w:marTop w:val="0"/>
          <w:marBottom w:val="0"/>
          <w:divBdr>
            <w:top w:val="none" w:sz="0" w:space="0" w:color="3D3D3D"/>
            <w:left w:val="none" w:sz="0" w:space="0" w:color="3D3D3D"/>
            <w:bottom w:val="none" w:sz="0" w:space="0" w:color="3D3D3D"/>
            <w:right w:val="none" w:sz="0" w:space="0" w:color="3D3D3D"/>
          </w:divBdr>
          <w:divsChild>
            <w:div w:id="2066371123">
              <w:marLeft w:val="0"/>
              <w:marRight w:val="0"/>
              <w:marTop w:val="0"/>
              <w:marBottom w:val="0"/>
              <w:divBdr>
                <w:top w:val="none" w:sz="0" w:space="0" w:color="3D3D3D"/>
                <w:left w:val="none" w:sz="0" w:space="0" w:color="3D3D3D"/>
                <w:bottom w:val="none" w:sz="0" w:space="0" w:color="3D3D3D"/>
                <w:right w:val="none" w:sz="0" w:space="0" w:color="3D3D3D"/>
              </w:divBdr>
              <w:divsChild>
                <w:div w:id="811215424">
                  <w:marLeft w:val="0"/>
                  <w:marRight w:val="0"/>
                  <w:marTop w:val="0"/>
                  <w:marBottom w:val="0"/>
                  <w:divBdr>
                    <w:top w:val="none" w:sz="0" w:space="0" w:color="3D3D3D"/>
                    <w:left w:val="none" w:sz="0" w:space="0" w:color="3D3D3D"/>
                    <w:bottom w:val="none" w:sz="0" w:space="0" w:color="3D3D3D"/>
                    <w:right w:val="none" w:sz="0" w:space="0" w:color="3D3D3D"/>
                  </w:divBdr>
                </w:div>
              </w:divsChild>
            </w:div>
            <w:div w:id="437988393">
              <w:marLeft w:val="0"/>
              <w:marRight w:val="0"/>
              <w:marTop w:val="208"/>
              <w:marBottom w:val="0"/>
              <w:divBdr>
                <w:top w:val="none" w:sz="0" w:space="0" w:color="3D3D3D"/>
                <w:left w:val="none" w:sz="0" w:space="0" w:color="3D3D3D"/>
                <w:bottom w:val="none" w:sz="0" w:space="0" w:color="3D3D3D"/>
                <w:right w:val="none" w:sz="0" w:space="0" w:color="3D3D3D"/>
              </w:divBdr>
              <w:divsChild>
                <w:div w:id="112139430">
                  <w:marLeft w:val="0"/>
                  <w:marRight w:val="0"/>
                  <w:marTop w:val="0"/>
                  <w:marBottom w:val="0"/>
                  <w:divBdr>
                    <w:top w:val="none" w:sz="0" w:space="0" w:color="3D3D3D"/>
                    <w:left w:val="none" w:sz="0" w:space="0" w:color="3D3D3D"/>
                    <w:bottom w:val="none" w:sz="0" w:space="0" w:color="3D3D3D"/>
                    <w:right w:val="none" w:sz="0" w:space="0" w:color="3D3D3D"/>
                  </w:divBdr>
                </w:div>
              </w:divsChild>
            </w:div>
            <w:div w:id="401026791">
              <w:marLeft w:val="0"/>
              <w:marRight w:val="0"/>
              <w:marTop w:val="208"/>
              <w:marBottom w:val="0"/>
              <w:divBdr>
                <w:top w:val="none" w:sz="0" w:space="0" w:color="3D3D3D"/>
                <w:left w:val="none" w:sz="0" w:space="0" w:color="3D3D3D"/>
                <w:bottom w:val="none" w:sz="0" w:space="0" w:color="3D3D3D"/>
                <w:right w:val="none" w:sz="0" w:space="0" w:color="3D3D3D"/>
              </w:divBdr>
              <w:divsChild>
                <w:div w:id="1211966043">
                  <w:marLeft w:val="0"/>
                  <w:marRight w:val="0"/>
                  <w:marTop w:val="0"/>
                  <w:marBottom w:val="0"/>
                  <w:divBdr>
                    <w:top w:val="none" w:sz="0" w:space="0" w:color="3D3D3D"/>
                    <w:left w:val="none" w:sz="0" w:space="0" w:color="3D3D3D"/>
                    <w:bottom w:val="none" w:sz="0" w:space="0" w:color="3D3D3D"/>
                    <w:right w:val="none" w:sz="0" w:space="0" w:color="3D3D3D"/>
                  </w:divBdr>
                </w:div>
              </w:divsChild>
            </w:div>
            <w:div w:id="146199456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13432618">
      <w:bodyDiv w:val="1"/>
      <w:marLeft w:val="0"/>
      <w:marRight w:val="0"/>
      <w:marTop w:val="0"/>
      <w:marBottom w:val="0"/>
      <w:divBdr>
        <w:top w:val="none" w:sz="0" w:space="0" w:color="auto"/>
        <w:left w:val="none" w:sz="0" w:space="0" w:color="auto"/>
        <w:bottom w:val="none" w:sz="0" w:space="0" w:color="auto"/>
        <w:right w:val="none" w:sz="0" w:space="0" w:color="auto"/>
      </w:divBdr>
      <w:divsChild>
        <w:div w:id="930627252">
          <w:marLeft w:val="0"/>
          <w:marRight w:val="0"/>
          <w:marTop w:val="0"/>
          <w:marBottom w:val="0"/>
          <w:divBdr>
            <w:top w:val="none" w:sz="0" w:space="0" w:color="auto"/>
            <w:left w:val="none" w:sz="0" w:space="0" w:color="auto"/>
            <w:bottom w:val="none" w:sz="0" w:space="0" w:color="auto"/>
            <w:right w:val="none" w:sz="0" w:space="0" w:color="auto"/>
          </w:divBdr>
        </w:div>
      </w:divsChild>
    </w:div>
    <w:div w:id="719785017">
      <w:bodyDiv w:val="1"/>
      <w:marLeft w:val="0"/>
      <w:marRight w:val="0"/>
      <w:marTop w:val="0"/>
      <w:marBottom w:val="0"/>
      <w:divBdr>
        <w:top w:val="none" w:sz="0" w:space="0" w:color="auto"/>
        <w:left w:val="none" w:sz="0" w:space="0" w:color="auto"/>
        <w:bottom w:val="none" w:sz="0" w:space="0" w:color="auto"/>
        <w:right w:val="none" w:sz="0" w:space="0" w:color="auto"/>
      </w:divBdr>
      <w:divsChild>
        <w:div w:id="692608905">
          <w:marLeft w:val="0"/>
          <w:marRight w:val="0"/>
          <w:marTop w:val="0"/>
          <w:marBottom w:val="0"/>
          <w:divBdr>
            <w:top w:val="none" w:sz="0" w:space="0" w:color="3D3D3D"/>
            <w:left w:val="none" w:sz="0" w:space="0" w:color="3D3D3D"/>
            <w:bottom w:val="none" w:sz="0" w:space="0" w:color="3D3D3D"/>
            <w:right w:val="none" w:sz="0" w:space="0" w:color="3D3D3D"/>
          </w:divBdr>
          <w:divsChild>
            <w:div w:id="1398108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20791276">
      <w:bodyDiv w:val="1"/>
      <w:marLeft w:val="0"/>
      <w:marRight w:val="0"/>
      <w:marTop w:val="0"/>
      <w:marBottom w:val="0"/>
      <w:divBdr>
        <w:top w:val="none" w:sz="0" w:space="0" w:color="auto"/>
        <w:left w:val="none" w:sz="0" w:space="0" w:color="auto"/>
        <w:bottom w:val="none" w:sz="0" w:space="0" w:color="auto"/>
        <w:right w:val="none" w:sz="0" w:space="0" w:color="auto"/>
      </w:divBdr>
      <w:divsChild>
        <w:div w:id="727996033">
          <w:marLeft w:val="0"/>
          <w:marRight w:val="0"/>
          <w:marTop w:val="0"/>
          <w:marBottom w:val="0"/>
          <w:divBdr>
            <w:top w:val="none" w:sz="0" w:space="0" w:color="auto"/>
            <w:left w:val="none" w:sz="0" w:space="0" w:color="auto"/>
            <w:bottom w:val="none" w:sz="0" w:space="0" w:color="auto"/>
            <w:right w:val="none" w:sz="0" w:space="0" w:color="auto"/>
          </w:divBdr>
        </w:div>
      </w:divsChild>
    </w:div>
    <w:div w:id="722410659">
      <w:bodyDiv w:val="1"/>
      <w:marLeft w:val="0"/>
      <w:marRight w:val="0"/>
      <w:marTop w:val="0"/>
      <w:marBottom w:val="0"/>
      <w:divBdr>
        <w:top w:val="none" w:sz="0" w:space="0" w:color="auto"/>
        <w:left w:val="none" w:sz="0" w:space="0" w:color="auto"/>
        <w:bottom w:val="none" w:sz="0" w:space="0" w:color="auto"/>
        <w:right w:val="none" w:sz="0" w:space="0" w:color="auto"/>
      </w:divBdr>
      <w:divsChild>
        <w:div w:id="2118404806">
          <w:marLeft w:val="0"/>
          <w:marRight w:val="0"/>
          <w:marTop w:val="0"/>
          <w:marBottom w:val="0"/>
          <w:divBdr>
            <w:top w:val="none" w:sz="0" w:space="0" w:color="3D3D3D"/>
            <w:left w:val="none" w:sz="0" w:space="0" w:color="3D3D3D"/>
            <w:bottom w:val="none" w:sz="0" w:space="0" w:color="3D3D3D"/>
            <w:right w:val="none" w:sz="0" w:space="0" w:color="3D3D3D"/>
          </w:divBdr>
          <w:divsChild>
            <w:div w:id="564438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29576994">
      <w:bodyDiv w:val="1"/>
      <w:marLeft w:val="0"/>
      <w:marRight w:val="0"/>
      <w:marTop w:val="0"/>
      <w:marBottom w:val="0"/>
      <w:divBdr>
        <w:top w:val="none" w:sz="0" w:space="0" w:color="auto"/>
        <w:left w:val="none" w:sz="0" w:space="0" w:color="auto"/>
        <w:bottom w:val="none" w:sz="0" w:space="0" w:color="auto"/>
        <w:right w:val="none" w:sz="0" w:space="0" w:color="auto"/>
      </w:divBdr>
      <w:divsChild>
        <w:div w:id="169684126">
          <w:marLeft w:val="0"/>
          <w:marRight w:val="0"/>
          <w:marTop w:val="0"/>
          <w:marBottom w:val="0"/>
          <w:divBdr>
            <w:top w:val="none" w:sz="0" w:space="0" w:color="3D3D3D"/>
            <w:left w:val="none" w:sz="0" w:space="0" w:color="3D3D3D"/>
            <w:bottom w:val="none" w:sz="0" w:space="0" w:color="3D3D3D"/>
            <w:right w:val="none" w:sz="0" w:space="0" w:color="3D3D3D"/>
          </w:divBdr>
          <w:divsChild>
            <w:div w:id="1068535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30033167">
      <w:bodyDiv w:val="1"/>
      <w:marLeft w:val="0"/>
      <w:marRight w:val="0"/>
      <w:marTop w:val="0"/>
      <w:marBottom w:val="0"/>
      <w:divBdr>
        <w:top w:val="none" w:sz="0" w:space="0" w:color="auto"/>
        <w:left w:val="none" w:sz="0" w:space="0" w:color="auto"/>
        <w:bottom w:val="none" w:sz="0" w:space="0" w:color="auto"/>
        <w:right w:val="none" w:sz="0" w:space="0" w:color="auto"/>
      </w:divBdr>
      <w:divsChild>
        <w:div w:id="141233978">
          <w:marLeft w:val="0"/>
          <w:marRight w:val="0"/>
          <w:marTop w:val="0"/>
          <w:marBottom w:val="0"/>
          <w:divBdr>
            <w:top w:val="none" w:sz="0" w:space="0" w:color="3D3D3D"/>
            <w:left w:val="none" w:sz="0" w:space="0" w:color="3D3D3D"/>
            <w:bottom w:val="none" w:sz="0" w:space="0" w:color="3D3D3D"/>
            <w:right w:val="none" w:sz="0" w:space="0" w:color="3D3D3D"/>
          </w:divBdr>
          <w:divsChild>
            <w:div w:id="19418335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4182344">
      <w:bodyDiv w:val="1"/>
      <w:marLeft w:val="0"/>
      <w:marRight w:val="0"/>
      <w:marTop w:val="0"/>
      <w:marBottom w:val="0"/>
      <w:divBdr>
        <w:top w:val="none" w:sz="0" w:space="0" w:color="auto"/>
        <w:left w:val="none" w:sz="0" w:space="0" w:color="auto"/>
        <w:bottom w:val="none" w:sz="0" w:space="0" w:color="auto"/>
        <w:right w:val="none" w:sz="0" w:space="0" w:color="auto"/>
      </w:divBdr>
      <w:divsChild>
        <w:div w:id="373817352">
          <w:marLeft w:val="0"/>
          <w:marRight w:val="0"/>
          <w:marTop w:val="0"/>
          <w:marBottom w:val="0"/>
          <w:divBdr>
            <w:top w:val="none" w:sz="0" w:space="0" w:color="3D3D3D"/>
            <w:left w:val="none" w:sz="0" w:space="0" w:color="3D3D3D"/>
            <w:bottom w:val="none" w:sz="0" w:space="0" w:color="3D3D3D"/>
            <w:right w:val="none" w:sz="0" w:space="0" w:color="3D3D3D"/>
          </w:divBdr>
          <w:divsChild>
            <w:div w:id="843587816">
              <w:marLeft w:val="0"/>
              <w:marRight w:val="0"/>
              <w:marTop w:val="0"/>
              <w:marBottom w:val="0"/>
              <w:divBdr>
                <w:top w:val="none" w:sz="0" w:space="0" w:color="3D3D3D"/>
                <w:left w:val="none" w:sz="0" w:space="0" w:color="3D3D3D"/>
                <w:bottom w:val="none" w:sz="0" w:space="0" w:color="3D3D3D"/>
                <w:right w:val="none" w:sz="0" w:space="0" w:color="3D3D3D"/>
              </w:divBdr>
              <w:divsChild>
                <w:div w:id="1447501574">
                  <w:marLeft w:val="0"/>
                  <w:marRight w:val="0"/>
                  <w:marTop w:val="0"/>
                  <w:marBottom w:val="0"/>
                  <w:divBdr>
                    <w:top w:val="none" w:sz="0" w:space="0" w:color="3D3D3D"/>
                    <w:left w:val="none" w:sz="0" w:space="0" w:color="3D3D3D"/>
                    <w:bottom w:val="none" w:sz="0" w:space="0" w:color="3D3D3D"/>
                    <w:right w:val="none" w:sz="0" w:space="0" w:color="3D3D3D"/>
                  </w:divBdr>
                </w:div>
              </w:divsChild>
            </w:div>
            <w:div w:id="529413936">
              <w:marLeft w:val="0"/>
              <w:marRight w:val="0"/>
              <w:marTop w:val="205"/>
              <w:marBottom w:val="0"/>
              <w:divBdr>
                <w:top w:val="none" w:sz="0" w:space="0" w:color="3D3D3D"/>
                <w:left w:val="none" w:sz="0" w:space="0" w:color="3D3D3D"/>
                <w:bottom w:val="none" w:sz="0" w:space="0" w:color="3D3D3D"/>
                <w:right w:val="none" w:sz="0" w:space="0" w:color="3D3D3D"/>
              </w:divBdr>
              <w:divsChild>
                <w:div w:id="2065447007">
                  <w:marLeft w:val="0"/>
                  <w:marRight w:val="0"/>
                  <w:marTop w:val="0"/>
                  <w:marBottom w:val="0"/>
                  <w:divBdr>
                    <w:top w:val="none" w:sz="0" w:space="0" w:color="3D3D3D"/>
                    <w:left w:val="none" w:sz="0" w:space="0" w:color="3D3D3D"/>
                    <w:bottom w:val="none" w:sz="0" w:space="0" w:color="3D3D3D"/>
                    <w:right w:val="none" w:sz="0" w:space="0" w:color="3D3D3D"/>
                  </w:divBdr>
                </w:div>
              </w:divsChild>
            </w:div>
            <w:div w:id="84674939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46732252">
      <w:bodyDiv w:val="1"/>
      <w:marLeft w:val="0"/>
      <w:marRight w:val="0"/>
      <w:marTop w:val="0"/>
      <w:marBottom w:val="0"/>
      <w:divBdr>
        <w:top w:val="none" w:sz="0" w:space="0" w:color="auto"/>
        <w:left w:val="none" w:sz="0" w:space="0" w:color="auto"/>
        <w:bottom w:val="none" w:sz="0" w:space="0" w:color="auto"/>
        <w:right w:val="none" w:sz="0" w:space="0" w:color="auto"/>
      </w:divBdr>
      <w:divsChild>
        <w:div w:id="1774478232">
          <w:marLeft w:val="0"/>
          <w:marRight w:val="0"/>
          <w:marTop w:val="0"/>
          <w:marBottom w:val="0"/>
          <w:divBdr>
            <w:top w:val="none" w:sz="0" w:space="0" w:color="auto"/>
            <w:left w:val="none" w:sz="0" w:space="0" w:color="auto"/>
            <w:bottom w:val="none" w:sz="0" w:space="0" w:color="auto"/>
            <w:right w:val="none" w:sz="0" w:space="0" w:color="auto"/>
          </w:divBdr>
        </w:div>
        <w:div w:id="2000495298">
          <w:marLeft w:val="0"/>
          <w:marRight w:val="0"/>
          <w:marTop w:val="0"/>
          <w:marBottom w:val="0"/>
          <w:divBdr>
            <w:top w:val="none" w:sz="0" w:space="0" w:color="auto"/>
            <w:left w:val="none" w:sz="0" w:space="0" w:color="auto"/>
            <w:bottom w:val="none" w:sz="0" w:space="0" w:color="auto"/>
            <w:right w:val="none" w:sz="0" w:space="0" w:color="auto"/>
          </w:divBdr>
          <w:divsChild>
            <w:div w:id="1787113165">
              <w:marLeft w:val="0"/>
              <w:marRight w:val="0"/>
              <w:marTop w:val="0"/>
              <w:marBottom w:val="0"/>
              <w:divBdr>
                <w:top w:val="none" w:sz="0" w:space="0" w:color="auto"/>
                <w:left w:val="none" w:sz="0" w:space="0" w:color="auto"/>
                <w:bottom w:val="none" w:sz="0" w:space="0" w:color="auto"/>
                <w:right w:val="none" w:sz="0" w:space="0" w:color="auto"/>
              </w:divBdr>
            </w:div>
          </w:divsChild>
        </w:div>
        <w:div w:id="1463769718">
          <w:marLeft w:val="0"/>
          <w:marRight w:val="0"/>
          <w:marTop w:val="0"/>
          <w:marBottom w:val="0"/>
          <w:divBdr>
            <w:top w:val="none" w:sz="0" w:space="0" w:color="auto"/>
            <w:left w:val="none" w:sz="0" w:space="0" w:color="auto"/>
            <w:bottom w:val="none" w:sz="0" w:space="0" w:color="auto"/>
            <w:right w:val="none" w:sz="0" w:space="0" w:color="auto"/>
          </w:divBdr>
          <w:divsChild>
            <w:div w:id="1902211249">
              <w:marLeft w:val="0"/>
              <w:marRight w:val="0"/>
              <w:marTop w:val="0"/>
              <w:marBottom w:val="0"/>
              <w:divBdr>
                <w:top w:val="none" w:sz="0" w:space="0" w:color="auto"/>
                <w:left w:val="none" w:sz="0" w:space="0" w:color="auto"/>
                <w:bottom w:val="none" w:sz="0" w:space="0" w:color="auto"/>
                <w:right w:val="none" w:sz="0" w:space="0" w:color="auto"/>
              </w:divBdr>
            </w:div>
          </w:divsChild>
        </w:div>
        <w:div w:id="1176336249">
          <w:marLeft w:val="0"/>
          <w:marRight w:val="0"/>
          <w:marTop w:val="0"/>
          <w:marBottom w:val="0"/>
          <w:divBdr>
            <w:top w:val="none" w:sz="0" w:space="0" w:color="auto"/>
            <w:left w:val="none" w:sz="0" w:space="0" w:color="auto"/>
            <w:bottom w:val="none" w:sz="0" w:space="0" w:color="auto"/>
            <w:right w:val="none" w:sz="0" w:space="0" w:color="auto"/>
          </w:divBdr>
          <w:divsChild>
            <w:div w:id="104078943">
              <w:marLeft w:val="0"/>
              <w:marRight w:val="0"/>
              <w:marTop w:val="0"/>
              <w:marBottom w:val="0"/>
              <w:divBdr>
                <w:top w:val="none" w:sz="0" w:space="0" w:color="auto"/>
                <w:left w:val="none" w:sz="0" w:space="0" w:color="auto"/>
                <w:bottom w:val="none" w:sz="0" w:space="0" w:color="auto"/>
                <w:right w:val="none" w:sz="0" w:space="0" w:color="auto"/>
              </w:divBdr>
            </w:div>
          </w:divsChild>
        </w:div>
        <w:div w:id="2060666407">
          <w:marLeft w:val="0"/>
          <w:marRight w:val="0"/>
          <w:marTop w:val="0"/>
          <w:marBottom w:val="0"/>
          <w:divBdr>
            <w:top w:val="none" w:sz="0" w:space="0" w:color="auto"/>
            <w:left w:val="none" w:sz="0" w:space="0" w:color="auto"/>
            <w:bottom w:val="none" w:sz="0" w:space="0" w:color="auto"/>
            <w:right w:val="none" w:sz="0" w:space="0" w:color="auto"/>
          </w:divBdr>
          <w:divsChild>
            <w:div w:id="380329683">
              <w:marLeft w:val="0"/>
              <w:marRight w:val="0"/>
              <w:marTop w:val="0"/>
              <w:marBottom w:val="0"/>
              <w:divBdr>
                <w:top w:val="none" w:sz="0" w:space="0" w:color="auto"/>
                <w:left w:val="none" w:sz="0" w:space="0" w:color="auto"/>
                <w:bottom w:val="none" w:sz="0" w:space="0" w:color="auto"/>
                <w:right w:val="none" w:sz="0" w:space="0" w:color="auto"/>
              </w:divBdr>
            </w:div>
          </w:divsChild>
        </w:div>
        <w:div w:id="758714189">
          <w:marLeft w:val="0"/>
          <w:marRight w:val="0"/>
          <w:marTop w:val="0"/>
          <w:marBottom w:val="0"/>
          <w:divBdr>
            <w:top w:val="none" w:sz="0" w:space="0" w:color="auto"/>
            <w:left w:val="none" w:sz="0" w:space="0" w:color="auto"/>
            <w:bottom w:val="none" w:sz="0" w:space="0" w:color="auto"/>
            <w:right w:val="none" w:sz="0" w:space="0" w:color="auto"/>
          </w:divBdr>
          <w:divsChild>
            <w:div w:id="1645621563">
              <w:marLeft w:val="0"/>
              <w:marRight w:val="0"/>
              <w:marTop w:val="0"/>
              <w:marBottom w:val="0"/>
              <w:divBdr>
                <w:top w:val="none" w:sz="0" w:space="0" w:color="auto"/>
                <w:left w:val="none" w:sz="0" w:space="0" w:color="auto"/>
                <w:bottom w:val="none" w:sz="0" w:space="0" w:color="auto"/>
                <w:right w:val="none" w:sz="0" w:space="0" w:color="auto"/>
              </w:divBdr>
            </w:div>
          </w:divsChild>
        </w:div>
        <w:div w:id="1269657097">
          <w:marLeft w:val="0"/>
          <w:marRight w:val="0"/>
          <w:marTop w:val="0"/>
          <w:marBottom w:val="0"/>
          <w:divBdr>
            <w:top w:val="none" w:sz="0" w:space="0" w:color="auto"/>
            <w:left w:val="none" w:sz="0" w:space="0" w:color="auto"/>
            <w:bottom w:val="none" w:sz="0" w:space="0" w:color="auto"/>
            <w:right w:val="none" w:sz="0" w:space="0" w:color="auto"/>
          </w:divBdr>
          <w:divsChild>
            <w:div w:id="336543280">
              <w:marLeft w:val="0"/>
              <w:marRight w:val="0"/>
              <w:marTop w:val="0"/>
              <w:marBottom w:val="0"/>
              <w:divBdr>
                <w:top w:val="none" w:sz="0" w:space="0" w:color="auto"/>
                <w:left w:val="none" w:sz="0" w:space="0" w:color="auto"/>
                <w:bottom w:val="none" w:sz="0" w:space="0" w:color="auto"/>
                <w:right w:val="none" w:sz="0" w:space="0" w:color="auto"/>
              </w:divBdr>
            </w:div>
          </w:divsChild>
        </w:div>
        <w:div w:id="2097701639">
          <w:marLeft w:val="0"/>
          <w:marRight w:val="0"/>
          <w:marTop w:val="0"/>
          <w:marBottom w:val="0"/>
          <w:divBdr>
            <w:top w:val="none" w:sz="0" w:space="0" w:color="auto"/>
            <w:left w:val="none" w:sz="0" w:space="0" w:color="auto"/>
            <w:bottom w:val="none" w:sz="0" w:space="0" w:color="auto"/>
            <w:right w:val="none" w:sz="0" w:space="0" w:color="auto"/>
          </w:divBdr>
        </w:div>
      </w:divsChild>
    </w:div>
    <w:div w:id="757408646">
      <w:bodyDiv w:val="1"/>
      <w:marLeft w:val="0"/>
      <w:marRight w:val="0"/>
      <w:marTop w:val="0"/>
      <w:marBottom w:val="0"/>
      <w:divBdr>
        <w:top w:val="none" w:sz="0" w:space="0" w:color="auto"/>
        <w:left w:val="none" w:sz="0" w:space="0" w:color="auto"/>
        <w:bottom w:val="none" w:sz="0" w:space="0" w:color="auto"/>
        <w:right w:val="none" w:sz="0" w:space="0" w:color="auto"/>
      </w:divBdr>
      <w:divsChild>
        <w:div w:id="1695228224">
          <w:marLeft w:val="0"/>
          <w:marRight w:val="0"/>
          <w:marTop w:val="0"/>
          <w:marBottom w:val="0"/>
          <w:divBdr>
            <w:top w:val="none" w:sz="0" w:space="0" w:color="auto"/>
            <w:left w:val="none" w:sz="0" w:space="0" w:color="auto"/>
            <w:bottom w:val="none" w:sz="0" w:space="0" w:color="auto"/>
            <w:right w:val="none" w:sz="0" w:space="0" w:color="auto"/>
          </w:divBdr>
          <w:divsChild>
            <w:div w:id="1682271913">
              <w:marLeft w:val="0"/>
              <w:marRight w:val="0"/>
              <w:marTop w:val="0"/>
              <w:marBottom w:val="0"/>
              <w:divBdr>
                <w:top w:val="none" w:sz="0" w:space="0" w:color="auto"/>
                <w:left w:val="none" w:sz="0" w:space="0" w:color="auto"/>
                <w:bottom w:val="none" w:sz="0" w:space="0" w:color="auto"/>
                <w:right w:val="none" w:sz="0" w:space="0" w:color="auto"/>
              </w:divBdr>
              <w:divsChild>
                <w:div w:id="1314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6019">
          <w:marLeft w:val="0"/>
          <w:marRight w:val="0"/>
          <w:marTop w:val="0"/>
          <w:marBottom w:val="0"/>
          <w:divBdr>
            <w:top w:val="none" w:sz="0" w:space="0" w:color="auto"/>
            <w:left w:val="none" w:sz="0" w:space="0" w:color="auto"/>
            <w:bottom w:val="none" w:sz="0" w:space="0" w:color="auto"/>
            <w:right w:val="none" w:sz="0" w:space="0" w:color="auto"/>
          </w:divBdr>
          <w:divsChild>
            <w:div w:id="656418534">
              <w:marLeft w:val="0"/>
              <w:marRight w:val="0"/>
              <w:marTop w:val="0"/>
              <w:marBottom w:val="0"/>
              <w:divBdr>
                <w:top w:val="none" w:sz="0" w:space="0" w:color="auto"/>
                <w:left w:val="none" w:sz="0" w:space="0" w:color="auto"/>
                <w:bottom w:val="none" w:sz="0" w:space="0" w:color="auto"/>
                <w:right w:val="none" w:sz="0" w:space="0" w:color="auto"/>
              </w:divBdr>
            </w:div>
            <w:div w:id="761953330">
              <w:marLeft w:val="0"/>
              <w:marRight w:val="0"/>
              <w:marTop w:val="0"/>
              <w:marBottom w:val="0"/>
              <w:divBdr>
                <w:top w:val="none" w:sz="0" w:space="0" w:color="auto"/>
                <w:left w:val="none" w:sz="0" w:space="0" w:color="auto"/>
                <w:bottom w:val="none" w:sz="0" w:space="0" w:color="auto"/>
                <w:right w:val="none" w:sz="0" w:space="0" w:color="auto"/>
              </w:divBdr>
              <w:divsChild>
                <w:div w:id="18081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58495">
          <w:marLeft w:val="0"/>
          <w:marRight w:val="0"/>
          <w:marTop w:val="0"/>
          <w:marBottom w:val="0"/>
          <w:divBdr>
            <w:top w:val="none" w:sz="0" w:space="0" w:color="auto"/>
            <w:left w:val="none" w:sz="0" w:space="0" w:color="auto"/>
            <w:bottom w:val="none" w:sz="0" w:space="0" w:color="auto"/>
            <w:right w:val="none" w:sz="0" w:space="0" w:color="auto"/>
          </w:divBdr>
        </w:div>
      </w:divsChild>
    </w:div>
    <w:div w:id="772287346">
      <w:bodyDiv w:val="1"/>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0"/>
          <w:marTop w:val="0"/>
          <w:marBottom w:val="0"/>
          <w:divBdr>
            <w:top w:val="none" w:sz="0" w:space="0" w:color="auto"/>
            <w:left w:val="none" w:sz="0" w:space="0" w:color="auto"/>
            <w:bottom w:val="none" w:sz="0" w:space="0" w:color="auto"/>
            <w:right w:val="none" w:sz="0" w:space="0" w:color="auto"/>
          </w:divBdr>
        </w:div>
      </w:divsChild>
    </w:div>
    <w:div w:id="779760841">
      <w:bodyDiv w:val="1"/>
      <w:marLeft w:val="0"/>
      <w:marRight w:val="0"/>
      <w:marTop w:val="0"/>
      <w:marBottom w:val="0"/>
      <w:divBdr>
        <w:top w:val="none" w:sz="0" w:space="0" w:color="auto"/>
        <w:left w:val="none" w:sz="0" w:space="0" w:color="auto"/>
        <w:bottom w:val="none" w:sz="0" w:space="0" w:color="auto"/>
        <w:right w:val="none" w:sz="0" w:space="0" w:color="auto"/>
      </w:divBdr>
      <w:divsChild>
        <w:div w:id="143619385">
          <w:marLeft w:val="0"/>
          <w:marRight w:val="0"/>
          <w:marTop w:val="0"/>
          <w:marBottom w:val="0"/>
          <w:divBdr>
            <w:top w:val="none" w:sz="0" w:space="0" w:color="3D3D3D"/>
            <w:left w:val="none" w:sz="0" w:space="0" w:color="3D3D3D"/>
            <w:bottom w:val="none" w:sz="0" w:space="0" w:color="3D3D3D"/>
            <w:right w:val="none" w:sz="0" w:space="0" w:color="3D3D3D"/>
          </w:divBdr>
          <w:divsChild>
            <w:div w:id="8933885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98113553">
      <w:bodyDiv w:val="1"/>
      <w:marLeft w:val="0"/>
      <w:marRight w:val="0"/>
      <w:marTop w:val="0"/>
      <w:marBottom w:val="0"/>
      <w:divBdr>
        <w:top w:val="none" w:sz="0" w:space="0" w:color="auto"/>
        <w:left w:val="none" w:sz="0" w:space="0" w:color="auto"/>
        <w:bottom w:val="none" w:sz="0" w:space="0" w:color="auto"/>
        <w:right w:val="none" w:sz="0" w:space="0" w:color="auto"/>
      </w:divBdr>
      <w:divsChild>
        <w:div w:id="38555728">
          <w:marLeft w:val="0"/>
          <w:marRight w:val="0"/>
          <w:marTop w:val="0"/>
          <w:marBottom w:val="0"/>
          <w:divBdr>
            <w:top w:val="none" w:sz="0" w:space="0" w:color="3D3D3D"/>
            <w:left w:val="none" w:sz="0" w:space="0" w:color="3D3D3D"/>
            <w:bottom w:val="none" w:sz="0" w:space="0" w:color="3D3D3D"/>
            <w:right w:val="none" w:sz="0" w:space="0" w:color="3D3D3D"/>
          </w:divBdr>
          <w:divsChild>
            <w:div w:id="3311686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23476377">
      <w:bodyDiv w:val="1"/>
      <w:marLeft w:val="0"/>
      <w:marRight w:val="0"/>
      <w:marTop w:val="0"/>
      <w:marBottom w:val="0"/>
      <w:divBdr>
        <w:top w:val="none" w:sz="0" w:space="0" w:color="auto"/>
        <w:left w:val="none" w:sz="0" w:space="0" w:color="auto"/>
        <w:bottom w:val="none" w:sz="0" w:space="0" w:color="auto"/>
        <w:right w:val="none" w:sz="0" w:space="0" w:color="auto"/>
      </w:divBdr>
      <w:divsChild>
        <w:div w:id="1921403704">
          <w:marLeft w:val="0"/>
          <w:marRight w:val="0"/>
          <w:marTop w:val="0"/>
          <w:marBottom w:val="0"/>
          <w:divBdr>
            <w:top w:val="none" w:sz="0" w:space="0" w:color="3D3D3D"/>
            <w:left w:val="none" w:sz="0" w:space="0" w:color="3D3D3D"/>
            <w:bottom w:val="none" w:sz="0" w:space="0" w:color="3D3D3D"/>
            <w:right w:val="none" w:sz="0" w:space="0" w:color="3D3D3D"/>
          </w:divBdr>
          <w:divsChild>
            <w:div w:id="13859876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32598714">
      <w:bodyDiv w:val="1"/>
      <w:marLeft w:val="0"/>
      <w:marRight w:val="0"/>
      <w:marTop w:val="0"/>
      <w:marBottom w:val="0"/>
      <w:divBdr>
        <w:top w:val="none" w:sz="0" w:space="0" w:color="auto"/>
        <w:left w:val="none" w:sz="0" w:space="0" w:color="auto"/>
        <w:bottom w:val="none" w:sz="0" w:space="0" w:color="auto"/>
        <w:right w:val="none" w:sz="0" w:space="0" w:color="auto"/>
      </w:divBdr>
      <w:divsChild>
        <w:div w:id="861240026">
          <w:marLeft w:val="0"/>
          <w:marRight w:val="0"/>
          <w:marTop w:val="0"/>
          <w:marBottom w:val="0"/>
          <w:divBdr>
            <w:top w:val="none" w:sz="0" w:space="0" w:color="3D3D3D"/>
            <w:left w:val="none" w:sz="0" w:space="0" w:color="3D3D3D"/>
            <w:bottom w:val="none" w:sz="0" w:space="0" w:color="3D3D3D"/>
            <w:right w:val="none" w:sz="0" w:space="0" w:color="3D3D3D"/>
          </w:divBdr>
          <w:divsChild>
            <w:div w:id="8190774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40892929">
      <w:bodyDiv w:val="1"/>
      <w:marLeft w:val="0"/>
      <w:marRight w:val="0"/>
      <w:marTop w:val="0"/>
      <w:marBottom w:val="0"/>
      <w:divBdr>
        <w:top w:val="none" w:sz="0" w:space="0" w:color="auto"/>
        <w:left w:val="none" w:sz="0" w:space="0" w:color="auto"/>
        <w:bottom w:val="none" w:sz="0" w:space="0" w:color="auto"/>
        <w:right w:val="none" w:sz="0" w:space="0" w:color="auto"/>
      </w:divBdr>
      <w:divsChild>
        <w:div w:id="1461191031">
          <w:marLeft w:val="0"/>
          <w:marRight w:val="0"/>
          <w:marTop w:val="0"/>
          <w:marBottom w:val="0"/>
          <w:divBdr>
            <w:top w:val="none" w:sz="0" w:space="0" w:color="auto"/>
            <w:left w:val="none" w:sz="0" w:space="0" w:color="auto"/>
            <w:bottom w:val="none" w:sz="0" w:space="0" w:color="auto"/>
            <w:right w:val="none" w:sz="0" w:space="0" w:color="auto"/>
          </w:divBdr>
        </w:div>
      </w:divsChild>
    </w:div>
    <w:div w:id="843010376">
      <w:bodyDiv w:val="1"/>
      <w:marLeft w:val="0"/>
      <w:marRight w:val="0"/>
      <w:marTop w:val="0"/>
      <w:marBottom w:val="0"/>
      <w:divBdr>
        <w:top w:val="none" w:sz="0" w:space="0" w:color="auto"/>
        <w:left w:val="none" w:sz="0" w:space="0" w:color="auto"/>
        <w:bottom w:val="none" w:sz="0" w:space="0" w:color="auto"/>
        <w:right w:val="none" w:sz="0" w:space="0" w:color="auto"/>
      </w:divBdr>
      <w:divsChild>
        <w:div w:id="1522740222">
          <w:marLeft w:val="0"/>
          <w:marRight w:val="0"/>
          <w:marTop w:val="0"/>
          <w:marBottom w:val="0"/>
          <w:divBdr>
            <w:top w:val="none" w:sz="0" w:space="0" w:color="auto"/>
            <w:left w:val="none" w:sz="0" w:space="0" w:color="auto"/>
            <w:bottom w:val="none" w:sz="0" w:space="0" w:color="auto"/>
            <w:right w:val="none" w:sz="0" w:space="0" w:color="auto"/>
          </w:divBdr>
        </w:div>
      </w:divsChild>
    </w:div>
    <w:div w:id="848299641">
      <w:bodyDiv w:val="1"/>
      <w:marLeft w:val="0"/>
      <w:marRight w:val="0"/>
      <w:marTop w:val="0"/>
      <w:marBottom w:val="0"/>
      <w:divBdr>
        <w:top w:val="none" w:sz="0" w:space="0" w:color="auto"/>
        <w:left w:val="none" w:sz="0" w:space="0" w:color="auto"/>
        <w:bottom w:val="none" w:sz="0" w:space="0" w:color="auto"/>
        <w:right w:val="none" w:sz="0" w:space="0" w:color="auto"/>
      </w:divBdr>
      <w:divsChild>
        <w:div w:id="1552184640">
          <w:marLeft w:val="0"/>
          <w:marRight w:val="0"/>
          <w:marTop w:val="0"/>
          <w:marBottom w:val="0"/>
          <w:divBdr>
            <w:top w:val="none" w:sz="0" w:space="0" w:color="auto"/>
            <w:left w:val="none" w:sz="0" w:space="0" w:color="auto"/>
            <w:bottom w:val="none" w:sz="0" w:space="0" w:color="auto"/>
            <w:right w:val="none" w:sz="0" w:space="0" w:color="auto"/>
          </w:divBdr>
        </w:div>
      </w:divsChild>
    </w:div>
    <w:div w:id="852767354">
      <w:bodyDiv w:val="1"/>
      <w:marLeft w:val="0"/>
      <w:marRight w:val="0"/>
      <w:marTop w:val="0"/>
      <w:marBottom w:val="0"/>
      <w:divBdr>
        <w:top w:val="none" w:sz="0" w:space="0" w:color="auto"/>
        <w:left w:val="none" w:sz="0" w:space="0" w:color="auto"/>
        <w:bottom w:val="none" w:sz="0" w:space="0" w:color="auto"/>
        <w:right w:val="none" w:sz="0" w:space="0" w:color="auto"/>
      </w:divBdr>
      <w:divsChild>
        <w:div w:id="847791340">
          <w:marLeft w:val="0"/>
          <w:marRight w:val="0"/>
          <w:marTop w:val="0"/>
          <w:marBottom w:val="0"/>
          <w:divBdr>
            <w:top w:val="none" w:sz="0" w:space="0" w:color="3D3D3D"/>
            <w:left w:val="none" w:sz="0" w:space="0" w:color="3D3D3D"/>
            <w:bottom w:val="none" w:sz="0" w:space="0" w:color="3D3D3D"/>
            <w:right w:val="none" w:sz="0" w:space="0" w:color="3D3D3D"/>
          </w:divBdr>
          <w:divsChild>
            <w:div w:id="84836934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544637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69">
          <w:marLeft w:val="0"/>
          <w:marRight w:val="0"/>
          <w:marTop w:val="0"/>
          <w:marBottom w:val="0"/>
          <w:divBdr>
            <w:top w:val="none" w:sz="0" w:space="0" w:color="3D3D3D"/>
            <w:left w:val="none" w:sz="0" w:space="0" w:color="3D3D3D"/>
            <w:bottom w:val="none" w:sz="0" w:space="0" w:color="3D3D3D"/>
            <w:right w:val="none" w:sz="0" w:space="0" w:color="3D3D3D"/>
          </w:divBdr>
          <w:divsChild>
            <w:div w:id="104433126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57767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984">
          <w:marLeft w:val="0"/>
          <w:marRight w:val="0"/>
          <w:marTop w:val="0"/>
          <w:marBottom w:val="0"/>
          <w:divBdr>
            <w:top w:val="none" w:sz="0" w:space="0" w:color="3D3D3D"/>
            <w:left w:val="none" w:sz="0" w:space="0" w:color="3D3D3D"/>
            <w:bottom w:val="none" w:sz="0" w:space="0" w:color="3D3D3D"/>
            <w:right w:val="none" w:sz="0" w:space="0" w:color="3D3D3D"/>
          </w:divBdr>
          <w:divsChild>
            <w:div w:id="12712748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65412543">
      <w:bodyDiv w:val="1"/>
      <w:marLeft w:val="0"/>
      <w:marRight w:val="0"/>
      <w:marTop w:val="0"/>
      <w:marBottom w:val="0"/>
      <w:divBdr>
        <w:top w:val="none" w:sz="0" w:space="0" w:color="auto"/>
        <w:left w:val="none" w:sz="0" w:space="0" w:color="auto"/>
        <w:bottom w:val="none" w:sz="0" w:space="0" w:color="auto"/>
        <w:right w:val="none" w:sz="0" w:space="0" w:color="auto"/>
      </w:divBdr>
      <w:divsChild>
        <w:div w:id="1685935942">
          <w:marLeft w:val="0"/>
          <w:marRight w:val="0"/>
          <w:marTop w:val="0"/>
          <w:marBottom w:val="0"/>
          <w:divBdr>
            <w:top w:val="none" w:sz="0" w:space="0" w:color="3D3D3D"/>
            <w:left w:val="none" w:sz="0" w:space="0" w:color="3D3D3D"/>
            <w:bottom w:val="none" w:sz="0" w:space="0" w:color="3D3D3D"/>
            <w:right w:val="none" w:sz="0" w:space="0" w:color="3D3D3D"/>
          </w:divBdr>
          <w:divsChild>
            <w:div w:id="320749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69536772">
      <w:bodyDiv w:val="1"/>
      <w:marLeft w:val="0"/>
      <w:marRight w:val="0"/>
      <w:marTop w:val="0"/>
      <w:marBottom w:val="0"/>
      <w:divBdr>
        <w:top w:val="none" w:sz="0" w:space="0" w:color="auto"/>
        <w:left w:val="none" w:sz="0" w:space="0" w:color="auto"/>
        <w:bottom w:val="none" w:sz="0" w:space="0" w:color="auto"/>
        <w:right w:val="none" w:sz="0" w:space="0" w:color="auto"/>
      </w:divBdr>
      <w:divsChild>
        <w:div w:id="341050032">
          <w:marLeft w:val="0"/>
          <w:marRight w:val="0"/>
          <w:marTop w:val="0"/>
          <w:marBottom w:val="0"/>
          <w:divBdr>
            <w:top w:val="none" w:sz="0" w:space="0" w:color="3D3D3D"/>
            <w:left w:val="none" w:sz="0" w:space="0" w:color="3D3D3D"/>
            <w:bottom w:val="none" w:sz="0" w:space="0" w:color="3D3D3D"/>
            <w:right w:val="none" w:sz="0" w:space="0" w:color="3D3D3D"/>
          </w:divBdr>
          <w:divsChild>
            <w:div w:id="18914561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700710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143">
          <w:marLeft w:val="0"/>
          <w:marRight w:val="0"/>
          <w:marTop w:val="0"/>
          <w:marBottom w:val="0"/>
          <w:divBdr>
            <w:top w:val="none" w:sz="0" w:space="0" w:color="auto"/>
            <w:left w:val="none" w:sz="0" w:space="0" w:color="auto"/>
            <w:bottom w:val="none" w:sz="0" w:space="0" w:color="auto"/>
            <w:right w:val="none" w:sz="0" w:space="0" w:color="auto"/>
          </w:divBdr>
        </w:div>
      </w:divsChild>
    </w:div>
    <w:div w:id="888422127">
      <w:bodyDiv w:val="1"/>
      <w:marLeft w:val="0"/>
      <w:marRight w:val="0"/>
      <w:marTop w:val="0"/>
      <w:marBottom w:val="0"/>
      <w:divBdr>
        <w:top w:val="none" w:sz="0" w:space="0" w:color="auto"/>
        <w:left w:val="none" w:sz="0" w:space="0" w:color="auto"/>
        <w:bottom w:val="none" w:sz="0" w:space="0" w:color="auto"/>
        <w:right w:val="none" w:sz="0" w:space="0" w:color="auto"/>
      </w:divBdr>
      <w:divsChild>
        <w:div w:id="1412852731">
          <w:marLeft w:val="0"/>
          <w:marRight w:val="0"/>
          <w:marTop w:val="0"/>
          <w:marBottom w:val="0"/>
          <w:divBdr>
            <w:top w:val="none" w:sz="0" w:space="0" w:color="3D3D3D"/>
            <w:left w:val="none" w:sz="0" w:space="0" w:color="3D3D3D"/>
            <w:bottom w:val="none" w:sz="0" w:space="0" w:color="3D3D3D"/>
            <w:right w:val="none" w:sz="0" w:space="0" w:color="3D3D3D"/>
          </w:divBdr>
          <w:divsChild>
            <w:div w:id="12471507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92622715">
      <w:bodyDiv w:val="1"/>
      <w:marLeft w:val="0"/>
      <w:marRight w:val="0"/>
      <w:marTop w:val="0"/>
      <w:marBottom w:val="0"/>
      <w:divBdr>
        <w:top w:val="none" w:sz="0" w:space="0" w:color="auto"/>
        <w:left w:val="none" w:sz="0" w:space="0" w:color="auto"/>
        <w:bottom w:val="none" w:sz="0" w:space="0" w:color="auto"/>
        <w:right w:val="none" w:sz="0" w:space="0" w:color="auto"/>
      </w:divBdr>
      <w:divsChild>
        <w:div w:id="688024335">
          <w:marLeft w:val="0"/>
          <w:marRight w:val="0"/>
          <w:marTop w:val="0"/>
          <w:marBottom w:val="0"/>
          <w:divBdr>
            <w:top w:val="none" w:sz="0" w:space="0" w:color="auto"/>
            <w:left w:val="none" w:sz="0" w:space="0" w:color="auto"/>
            <w:bottom w:val="none" w:sz="0" w:space="0" w:color="auto"/>
            <w:right w:val="none" w:sz="0" w:space="0" w:color="auto"/>
          </w:divBdr>
        </w:div>
      </w:divsChild>
    </w:div>
    <w:div w:id="899445347">
      <w:bodyDiv w:val="1"/>
      <w:marLeft w:val="0"/>
      <w:marRight w:val="0"/>
      <w:marTop w:val="0"/>
      <w:marBottom w:val="0"/>
      <w:divBdr>
        <w:top w:val="none" w:sz="0" w:space="0" w:color="auto"/>
        <w:left w:val="none" w:sz="0" w:space="0" w:color="auto"/>
        <w:bottom w:val="none" w:sz="0" w:space="0" w:color="auto"/>
        <w:right w:val="none" w:sz="0" w:space="0" w:color="auto"/>
      </w:divBdr>
      <w:divsChild>
        <w:div w:id="2064130589">
          <w:marLeft w:val="0"/>
          <w:marRight w:val="0"/>
          <w:marTop w:val="0"/>
          <w:marBottom w:val="0"/>
          <w:divBdr>
            <w:top w:val="none" w:sz="0" w:space="0" w:color="3D3D3D"/>
            <w:left w:val="none" w:sz="0" w:space="0" w:color="3D3D3D"/>
            <w:bottom w:val="none" w:sz="0" w:space="0" w:color="3D3D3D"/>
            <w:right w:val="none" w:sz="0" w:space="0" w:color="3D3D3D"/>
          </w:divBdr>
          <w:divsChild>
            <w:div w:id="27016625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01645592">
      <w:bodyDiv w:val="1"/>
      <w:marLeft w:val="0"/>
      <w:marRight w:val="0"/>
      <w:marTop w:val="0"/>
      <w:marBottom w:val="0"/>
      <w:divBdr>
        <w:top w:val="none" w:sz="0" w:space="0" w:color="auto"/>
        <w:left w:val="none" w:sz="0" w:space="0" w:color="auto"/>
        <w:bottom w:val="none" w:sz="0" w:space="0" w:color="auto"/>
        <w:right w:val="none" w:sz="0" w:space="0" w:color="auto"/>
      </w:divBdr>
      <w:divsChild>
        <w:div w:id="1385519368">
          <w:marLeft w:val="0"/>
          <w:marRight w:val="0"/>
          <w:marTop w:val="0"/>
          <w:marBottom w:val="0"/>
          <w:divBdr>
            <w:top w:val="none" w:sz="0" w:space="0" w:color="auto"/>
            <w:left w:val="none" w:sz="0" w:space="0" w:color="auto"/>
            <w:bottom w:val="none" w:sz="0" w:space="0" w:color="auto"/>
            <w:right w:val="none" w:sz="0" w:space="0" w:color="auto"/>
          </w:divBdr>
        </w:div>
      </w:divsChild>
    </w:div>
    <w:div w:id="903754264">
      <w:bodyDiv w:val="1"/>
      <w:marLeft w:val="0"/>
      <w:marRight w:val="0"/>
      <w:marTop w:val="0"/>
      <w:marBottom w:val="0"/>
      <w:divBdr>
        <w:top w:val="none" w:sz="0" w:space="0" w:color="auto"/>
        <w:left w:val="none" w:sz="0" w:space="0" w:color="auto"/>
        <w:bottom w:val="none" w:sz="0" w:space="0" w:color="auto"/>
        <w:right w:val="none" w:sz="0" w:space="0" w:color="auto"/>
      </w:divBdr>
      <w:divsChild>
        <w:div w:id="2043675553">
          <w:marLeft w:val="0"/>
          <w:marRight w:val="0"/>
          <w:marTop w:val="0"/>
          <w:marBottom w:val="0"/>
          <w:divBdr>
            <w:top w:val="none" w:sz="0" w:space="0" w:color="auto"/>
            <w:left w:val="none" w:sz="0" w:space="0" w:color="auto"/>
            <w:bottom w:val="none" w:sz="0" w:space="0" w:color="auto"/>
            <w:right w:val="none" w:sz="0" w:space="0" w:color="auto"/>
          </w:divBdr>
        </w:div>
      </w:divsChild>
    </w:div>
    <w:div w:id="904149475">
      <w:bodyDiv w:val="1"/>
      <w:marLeft w:val="0"/>
      <w:marRight w:val="0"/>
      <w:marTop w:val="0"/>
      <w:marBottom w:val="0"/>
      <w:divBdr>
        <w:top w:val="none" w:sz="0" w:space="0" w:color="auto"/>
        <w:left w:val="none" w:sz="0" w:space="0" w:color="auto"/>
        <w:bottom w:val="none" w:sz="0" w:space="0" w:color="auto"/>
        <w:right w:val="none" w:sz="0" w:space="0" w:color="auto"/>
      </w:divBdr>
      <w:divsChild>
        <w:div w:id="270356133">
          <w:marLeft w:val="0"/>
          <w:marRight w:val="0"/>
          <w:marTop w:val="0"/>
          <w:marBottom w:val="0"/>
          <w:divBdr>
            <w:top w:val="none" w:sz="0" w:space="0" w:color="3D3D3D"/>
            <w:left w:val="none" w:sz="0" w:space="0" w:color="3D3D3D"/>
            <w:bottom w:val="none" w:sz="0" w:space="0" w:color="3D3D3D"/>
            <w:right w:val="none" w:sz="0" w:space="0" w:color="3D3D3D"/>
          </w:divBdr>
          <w:divsChild>
            <w:div w:id="7138190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25261451">
      <w:bodyDiv w:val="1"/>
      <w:marLeft w:val="0"/>
      <w:marRight w:val="0"/>
      <w:marTop w:val="0"/>
      <w:marBottom w:val="0"/>
      <w:divBdr>
        <w:top w:val="none" w:sz="0" w:space="0" w:color="auto"/>
        <w:left w:val="none" w:sz="0" w:space="0" w:color="auto"/>
        <w:bottom w:val="none" w:sz="0" w:space="0" w:color="auto"/>
        <w:right w:val="none" w:sz="0" w:space="0" w:color="auto"/>
      </w:divBdr>
      <w:divsChild>
        <w:div w:id="959385943">
          <w:marLeft w:val="0"/>
          <w:marRight w:val="0"/>
          <w:marTop w:val="0"/>
          <w:marBottom w:val="0"/>
          <w:divBdr>
            <w:top w:val="none" w:sz="0" w:space="0" w:color="3D3D3D"/>
            <w:left w:val="none" w:sz="0" w:space="0" w:color="3D3D3D"/>
            <w:bottom w:val="none" w:sz="0" w:space="0" w:color="3D3D3D"/>
            <w:right w:val="none" w:sz="0" w:space="0" w:color="3D3D3D"/>
          </w:divBdr>
          <w:divsChild>
            <w:div w:id="209597359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26889203">
      <w:bodyDiv w:val="1"/>
      <w:marLeft w:val="0"/>
      <w:marRight w:val="0"/>
      <w:marTop w:val="0"/>
      <w:marBottom w:val="0"/>
      <w:divBdr>
        <w:top w:val="none" w:sz="0" w:space="0" w:color="auto"/>
        <w:left w:val="none" w:sz="0" w:space="0" w:color="auto"/>
        <w:bottom w:val="none" w:sz="0" w:space="0" w:color="auto"/>
        <w:right w:val="none" w:sz="0" w:space="0" w:color="auto"/>
      </w:divBdr>
      <w:divsChild>
        <w:div w:id="1496065268">
          <w:marLeft w:val="0"/>
          <w:marRight w:val="0"/>
          <w:marTop w:val="0"/>
          <w:marBottom w:val="0"/>
          <w:divBdr>
            <w:top w:val="none" w:sz="0" w:space="0" w:color="3D3D3D"/>
            <w:left w:val="none" w:sz="0" w:space="0" w:color="3D3D3D"/>
            <w:bottom w:val="none" w:sz="0" w:space="0" w:color="3D3D3D"/>
            <w:right w:val="none" w:sz="0" w:space="0" w:color="3D3D3D"/>
          </w:divBdr>
          <w:divsChild>
            <w:div w:id="1653832358">
              <w:marLeft w:val="0"/>
              <w:marRight w:val="0"/>
              <w:marTop w:val="0"/>
              <w:marBottom w:val="0"/>
              <w:divBdr>
                <w:top w:val="none" w:sz="0" w:space="0" w:color="3D3D3D"/>
                <w:left w:val="none" w:sz="0" w:space="0" w:color="3D3D3D"/>
                <w:bottom w:val="none" w:sz="0" w:space="0" w:color="3D3D3D"/>
                <w:right w:val="none" w:sz="0" w:space="0" w:color="3D3D3D"/>
              </w:divBdr>
              <w:divsChild>
                <w:div w:id="1156649774">
                  <w:marLeft w:val="0"/>
                  <w:marRight w:val="0"/>
                  <w:marTop w:val="0"/>
                  <w:marBottom w:val="0"/>
                  <w:divBdr>
                    <w:top w:val="none" w:sz="0" w:space="0" w:color="3D3D3D"/>
                    <w:left w:val="none" w:sz="0" w:space="0" w:color="3D3D3D"/>
                    <w:bottom w:val="none" w:sz="0" w:space="0" w:color="3D3D3D"/>
                    <w:right w:val="none" w:sz="0" w:space="0" w:color="3D3D3D"/>
                  </w:divBdr>
                  <w:divsChild>
                    <w:div w:id="149225647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9161884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3654939">
      <w:bodyDiv w:val="1"/>
      <w:marLeft w:val="0"/>
      <w:marRight w:val="0"/>
      <w:marTop w:val="0"/>
      <w:marBottom w:val="0"/>
      <w:divBdr>
        <w:top w:val="none" w:sz="0" w:space="0" w:color="auto"/>
        <w:left w:val="none" w:sz="0" w:space="0" w:color="auto"/>
        <w:bottom w:val="none" w:sz="0" w:space="0" w:color="auto"/>
        <w:right w:val="none" w:sz="0" w:space="0" w:color="auto"/>
      </w:divBdr>
      <w:divsChild>
        <w:div w:id="1201357810">
          <w:marLeft w:val="0"/>
          <w:marRight w:val="0"/>
          <w:marTop w:val="0"/>
          <w:marBottom w:val="0"/>
          <w:divBdr>
            <w:top w:val="none" w:sz="0" w:space="0" w:color="3D3D3D"/>
            <w:left w:val="none" w:sz="0" w:space="0" w:color="3D3D3D"/>
            <w:bottom w:val="none" w:sz="0" w:space="0" w:color="3D3D3D"/>
            <w:right w:val="none" w:sz="0" w:space="0" w:color="3D3D3D"/>
          </w:divBdr>
          <w:divsChild>
            <w:div w:id="1732277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46427812">
      <w:bodyDiv w:val="1"/>
      <w:marLeft w:val="0"/>
      <w:marRight w:val="0"/>
      <w:marTop w:val="0"/>
      <w:marBottom w:val="0"/>
      <w:divBdr>
        <w:top w:val="none" w:sz="0" w:space="0" w:color="auto"/>
        <w:left w:val="none" w:sz="0" w:space="0" w:color="auto"/>
        <w:bottom w:val="none" w:sz="0" w:space="0" w:color="auto"/>
        <w:right w:val="none" w:sz="0" w:space="0" w:color="auto"/>
      </w:divBdr>
      <w:divsChild>
        <w:div w:id="1526745922">
          <w:marLeft w:val="0"/>
          <w:marRight w:val="0"/>
          <w:marTop w:val="0"/>
          <w:marBottom w:val="0"/>
          <w:divBdr>
            <w:top w:val="none" w:sz="0" w:space="0" w:color="auto"/>
            <w:left w:val="none" w:sz="0" w:space="0" w:color="auto"/>
            <w:bottom w:val="none" w:sz="0" w:space="0" w:color="auto"/>
            <w:right w:val="none" w:sz="0" w:space="0" w:color="auto"/>
          </w:divBdr>
        </w:div>
      </w:divsChild>
    </w:div>
    <w:div w:id="949513108">
      <w:bodyDiv w:val="1"/>
      <w:marLeft w:val="0"/>
      <w:marRight w:val="0"/>
      <w:marTop w:val="0"/>
      <w:marBottom w:val="0"/>
      <w:divBdr>
        <w:top w:val="none" w:sz="0" w:space="0" w:color="auto"/>
        <w:left w:val="none" w:sz="0" w:space="0" w:color="auto"/>
        <w:bottom w:val="none" w:sz="0" w:space="0" w:color="auto"/>
        <w:right w:val="none" w:sz="0" w:space="0" w:color="auto"/>
      </w:divBdr>
      <w:divsChild>
        <w:div w:id="1947617333">
          <w:marLeft w:val="0"/>
          <w:marRight w:val="0"/>
          <w:marTop w:val="0"/>
          <w:marBottom w:val="0"/>
          <w:divBdr>
            <w:top w:val="none" w:sz="0" w:space="0" w:color="3D3D3D"/>
            <w:left w:val="none" w:sz="0" w:space="0" w:color="3D3D3D"/>
            <w:bottom w:val="none" w:sz="0" w:space="0" w:color="3D3D3D"/>
            <w:right w:val="none" w:sz="0" w:space="0" w:color="3D3D3D"/>
          </w:divBdr>
          <w:divsChild>
            <w:div w:id="49407731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51205829">
      <w:bodyDiv w:val="1"/>
      <w:marLeft w:val="0"/>
      <w:marRight w:val="0"/>
      <w:marTop w:val="0"/>
      <w:marBottom w:val="0"/>
      <w:divBdr>
        <w:top w:val="none" w:sz="0" w:space="0" w:color="auto"/>
        <w:left w:val="none" w:sz="0" w:space="0" w:color="auto"/>
        <w:bottom w:val="none" w:sz="0" w:space="0" w:color="auto"/>
        <w:right w:val="none" w:sz="0" w:space="0" w:color="auto"/>
      </w:divBdr>
      <w:divsChild>
        <w:div w:id="1503204578">
          <w:marLeft w:val="0"/>
          <w:marRight w:val="0"/>
          <w:marTop w:val="0"/>
          <w:marBottom w:val="0"/>
          <w:divBdr>
            <w:top w:val="none" w:sz="0" w:space="0" w:color="auto"/>
            <w:left w:val="none" w:sz="0" w:space="0" w:color="auto"/>
            <w:bottom w:val="none" w:sz="0" w:space="0" w:color="auto"/>
            <w:right w:val="none" w:sz="0" w:space="0" w:color="auto"/>
          </w:divBdr>
        </w:div>
      </w:divsChild>
    </w:div>
    <w:div w:id="952979951">
      <w:bodyDiv w:val="1"/>
      <w:marLeft w:val="0"/>
      <w:marRight w:val="0"/>
      <w:marTop w:val="0"/>
      <w:marBottom w:val="0"/>
      <w:divBdr>
        <w:top w:val="none" w:sz="0" w:space="0" w:color="auto"/>
        <w:left w:val="none" w:sz="0" w:space="0" w:color="auto"/>
        <w:bottom w:val="none" w:sz="0" w:space="0" w:color="auto"/>
        <w:right w:val="none" w:sz="0" w:space="0" w:color="auto"/>
      </w:divBdr>
      <w:divsChild>
        <w:div w:id="1831091726">
          <w:marLeft w:val="0"/>
          <w:marRight w:val="0"/>
          <w:marTop w:val="0"/>
          <w:marBottom w:val="0"/>
          <w:divBdr>
            <w:top w:val="none" w:sz="0" w:space="0" w:color="auto"/>
            <w:left w:val="none" w:sz="0" w:space="0" w:color="auto"/>
            <w:bottom w:val="none" w:sz="0" w:space="0" w:color="auto"/>
            <w:right w:val="none" w:sz="0" w:space="0" w:color="auto"/>
          </w:divBdr>
        </w:div>
        <w:div w:id="841505963">
          <w:marLeft w:val="0"/>
          <w:marRight w:val="0"/>
          <w:marTop w:val="0"/>
          <w:marBottom w:val="0"/>
          <w:divBdr>
            <w:top w:val="none" w:sz="0" w:space="0" w:color="auto"/>
            <w:left w:val="none" w:sz="0" w:space="0" w:color="auto"/>
            <w:bottom w:val="none" w:sz="0" w:space="0" w:color="auto"/>
            <w:right w:val="none" w:sz="0" w:space="0" w:color="auto"/>
          </w:divBdr>
          <w:divsChild>
            <w:div w:id="972951975">
              <w:marLeft w:val="0"/>
              <w:marRight w:val="0"/>
              <w:marTop w:val="0"/>
              <w:marBottom w:val="0"/>
              <w:divBdr>
                <w:top w:val="none" w:sz="0" w:space="0" w:color="auto"/>
                <w:left w:val="none" w:sz="0" w:space="0" w:color="auto"/>
                <w:bottom w:val="none" w:sz="0" w:space="0" w:color="auto"/>
                <w:right w:val="none" w:sz="0" w:space="0" w:color="auto"/>
              </w:divBdr>
            </w:div>
          </w:divsChild>
        </w:div>
        <w:div w:id="2038657550">
          <w:marLeft w:val="0"/>
          <w:marRight w:val="0"/>
          <w:marTop w:val="0"/>
          <w:marBottom w:val="0"/>
          <w:divBdr>
            <w:top w:val="none" w:sz="0" w:space="0" w:color="auto"/>
            <w:left w:val="none" w:sz="0" w:space="0" w:color="auto"/>
            <w:bottom w:val="none" w:sz="0" w:space="0" w:color="auto"/>
            <w:right w:val="none" w:sz="0" w:space="0" w:color="auto"/>
          </w:divBdr>
          <w:divsChild>
            <w:div w:id="1115296702">
              <w:marLeft w:val="0"/>
              <w:marRight w:val="0"/>
              <w:marTop w:val="0"/>
              <w:marBottom w:val="0"/>
              <w:divBdr>
                <w:top w:val="none" w:sz="0" w:space="0" w:color="auto"/>
                <w:left w:val="none" w:sz="0" w:space="0" w:color="auto"/>
                <w:bottom w:val="none" w:sz="0" w:space="0" w:color="auto"/>
                <w:right w:val="none" w:sz="0" w:space="0" w:color="auto"/>
              </w:divBdr>
            </w:div>
          </w:divsChild>
        </w:div>
        <w:div w:id="98643551">
          <w:marLeft w:val="0"/>
          <w:marRight w:val="0"/>
          <w:marTop w:val="0"/>
          <w:marBottom w:val="0"/>
          <w:divBdr>
            <w:top w:val="none" w:sz="0" w:space="0" w:color="auto"/>
            <w:left w:val="none" w:sz="0" w:space="0" w:color="auto"/>
            <w:bottom w:val="none" w:sz="0" w:space="0" w:color="auto"/>
            <w:right w:val="none" w:sz="0" w:space="0" w:color="auto"/>
          </w:divBdr>
          <w:divsChild>
            <w:div w:id="739139104">
              <w:marLeft w:val="0"/>
              <w:marRight w:val="0"/>
              <w:marTop w:val="0"/>
              <w:marBottom w:val="0"/>
              <w:divBdr>
                <w:top w:val="none" w:sz="0" w:space="0" w:color="auto"/>
                <w:left w:val="none" w:sz="0" w:space="0" w:color="auto"/>
                <w:bottom w:val="none" w:sz="0" w:space="0" w:color="auto"/>
                <w:right w:val="none" w:sz="0" w:space="0" w:color="auto"/>
              </w:divBdr>
            </w:div>
          </w:divsChild>
        </w:div>
        <w:div w:id="2082217523">
          <w:marLeft w:val="0"/>
          <w:marRight w:val="0"/>
          <w:marTop w:val="0"/>
          <w:marBottom w:val="0"/>
          <w:divBdr>
            <w:top w:val="none" w:sz="0" w:space="0" w:color="auto"/>
            <w:left w:val="none" w:sz="0" w:space="0" w:color="auto"/>
            <w:bottom w:val="none" w:sz="0" w:space="0" w:color="auto"/>
            <w:right w:val="none" w:sz="0" w:space="0" w:color="auto"/>
          </w:divBdr>
          <w:divsChild>
            <w:div w:id="2049135288">
              <w:marLeft w:val="0"/>
              <w:marRight w:val="0"/>
              <w:marTop w:val="0"/>
              <w:marBottom w:val="0"/>
              <w:divBdr>
                <w:top w:val="none" w:sz="0" w:space="0" w:color="auto"/>
                <w:left w:val="none" w:sz="0" w:space="0" w:color="auto"/>
                <w:bottom w:val="none" w:sz="0" w:space="0" w:color="auto"/>
                <w:right w:val="none" w:sz="0" w:space="0" w:color="auto"/>
              </w:divBdr>
            </w:div>
          </w:divsChild>
        </w:div>
        <w:div w:id="888683355">
          <w:marLeft w:val="0"/>
          <w:marRight w:val="0"/>
          <w:marTop w:val="0"/>
          <w:marBottom w:val="0"/>
          <w:divBdr>
            <w:top w:val="none" w:sz="0" w:space="0" w:color="auto"/>
            <w:left w:val="none" w:sz="0" w:space="0" w:color="auto"/>
            <w:bottom w:val="none" w:sz="0" w:space="0" w:color="auto"/>
            <w:right w:val="none" w:sz="0" w:space="0" w:color="auto"/>
          </w:divBdr>
          <w:divsChild>
            <w:div w:id="412048335">
              <w:marLeft w:val="0"/>
              <w:marRight w:val="0"/>
              <w:marTop w:val="0"/>
              <w:marBottom w:val="0"/>
              <w:divBdr>
                <w:top w:val="none" w:sz="0" w:space="0" w:color="auto"/>
                <w:left w:val="none" w:sz="0" w:space="0" w:color="auto"/>
                <w:bottom w:val="none" w:sz="0" w:space="0" w:color="auto"/>
                <w:right w:val="none" w:sz="0" w:space="0" w:color="auto"/>
              </w:divBdr>
            </w:div>
          </w:divsChild>
        </w:div>
        <w:div w:id="1549102605">
          <w:marLeft w:val="0"/>
          <w:marRight w:val="0"/>
          <w:marTop w:val="0"/>
          <w:marBottom w:val="0"/>
          <w:divBdr>
            <w:top w:val="none" w:sz="0" w:space="0" w:color="auto"/>
            <w:left w:val="none" w:sz="0" w:space="0" w:color="auto"/>
            <w:bottom w:val="none" w:sz="0" w:space="0" w:color="auto"/>
            <w:right w:val="none" w:sz="0" w:space="0" w:color="auto"/>
          </w:divBdr>
          <w:divsChild>
            <w:div w:id="554974038">
              <w:marLeft w:val="0"/>
              <w:marRight w:val="0"/>
              <w:marTop w:val="0"/>
              <w:marBottom w:val="0"/>
              <w:divBdr>
                <w:top w:val="none" w:sz="0" w:space="0" w:color="auto"/>
                <w:left w:val="none" w:sz="0" w:space="0" w:color="auto"/>
                <w:bottom w:val="none" w:sz="0" w:space="0" w:color="auto"/>
                <w:right w:val="none" w:sz="0" w:space="0" w:color="auto"/>
              </w:divBdr>
            </w:div>
          </w:divsChild>
        </w:div>
        <w:div w:id="217401254">
          <w:marLeft w:val="0"/>
          <w:marRight w:val="0"/>
          <w:marTop w:val="0"/>
          <w:marBottom w:val="0"/>
          <w:divBdr>
            <w:top w:val="none" w:sz="0" w:space="0" w:color="auto"/>
            <w:left w:val="none" w:sz="0" w:space="0" w:color="auto"/>
            <w:bottom w:val="none" w:sz="0" w:space="0" w:color="auto"/>
            <w:right w:val="none" w:sz="0" w:space="0" w:color="auto"/>
          </w:divBdr>
        </w:div>
      </w:divsChild>
    </w:div>
    <w:div w:id="954406232">
      <w:bodyDiv w:val="1"/>
      <w:marLeft w:val="0"/>
      <w:marRight w:val="0"/>
      <w:marTop w:val="0"/>
      <w:marBottom w:val="0"/>
      <w:divBdr>
        <w:top w:val="none" w:sz="0" w:space="0" w:color="auto"/>
        <w:left w:val="none" w:sz="0" w:space="0" w:color="auto"/>
        <w:bottom w:val="none" w:sz="0" w:space="0" w:color="auto"/>
        <w:right w:val="none" w:sz="0" w:space="0" w:color="auto"/>
      </w:divBdr>
      <w:divsChild>
        <w:div w:id="177163564">
          <w:marLeft w:val="0"/>
          <w:marRight w:val="0"/>
          <w:marTop w:val="0"/>
          <w:marBottom w:val="0"/>
          <w:divBdr>
            <w:top w:val="none" w:sz="0" w:space="0" w:color="3D3D3D"/>
            <w:left w:val="none" w:sz="0" w:space="0" w:color="3D3D3D"/>
            <w:bottom w:val="none" w:sz="0" w:space="0" w:color="3D3D3D"/>
            <w:right w:val="none" w:sz="0" w:space="0" w:color="3D3D3D"/>
          </w:divBdr>
          <w:divsChild>
            <w:div w:id="1632322670">
              <w:marLeft w:val="0"/>
              <w:marRight w:val="0"/>
              <w:marTop w:val="220"/>
              <w:marBottom w:val="0"/>
              <w:divBdr>
                <w:top w:val="none" w:sz="0" w:space="0" w:color="3D3D3D"/>
                <w:left w:val="none" w:sz="0" w:space="0" w:color="3D3D3D"/>
                <w:bottom w:val="none" w:sz="0" w:space="0" w:color="3D3D3D"/>
                <w:right w:val="none" w:sz="0" w:space="0" w:color="3D3D3D"/>
              </w:divBdr>
              <w:divsChild>
                <w:div w:id="1273324370">
                  <w:marLeft w:val="0"/>
                  <w:marRight w:val="0"/>
                  <w:marTop w:val="0"/>
                  <w:marBottom w:val="0"/>
                  <w:divBdr>
                    <w:top w:val="none" w:sz="0" w:space="0" w:color="3D3D3D"/>
                    <w:left w:val="none" w:sz="0" w:space="0" w:color="3D3D3D"/>
                    <w:bottom w:val="none" w:sz="0" w:space="0" w:color="3D3D3D"/>
                    <w:right w:val="none" w:sz="0" w:space="0" w:color="3D3D3D"/>
                  </w:divBdr>
                  <w:divsChild>
                    <w:div w:id="18792740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899293624">
              <w:marLeft w:val="0"/>
              <w:marRight w:val="0"/>
              <w:marTop w:val="220"/>
              <w:marBottom w:val="0"/>
              <w:divBdr>
                <w:top w:val="none" w:sz="0" w:space="0" w:color="3D3D3D"/>
                <w:left w:val="none" w:sz="0" w:space="0" w:color="3D3D3D"/>
                <w:bottom w:val="none" w:sz="0" w:space="0" w:color="3D3D3D"/>
                <w:right w:val="none" w:sz="0" w:space="0" w:color="3D3D3D"/>
              </w:divBdr>
              <w:divsChild>
                <w:div w:id="1341395220">
                  <w:marLeft w:val="0"/>
                  <w:marRight w:val="0"/>
                  <w:marTop w:val="0"/>
                  <w:marBottom w:val="0"/>
                  <w:divBdr>
                    <w:top w:val="none" w:sz="0" w:space="0" w:color="3D3D3D"/>
                    <w:left w:val="none" w:sz="0" w:space="0" w:color="3D3D3D"/>
                    <w:bottom w:val="none" w:sz="0" w:space="0" w:color="3D3D3D"/>
                    <w:right w:val="none" w:sz="0" w:space="0" w:color="3D3D3D"/>
                  </w:divBdr>
                  <w:divsChild>
                    <w:div w:id="11798523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855834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62996839">
      <w:bodyDiv w:val="1"/>
      <w:marLeft w:val="0"/>
      <w:marRight w:val="0"/>
      <w:marTop w:val="0"/>
      <w:marBottom w:val="0"/>
      <w:divBdr>
        <w:top w:val="none" w:sz="0" w:space="0" w:color="auto"/>
        <w:left w:val="none" w:sz="0" w:space="0" w:color="auto"/>
        <w:bottom w:val="none" w:sz="0" w:space="0" w:color="auto"/>
        <w:right w:val="none" w:sz="0" w:space="0" w:color="auto"/>
      </w:divBdr>
      <w:divsChild>
        <w:div w:id="803155509">
          <w:marLeft w:val="0"/>
          <w:marRight w:val="0"/>
          <w:marTop w:val="0"/>
          <w:marBottom w:val="0"/>
          <w:divBdr>
            <w:top w:val="none" w:sz="0" w:space="0" w:color="3D3D3D"/>
            <w:left w:val="none" w:sz="0" w:space="0" w:color="3D3D3D"/>
            <w:bottom w:val="none" w:sz="0" w:space="0" w:color="3D3D3D"/>
            <w:right w:val="none" w:sz="0" w:space="0" w:color="3D3D3D"/>
          </w:divBdr>
          <w:divsChild>
            <w:div w:id="146376578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70669297">
      <w:bodyDiv w:val="1"/>
      <w:marLeft w:val="0"/>
      <w:marRight w:val="0"/>
      <w:marTop w:val="0"/>
      <w:marBottom w:val="0"/>
      <w:divBdr>
        <w:top w:val="none" w:sz="0" w:space="0" w:color="auto"/>
        <w:left w:val="none" w:sz="0" w:space="0" w:color="auto"/>
        <w:bottom w:val="none" w:sz="0" w:space="0" w:color="auto"/>
        <w:right w:val="none" w:sz="0" w:space="0" w:color="auto"/>
      </w:divBdr>
      <w:divsChild>
        <w:div w:id="1557546007">
          <w:marLeft w:val="0"/>
          <w:marRight w:val="0"/>
          <w:marTop w:val="0"/>
          <w:marBottom w:val="0"/>
          <w:divBdr>
            <w:top w:val="none" w:sz="0" w:space="0" w:color="auto"/>
            <w:left w:val="none" w:sz="0" w:space="0" w:color="auto"/>
            <w:bottom w:val="none" w:sz="0" w:space="0" w:color="auto"/>
            <w:right w:val="none" w:sz="0" w:space="0" w:color="auto"/>
          </w:divBdr>
          <w:divsChild>
            <w:div w:id="1294095802">
              <w:marLeft w:val="0"/>
              <w:marRight w:val="0"/>
              <w:marTop w:val="0"/>
              <w:marBottom w:val="0"/>
              <w:divBdr>
                <w:top w:val="none" w:sz="0" w:space="0" w:color="auto"/>
                <w:left w:val="none" w:sz="0" w:space="0" w:color="auto"/>
                <w:bottom w:val="none" w:sz="0" w:space="0" w:color="auto"/>
                <w:right w:val="none" w:sz="0" w:space="0" w:color="auto"/>
              </w:divBdr>
            </w:div>
          </w:divsChild>
        </w:div>
        <w:div w:id="1161777125">
          <w:marLeft w:val="0"/>
          <w:marRight w:val="0"/>
          <w:marTop w:val="0"/>
          <w:marBottom w:val="0"/>
          <w:divBdr>
            <w:top w:val="none" w:sz="0" w:space="0" w:color="auto"/>
            <w:left w:val="none" w:sz="0" w:space="0" w:color="auto"/>
            <w:bottom w:val="none" w:sz="0" w:space="0" w:color="auto"/>
            <w:right w:val="none" w:sz="0" w:space="0" w:color="auto"/>
          </w:divBdr>
          <w:divsChild>
            <w:div w:id="1020349600">
              <w:marLeft w:val="0"/>
              <w:marRight w:val="0"/>
              <w:marTop w:val="0"/>
              <w:marBottom w:val="0"/>
              <w:divBdr>
                <w:top w:val="none" w:sz="0" w:space="0" w:color="auto"/>
                <w:left w:val="none" w:sz="0" w:space="0" w:color="auto"/>
                <w:bottom w:val="none" w:sz="0" w:space="0" w:color="auto"/>
                <w:right w:val="none" w:sz="0" w:space="0" w:color="auto"/>
              </w:divBdr>
            </w:div>
          </w:divsChild>
        </w:div>
        <w:div w:id="302972979">
          <w:marLeft w:val="0"/>
          <w:marRight w:val="0"/>
          <w:marTop w:val="0"/>
          <w:marBottom w:val="0"/>
          <w:divBdr>
            <w:top w:val="none" w:sz="0" w:space="0" w:color="auto"/>
            <w:left w:val="none" w:sz="0" w:space="0" w:color="auto"/>
            <w:bottom w:val="none" w:sz="0" w:space="0" w:color="auto"/>
            <w:right w:val="none" w:sz="0" w:space="0" w:color="auto"/>
          </w:divBdr>
        </w:div>
      </w:divsChild>
    </w:div>
    <w:div w:id="973292887">
      <w:bodyDiv w:val="1"/>
      <w:marLeft w:val="0"/>
      <w:marRight w:val="0"/>
      <w:marTop w:val="0"/>
      <w:marBottom w:val="0"/>
      <w:divBdr>
        <w:top w:val="none" w:sz="0" w:space="0" w:color="auto"/>
        <w:left w:val="none" w:sz="0" w:space="0" w:color="auto"/>
        <w:bottom w:val="none" w:sz="0" w:space="0" w:color="auto"/>
        <w:right w:val="none" w:sz="0" w:space="0" w:color="auto"/>
      </w:divBdr>
      <w:divsChild>
        <w:div w:id="227032276">
          <w:marLeft w:val="0"/>
          <w:marRight w:val="0"/>
          <w:marTop w:val="0"/>
          <w:marBottom w:val="0"/>
          <w:divBdr>
            <w:top w:val="none" w:sz="0" w:space="0" w:color="3D3D3D"/>
            <w:left w:val="none" w:sz="0" w:space="0" w:color="3D3D3D"/>
            <w:bottom w:val="none" w:sz="0" w:space="0" w:color="3D3D3D"/>
            <w:right w:val="none" w:sz="0" w:space="0" w:color="3D3D3D"/>
          </w:divBdr>
          <w:divsChild>
            <w:div w:id="1664773644">
              <w:marLeft w:val="0"/>
              <w:marRight w:val="0"/>
              <w:marTop w:val="0"/>
              <w:marBottom w:val="0"/>
              <w:divBdr>
                <w:top w:val="none" w:sz="0" w:space="0" w:color="3D3D3D"/>
                <w:left w:val="none" w:sz="0" w:space="0" w:color="3D3D3D"/>
                <w:bottom w:val="none" w:sz="0" w:space="0" w:color="3D3D3D"/>
                <w:right w:val="none" w:sz="0" w:space="0" w:color="3D3D3D"/>
              </w:divBdr>
              <w:divsChild>
                <w:div w:id="170071080">
                  <w:marLeft w:val="0"/>
                  <w:marRight w:val="0"/>
                  <w:marTop w:val="0"/>
                  <w:marBottom w:val="0"/>
                  <w:divBdr>
                    <w:top w:val="none" w:sz="0" w:space="0" w:color="3D3D3D"/>
                    <w:left w:val="none" w:sz="0" w:space="0" w:color="3D3D3D"/>
                    <w:bottom w:val="none" w:sz="0" w:space="0" w:color="3D3D3D"/>
                    <w:right w:val="none" w:sz="0" w:space="0" w:color="3D3D3D"/>
                  </w:divBdr>
                </w:div>
              </w:divsChild>
            </w:div>
            <w:div w:id="476381542">
              <w:marLeft w:val="0"/>
              <w:marRight w:val="0"/>
              <w:marTop w:val="210"/>
              <w:marBottom w:val="0"/>
              <w:divBdr>
                <w:top w:val="none" w:sz="0" w:space="0" w:color="3D3D3D"/>
                <w:left w:val="none" w:sz="0" w:space="0" w:color="3D3D3D"/>
                <w:bottom w:val="none" w:sz="0" w:space="0" w:color="3D3D3D"/>
                <w:right w:val="none" w:sz="0" w:space="0" w:color="3D3D3D"/>
              </w:divBdr>
              <w:divsChild>
                <w:div w:id="1965037063">
                  <w:marLeft w:val="0"/>
                  <w:marRight w:val="0"/>
                  <w:marTop w:val="0"/>
                  <w:marBottom w:val="0"/>
                  <w:divBdr>
                    <w:top w:val="none" w:sz="0" w:space="0" w:color="3D3D3D"/>
                    <w:left w:val="none" w:sz="0" w:space="0" w:color="3D3D3D"/>
                    <w:bottom w:val="none" w:sz="0" w:space="0" w:color="3D3D3D"/>
                    <w:right w:val="none" w:sz="0" w:space="0" w:color="3D3D3D"/>
                  </w:divBdr>
                </w:div>
              </w:divsChild>
            </w:div>
            <w:div w:id="4600042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78261811">
      <w:bodyDiv w:val="1"/>
      <w:marLeft w:val="0"/>
      <w:marRight w:val="0"/>
      <w:marTop w:val="0"/>
      <w:marBottom w:val="0"/>
      <w:divBdr>
        <w:top w:val="none" w:sz="0" w:space="0" w:color="auto"/>
        <w:left w:val="none" w:sz="0" w:space="0" w:color="auto"/>
        <w:bottom w:val="none" w:sz="0" w:space="0" w:color="auto"/>
        <w:right w:val="none" w:sz="0" w:space="0" w:color="auto"/>
      </w:divBdr>
      <w:divsChild>
        <w:div w:id="438305990">
          <w:marLeft w:val="0"/>
          <w:marRight w:val="0"/>
          <w:marTop w:val="0"/>
          <w:marBottom w:val="0"/>
          <w:divBdr>
            <w:top w:val="none" w:sz="0" w:space="0" w:color="3D3D3D"/>
            <w:left w:val="none" w:sz="0" w:space="0" w:color="3D3D3D"/>
            <w:bottom w:val="none" w:sz="0" w:space="0" w:color="3D3D3D"/>
            <w:right w:val="none" w:sz="0" w:space="0" w:color="3D3D3D"/>
          </w:divBdr>
          <w:divsChild>
            <w:div w:id="200731995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83434615">
      <w:bodyDiv w:val="1"/>
      <w:marLeft w:val="0"/>
      <w:marRight w:val="0"/>
      <w:marTop w:val="0"/>
      <w:marBottom w:val="0"/>
      <w:divBdr>
        <w:top w:val="none" w:sz="0" w:space="0" w:color="auto"/>
        <w:left w:val="none" w:sz="0" w:space="0" w:color="auto"/>
        <w:bottom w:val="none" w:sz="0" w:space="0" w:color="auto"/>
        <w:right w:val="none" w:sz="0" w:space="0" w:color="auto"/>
      </w:divBdr>
      <w:divsChild>
        <w:div w:id="1419139175">
          <w:marLeft w:val="0"/>
          <w:marRight w:val="0"/>
          <w:marTop w:val="0"/>
          <w:marBottom w:val="0"/>
          <w:divBdr>
            <w:top w:val="none" w:sz="0" w:space="0" w:color="auto"/>
            <w:left w:val="none" w:sz="0" w:space="0" w:color="auto"/>
            <w:bottom w:val="none" w:sz="0" w:space="0" w:color="auto"/>
            <w:right w:val="none" w:sz="0" w:space="0" w:color="auto"/>
          </w:divBdr>
          <w:divsChild>
            <w:div w:id="1535268478">
              <w:marLeft w:val="0"/>
              <w:marRight w:val="0"/>
              <w:marTop w:val="0"/>
              <w:marBottom w:val="0"/>
              <w:divBdr>
                <w:top w:val="none" w:sz="0" w:space="0" w:color="auto"/>
                <w:left w:val="none" w:sz="0" w:space="0" w:color="auto"/>
                <w:bottom w:val="none" w:sz="0" w:space="0" w:color="auto"/>
                <w:right w:val="none" w:sz="0" w:space="0" w:color="auto"/>
              </w:divBdr>
            </w:div>
          </w:divsChild>
        </w:div>
        <w:div w:id="423577043">
          <w:marLeft w:val="0"/>
          <w:marRight w:val="0"/>
          <w:marTop w:val="0"/>
          <w:marBottom w:val="0"/>
          <w:divBdr>
            <w:top w:val="none" w:sz="0" w:space="0" w:color="auto"/>
            <w:left w:val="none" w:sz="0" w:space="0" w:color="auto"/>
            <w:bottom w:val="none" w:sz="0" w:space="0" w:color="auto"/>
            <w:right w:val="none" w:sz="0" w:space="0" w:color="auto"/>
          </w:divBdr>
          <w:divsChild>
            <w:div w:id="344288604">
              <w:marLeft w:val="0"/>
              <w:marRight w:val="0"/>
              <w:marTop w:val="0"/>
              <w:marBottom w:val="0"/>
              <w:divBdr>
                <w:top w:val="none" w:sz="0" w:space="0" w:color="auto"/>
                <w:left w:val="none" w:sz="0" w:space="0" w:color="auto"/>
                <w:bottom w:val="none" w:sz="0" w:space="0" w:color="auto"/>
                <w:right w:val="none" w:sz="0" w:space="0" w:color="auto"/>
              </w:divBdr>
            </w:div>
          </w:divsChild>
        </w:div>
        <w:div w:id="1415518488">
          <w:marLeft w:val="0"/>
          <w:marRight w:val="0"/>
          <w:marTop w:val="0"/>
          <w:marBottom w:val="0"/>
          <w:divBdr>
            <w:top w:val="none" w:sz="0" w:space="0" w:color="auto"/>
            <w:left w:val="none" w:sz="0" w:space="0" w:color="auto"/>
            <w:bottom w:val="none" w:sz="0" w:space="0" w:color="auto"/>
            <w:right w:val="none" w:sz="0" w:space="0" w:color="auto"/>
          </w:divBdr>
        </w:div>
      </w:divsChild>
    </w:div>
    <w:div w:id="986056198">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0">
          <w:marLeft w:val="0"/>
          <w:marRight w:val="0"/>
          <w:marTop w:val="0"/>
          <w:marBottom w:val="0"/>
          <w:divBdr>
            <w:top w:val="none" w:sz="0" w:space="0" w:color="3D3D3D"/>
            <w:left w:val="none" w:sz="0" w:space="0" w:color="3D3D3D"/>
            <w:bottom w:val="none" w:sz="0" w:space="0" w:color="3D3D3D"/>
            <w:right w:val="none" w:sz="0" w:space="0" w:color="3D3D3D"/>
          </w:divBdr>
          <w:divsChild>
            <w:div w:id="16941104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997151026">
      <w:bodyDiv w:val="1"/>
      <w:marLeft w:val="0"/>
      <w:marRight w:val="0"/>
      <w:marTop w:val="0"/>
      <w:marBottom w:val="0"/>
      <w:divBdr>
        <w:top w:val="none" w:sz="0" w:space="0" w:color="auto"/>
        <w:left w:val="none" w:sz="0" w:space="0" w:color="auto"/>
        <w:bottom w:val="none" w:sz="0" w:space="0" w:color="auto"/>
        <w:right w:val="none" w:sz="0" w:space="0" w:color="auto"/>
      </w:divBdr>
      <w:divsChild>
        <w:div w:id="1669627551">
          <w:marLeft w:val="0"/>
          <w:marRight w:val="0"/>
          <w:marTop w:val="0"/>
          <w:marBottom w:val="0"/>
          <w:divBdr>
            <w:top w:val="none" w:sz="0" w:space="0" w:color="3D3D3D"/>
            <w:left w:val="none" w:sz="0" w:space="0" w:color="3D3D3D"/>
            <w:bottom w:val="none" w:sz="0" w:space="0" w:color="3D3D3D"/>
            <w:right w:val="none" w:sz="0" w:space="0" w:color="3D3D3D"/>
          </w:divBdr>
          <w:divsChild>
            <w:div w:id="158140683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03507007">
      <w:bodyDiv w:val="1"/>
      <w:marLeft w:val="0"/>
      <w:marRight w:val="0"/>
      <w:marTop w:val="0"/>
      <w:marBottom w:val="0"/>
      <w:divBdr>
        <w:top w:val="none" w:sz="0" w:space="0" w:color="auto"/>
        <w:left w:val="none" w:sz="0" w:space="0" w:color="auto"/>
        <w:bottom w:val="none" w:sz="0" w:space="0" w:color="auto"/>
        <w:right w:val="none" w:sz="0" w:space="0" w:color="auto"/>
      </w:divBdr>
      <w:divsChild>
        <w:div w:id="72512151">
          <w:marLeft w:val="0"/>
          <w:marRight w:val="0"/>
          <w:marTop w:val="0"/>
          <w:marBottom w:val="0"/>
          <w:divBdr>
            <w:top w:val="none" w:sz="0" w:space="0" w:color="auto"/>
            <w:left w:val="none" w:sz="0" w:space="0" w:color="auto"/>
            <w:bottom w:val="none" w:sz="0" w:space="0" w:color="auto"/>
            <w:right w:val="none" w:sz="0" w:space="0" w:color="auto"/>
          </w:divBdr>
        </w:div>
      </w:divsChild>
    </w:div>
    <w:div w:id="1005548111">
      <w:bodyDiv w:val="1"/>
      <w:marLeft w:val="0"/>
      <w:marRight w:val="0"/>
      <w:marTop w:val="0"/>
      <w:marBottom w:val="0"/>
      <w:divBdr>
        <w:top w:val="none" w:sz="0" w:space="0" w:color="auto"/>
        <w:left w:val="none" w:sz="0" w:space="0" w:color="auto"/>
        <w:bottom w:val="none" w:sz="0" w:space="0" w:color="auto"/>
        <w:right w:val="none" w:sz="0" w:space="0" w:color="auto"/>
      </w:divBdr>
      <w:divsChild>
        <w:div w:id="1201553855">
          <w:marLeft w:val="0"/>
          <w:marRight w:val="0"/>
          <w:marTop w:val="0"/>
          <w:marBottom w:val="0"/>
          <w:divBdr>
            <w:top w:val="none" w:sz="0" w:space="0" w:color="auto"/>
            <w:left w:val="none" w:sz="0" w:space="0" w:color="auto"/>
            <w:bottom w:val="none" w:sz="0" w:space="0" w:color="auto"/>
            <w:right w:val="none" w:sz="0" w:space="0" w:color="auto"/>
          </w:divBdr>
        </w:div>
        <w:div w:id="788738148">
          <w:marLeft w:val="0"/>
          <w:marRight w:val="0"/>
          <w:marTop w:val="0"/>
          <w:marBottom w:val="0"/>
          <w:divBdr>
            <w:top w:val="none" w:sz="0" w:space="0" w:color="auto"/>
            <w:left w:val="none" w:sz="0" w:space="0" w:color="auto"/>
            <w:bottom w:val="none" w:sz="0" w:space="0" w:color="auto"/>
            <w:right w:val="none" w:sz="0" w:space="0" w:color="auto"/>
          </w:divBdr>
          <w:divsChild>
            <w:div w:id="1702978408">
              <w:marLeft w:val="0"/>
              <w:marRight w:val="0"/>
              <w:marTop w:val="0"/>
              <w:marBottom w:val="0"/>
              <w:divBdr>
                <w:top w:val="none" w:sz="0" w:space="0" w:color="auto"/>
                <w:left w:val="none" w:sz="0" w:space="0" w:color="auto"/>
                <w:bottom w:val="none" w:sz="0" w:space="0" w:color="auto"/>
                <w:right w:val="none" w:sz="0" w:space="0" w:color="auto"/>
              </w:divBdr>
            </w:div>
          </w:divsChild>
        </w:div>
        <w:div w:id="519469590">
          <w:marLeft w:val="0"/>
          <w:marRight w:val="0"/>
          <w:marTop w:val="0"/>
          <w:marBottom w:val="0"/>
          <w:divBdr>
            <w:top w:val="none" w:sz="0" w:space="0" w:color="auto"/>
            <w:left w:val="none" w:sz="0" w:space="0" w:color="auto"/>
            <w:bottom w:val="none" w:sz="0" w:space="0" w:color="auto"/>
            <w:right w:val="none" w:sz="0" w:space="0" w:color="auto"/>
          </w:divBdr>
          <w:divsChild>
            <w:div w:id="234707935">
              <w:marLeft w:val="0"/>
              <w:marRight w:val="0"/>
              <w:marTop w:val="0"/>
              <w:marBottom w:val="0"/>
              <w:divBdr>
                <w:top w:val="none" w:sz="0" w:space="0" w:color="auto"/>
                <w:left w:val="none" w:sz="0" w:space="0" w:color="auto"/>
                <w:bottom w:val="none" w:sz="0" w:space="0" w:color="auto"/>
                <w:right w:val="none" w:sz="0" w:space="0" w:color="auto"/>
              </w:divBdr>
            </w:div>
          </w:divsChild>
        </w:div>
        <w:div w:id="199052605">
          <w:marLeft w:val="0"/>
          <w:marRight w:val="0"/>
          <w:marTop w:val="0"/>
          <w:marBottom w:val="0"/>
          <w:divBdr>
            <w:top w:val="none" w:sz="0" w:space="0" w:color="auto"/>
            <w:left w:val="none" w:sz="0" w:space="0" w:color="auto"/>
            <w:bottom w:val="none" w:sz="0" w:space="0" w:color="auto"/>
            <w:right w:val="none" w:sz="0" w:space="0" w:color="auto"/>
          </w:divBdr>
          <w:divsChild>
            <w:div w:id="1485274354">
              <w:marLeft w:val="0"/>
              <w:marRight w:val="0"/>
              <w:marTop w:val="0"/>
              <w:marBottom w:val="0"/>
              <w:divBdr>
                <w:top w:val="none" w:sz="0" w:space="0" w:color="auto"/>
                <w:left w:val="none" w:sz="0" w:space="0" w:color="auto"/>
                <w:bottom w:val="none" w:sz="0" w:space="0" w:color="auto"/>
                <w:right w:val="none" w:sz="0" w:space="0" w:color="auto"/>
              </w:divBdr>
            </w:div>
          </w:divsChild>
        </w:div>
        <w:div w:id="1095130769">
          <w:marLeft w:val="0"/>
          <w:marRight w:val="0"/>
          <w:marTop w:val="0"/>
          <w:marBottom w:val="0"/>
          <w:divBdr>
            <w:top w:val="none" w:sz="0" w:space="0" w:color="auto"/>
            <w:left w:val="none" w:sz="0" w:space="0" w:color="auto"/>
            <w:bottom w:val="none" w:sz="0" w:space="0" w:color="auto"/>
            <w:right w:val="none" w:sz="0" w:space="0" w:color="auto"/>
          </w:divBdr>
          <w:divsChild>
            <w:div w:id="920800196">
              <w:marLeft w:val="0"/>
              <w:marRight w:val="0"/>
              <w:marTop w:val="0"/>
              <w:marBottom w:val="0"/>
              <w:divBdr>
                <w:top w:val="none" w:sz="0" w:space="0" w:color="auto"/>
                <w:left w:val="none" w:sz="0" w:space="0" w:color="auto"/>
                <w:bottom w:val="none" w:sz="0" w:space="0" w:color="auto"/>
                <w:right w:val="none" w:sz="0" w:space="0" w:color="auto"/>
              </w:divBdr>
            </w:div>
          </w:divsChild>
        </w:div>
        <w:div w:id="628123646">
          <w:marLeft w:val="0"/>
          <w:marRight w:val="0"/>
          <w:marTop w:val="0"/>
          <w:marBottom w:val="0"/>
          <w:divBdr>
            <w:top w:val="none" w:sz="0" w:space="0" w:color="auto"/>
            <w:left w:val="none" w:sz="0" w:space="0" w:color="auto"/>
            <w:bottom w:val="none" w:sz="0" w:space="0" w:color="auto"/>
            <w:right w:val="none" w:sz="0" w:space="0" w:color="auto"/>
          </w:divBdr>
          <w:divsChild>
            <w:div w:id="38359307">
              <w:marLeft w:val="0"/>
              <w:marRight w:val="0"/>
              <w:marTop w:val="0"/>
              <w:marBottom w:val="0"/>
              <w:divBdr>
                <w:top w:val="none" w:sz="0" w:space="0" w:color="auto"/>
                <w:left w:val="none" w:sz="0" w:space="0" w:color="auto"/>
                <w:bottom w:val="none" w:sz="0" w:space="0" w:color="auto"/>
                <w:right w:val="none" w:sz="0" w:space="0" w:color="auto"/>
              </w:divBdr>
            </w:div>
          </w:divsChild>
        </w:div>
        <w:div w:id="700395567">
          <w:marLeft w:val="0"/>
          <w:marRight w:val="0"/>
          <w:marTop w:val="0"/>
          <w:marBottom w:val="0"/>
          <w:divBdr>
            <w:top w:val="none" w:sz="0" w:space="0" w:color="auto"/>
            <w:left w:val="none" w:sz="0" w:space="0" w:color="auto"/>
            <w:bottom w:val="none" w:sz="0" w:space="0" w:color="auto"/>
            <w:right w:val="none" w:sz="0" w:space="0" w:color="auto"/>
          </w:divBdr>
          <w:divsChild>
            <w:div w:id="570892168">
              <w:marLeft w:val="0"/>
              <w:marRight w:val="0"/>
              <w:marTop w:val="0"/>
              <w:marBottom w:val="0"/>
              <w:divBdr>
                <w:top w:val="none" w:sz="0" w:space="0" w:color="auto"/>
                <w:left w:val="none" w:sz="0" w:space="0" w:color="auto"/>
                <w:bottom w:val="none" w:sz="0" w:space="0" w:color="auto"/>
                <w:right w:val="none" w:sz="0" w:space="0" w:color="auto"/>
              </w:divBdr>
            </w:div>
          </w:divsChild>
        </w:div>
        <w:div w:id="902763890">
          <w:marLeft w:val="0"/>
          <w:marRight w:val="0"/>
          <w:marTop w:val="0"/>
          <w:marBottom w:val="0"/>
          <w:divBdr>
            <w:top w:val="none" w:sz="0" w:space="0" w:color="auto"/>
            <w:left w:val="none" w:sz="0" w:space="0" w:color="auto"/>
            <w:bottom w:val="none" w:sz="0" w:space="0" w:color="auto"/>
            <w:right w:val="none" w:sz="0" w:space="0" w:color="auto"/>
          </w:divBdr>
          <w:divsChild>
            <w:div w:id="333461933">
              <w:marLeft w:val="0"/>
              <w:marRight w:val="0"/>
              <w:marTop w:val="0"/>
              <w:marBottom w:val="0"/>
              <w:divBdr>
                <w:top w:val="none" w:sz="0" w:space="0" w:color="auto"/>
                <w:left w:val="none" w:sz="0" w:space="0" w:color="auto"/>
                <w:bottom w:val="none" w:sz="0" w:space="0" w:color="auto"/>
                <w:right w:val="none" w:sz="0" w:space="0" w:color="auto"/>
              </w:divBdr>
            </w:div>
          </w:divsChild>
        </w:div>
        <w:div w:id="484276256">
          <w:marLeft w:val="0"/>
          <w:marRight w:val="0"/>
          <w:marTop w:val="0"/>
          <w:marBottom w:val="0"/>
          <w:divBdr>
            <w:top w:val="none" w:sz="0" w:space="0" w:color="auto"/>
            <w:left w:val="none" w:sz="0" w:space="0" w:color="auto"/>
            <w:bottom w:val="none" w:sz="0" w:space="0" w:color="auto"/>
            <w:right w:val="none" w:sz="0" w:space="0" w:color="auto"/>
          </w:divBdr>
          <w:divsChild>
            <w:div w:id="1010256195">
              <w:marLeft w:val="0"/>
              <w:marRight w:val="0"/>
              <w:marTop w:val="0"/>
              <w:marBottom w:val="0"/>
              <w:divBdr>
                <w:top w:val="none" w:sz="0" w:space="0" w:color="auto"/>
                <w:left w:val="none" w:sz="0" w:space="0" w:color="auto"/>
                <w:bottom w:val="none" w:sz="0" w:space="0" w:color="auto"/>
                <w:right w:val="none" w:sz="0" w:space="0" w:color="auto"/>
              </w:divBdr>
            </w:div>
          </w:divsChild>
        </w:div>
        <w:div w:id="550073243">
          <w:marLeft w:val="0"/>
          <w:marRight w:val="0"/>
          <w:marTop w:val="0"/>
          <w:marBottom w:val="0"/>
          <w:divBdr>
            <w:top w:val="none" w:sz="0" w:space="0" w:color="auto"/>
            <w:left w:val="none" w:sz="0" w:space="0" w:color="auto"/>
            <w:bottom w:val="none" w:sz="0" w:space="0" w:color="auto"/>
            <w:right w:val="none" w:sz="0" w:space="0" w:color="auto"/>
          </w:divBdr>
        </w:div>
      </w:divsChild>
    </w:div>
    <w:div w:id="1012026247">
      <w:bodyDiv w:val="1"/>
      <w:marLeft w:val="0"/>
      <w:marRight w:val="0"/>
      <w:marTop w:val="0"/>
      <w:marBottom w:val="0"/>
      <w:divBdr>
        <w:top w:val="none" w:sz="0" w:space="0" w:color="auto"/>
        <w:left w:val="none" w:sz="0" w:space="0" w:color="auto"/>
        <w:bottom w:val="none" w:sz="0" w:space="0" w:color="auto"/>
        <w:right w:val="none" w:sz="0" w:space="0" w:color="auto"/>
      </w:divBdr>
      <w:divsChild>
        <w:div w:id="131798609">
          <w:marLeft w:val="0"/>
          <w:marRight w:val="0"/>
          <w:marTop w:val="0"/>
          <w:marBottom w:val="0"/>
          <w:divBdr>
            <w:top w:val="none" w:sz="0" w:space="0" w:color="3D3D3D"/>
            <w:left w:val="none" w:sz="0" w:space="0" w:color="3D3D3D"/>
            <w:bottom w:val="none" w:sz="0" w:space="0" w:color="3D3D3D"/>
            <w:right w:val="none" w:sz="0" w:space="0" w:color="3D3D3D"/>
          </w:divBdr>
          <w:divsChild>
            <w:div w:id="159246828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15771678">
      <w:bodyDiv w:val="1"/>
      <w:marLeft w:val="0"/>
      <w:marRight w:val="0"/>
      <w:marTop w:val="0"/>
      <w:marBottom w:val="0"/>
      <w:divBdr>
        <w:top w:val="none" w:sz="0" w:space="0" w:color="auto"/>
        <w:left w:val="none" w:sz="0" w:space="0" w:color="auto"/>
        <w:bottom w:val="none" w:sz="0" w:space="0" w:color="auto"/>
        <w:right w:val="none" w:sz="0" w:space="0" w:color="auto"/>
      </w:divBdr>
      <w:divsChild>
        <w:div w:id="1549948599">
          <w:marLeft w:val="0"/>
          <w:marRight w:val="0"/>
          <w:marTop w:val="0"/>
          <w:marBottom w:val="0"/>
          <w:divBdr>
            <w:top w:val="none" w:sz="0" w:space="0" w:color="3D3D3D"/>
            <w:left w:val="none" w:sz="0" w:space="0" w:color="3D3D3D"/>
            <w:bottom w:val="none" w:sz="0" w:space="0" w:color="3D3D3D"/>
            <w:right w:val="none" w:sz="0" w:space="0" w:color="3D3D3D"/>
          </w:divBdr>
          <w:divsChild>
            <w:div w:id="2013409669">
              <w:marLeft w:val="0"/>
              <w:marRight w:val="0"/>
              <w:marTop w:val="0"/>
              <w:marBottom w:val="0"/>
              <w:divBdr>
                <w:top w:val="none" w:sz="0" w:space="0" w:color="3D3D3D"/>
                <w:left w:val="none" w:sz="0" w:space="0" w:color="3D3D3D"/>
                <w:bottom w:val="none" w:sz="0" w:space="0" w:color="3D3D3D"/>
                <w:right w:val="none" w:sz="0" w:space="0" w:color="3D3D3D"/>
              </w:divBdr>
              <w:divsChild>
                <w:div w:id="422994904">
                  <w:marLeft w:val="0"/>
                  <w:marRight w:val="0"/>
                  <w:marTop w:val="0"/>
                  <w:marBottom w:val="0"/>
                  <w:divBdr>
                    <w:top w:val="none" w:sz="0" w:space="0" w:color="3D3D3D"/>
                    <w:left w:val="none" w:sz="0" w:space="0" w:color="3D3D3D"/>
                    <w:bottom w:val="none" w:sz="0" w:space="0" w:color="3D3D3D"/>
                    <w:right w:val="none" w:sz="0" w:space="0" w:color="3D3D3D"/>
                  </w:divBdr>
                  <w:divsChild>
                    <w:div w:id="466862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35865533">
              <w:marLeft w:val="0"/>
              <w:marRight w:val="0"/>
              <w:marTop w:val="0"/>
              <w:marBottom w:val="0"/>
              <w:divBdr>
                <w:top w:val="none" w:sz="0" w:space="0" w:color="3D3D3D"/>
                <w:left w:val="none" w:sz="0" w:space="0" w:color="3D3D3D"/>
                <w:bottom w:val="none" w:sz="0" w:space="0" w:color="3D3D3D"/>
                <w:right w:val="none" w:sz="0" w:space="0" w:color="3D3D3D"/>
              </w:divBdr>
              <w:divsChild>
                <w:div w:id="1057631287">
                  <w:marLeft w:val="0"/>
                  <w:marRight w:val="0"/>
                  <w:marTop w:val="0"/>
                  <w:marBottom w:val="0"/>
                  <w:divBdr>
                    <w:top w:val="none" w:sz="0" w:space="0" w:color="3D3D3D"/>
                    <w:left w:val="none" w:sz="0" w:space="0" w:color="3D3D3D"/>
                    <w:bottom w:val="none" w:sz="0" w:space="0" w:color="3D3D3D"/>
                    <w:right w:val="none" w:sz="0" w:space="0" w:color="3D3D3D"/>
                  </w:divBdr>
                </w:div>
                <w:div w:id="770247623">
                  <w:marLeft w:val="0"/>
                  <w:marRight w:val="0"/>
                  <w:marTop w:val="0"/>
                  <w:marBottom w:val="0"/>
                  <w:divBdr>
                    <w:top w:val="none" w:sz="0" w:space="0" w:color="3D3D3D"/>
                    <w:left w:val="none" w:sz="0" w:space="0" w:color="3D3D3D"/>
                    <w:bottom w:val="none" w:sz="0" w:space="0" w:color="3D3D3D"/>
                    <w:right w:val="none" w:sz="0" w:space="0" w:color="3D3D3D"/>
                  </w:divBdr>
                  <w:divsChild>
                    <w:div w:id="1209954913">
                      <w:marLeft w:val="0"/>
                      <w:marRight w:val="0"/>
                      <w:marTop w:val="0"/>
                      <w:marBottom w:val="0"/>
                      <w:divBdr>
                        <w:top w:val="none" w:sz="0" w:space="0" w:color="3D3D3D"/>
                        <w:left w:val="none" w:sz="0" w:space="0" w:color="3D3D3D"/>
                        <w:bottom w:val="none" w:sz="0" w:space="0" w:color="3D3D3D"/>
                        <w:right w:val="none" w:sz="0" w:space="0" w:color="3D3D3D"/>
                      </w:divBdr>
                    </w:div>
                  </w:divsChild>
                </w:div>
                <w:div w:id="1030567345">
                  <w:marLeft w:val="0"/>
                  <w:marRight w:val="0"/>
                  <w:marTop w:val="208"/>
                  <w:marBottom w:val="0"/>
                  <w:divBdr>
                    <w:top w:val="none" w:sz="0" w:space="0" w:color="3D3D3D"/>
                    <w:left w:val="none" w:sz="0" w:space="0" w:color="3D3D3D"/>
                    <w:bottom w:val="none" w:sz="0" w:space="0" w:color="3D3D3D"/>
                    <w:right w:val="none" w:sz="0" w:space="0" w:color="3D3D3D"/>
                  </w:divBdr>
                  <w:divsChild>
                    <w:div w:id="1594239641">
                      <w:marLeft w:val="0"/>
                      <w:marRight w:val="0"/>
                      <w:marTop w:val="0"/>
                      <w:marBottom w:val="0"/>
                      <w:divBdr>
                        <w:top w:val="none" w:sz="0" w:space="0" w:color="3D3D3D"/>
                        <w:left w:val="none" w:sz="0" w:space="0" w:color="3D3D3D"/>
                        <w:bottom w:val="none" w:sz="0" w:space="0" w:color="3D3D3D"/>
                        <w:right w:val="none" w:sz="0" w:space="0" w:color="3D3D3D"/>
                      </w:divBdr>
                    </w:div>
                  </w:divsChild>
                </w:div>
                <w:div w:id="831414081">
                  <w:marLeft w:val="0"/>
                  <w:marRight w:val="0"/>
                  <w:marTop w:val="208"/>
                  <w:marBottom w:val="0"/>
                  <w:divBdr>
                    <w:top w:val="none" w:sz="0" w:space="0" w:color="3D3D3D"/>
                    <w:left w:val="none" w:sz="0" w:space="0" w:color="3D3D3D"/>
                    <w:bottom w:val="none" w:sz="0" w:space="0" w:color="3D3D3D"/>
                    <w:right w:val="none" w:sz="0" w:space="0" w:color="3D3D3D"/>
                  </w:divBdr>
                  <w:divsChild>
                    <w:div w:id="153183874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091410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27634209">
      <w:bodyDiv w:val="1"/>
      <w:marLeft w:val="0"/>
      <w:marRight w:val="0"/>
      <w:marTop w:val="0"/>
      <w:marBottom w:val="0"/>
      <w:divBdr>
        <w:top w:val="none" w:sz="0" w:space="0" w:color="auto"/>
        <w:left w:val="none" w:sz="0" w:space="0" w:color="auto"/>
        <w:bottom w:val="none" w:sz="0" w:space="0" w:color="auto"/>
        <w:right w:val="none" w:sz="0" w:space="0" w:color="auto"/>
      </w:divBdr>
      <w:divsChild>
        <w:div w:id="910044731">
          <w:marLeft w:val="0"/>
          <w:marRight w:val="0"/>
          <w:marTop w:val="0"/>
          <w:marBottom w:val="0"/>
          <w:divBdr>
            <w:top w:val="none" w:sz="0" w:space="0" w:color="auto"/>
            <w:left w:val="none" w:sz="0" w:space="0" w:color="auto"/>
            <w:bottom w:val="none" w:sz="0" w:space="0" w:color="auto"/>
            <w:right w:val="none" w:sz="0" w:space="0" w:color="auto"/>
          </w:divBdr>
          <w:divsChild>
            <w:div w:id="349529537">
              <w:marLeft w:val="0"/>
              <w:marRight w:val="0"/>
              <w:marTop w:val="0"/>
              <w:marBottom w:val="0"/>
              <w:divBdr>
                <w:top w:val="none" w:sz="0" w:space="0" w:color="auto"/>
                <w:left w:val="none" w:sz="0" w:space="0" w:color="auto"/>
                <w:bottom w:val="none" w:sz="0" w:space="0" w:color="auto"/>
                <w:right w:val="none" w:sz="0" w:space="0" w:color="auto"/>
              </w:divBdr>
            </w:div>
          </w:divsChild>
        </w:div>
        <w:div w:id="2142186412">
          <w:marLeft w:val="0"/>
          <w:marRight w:val="0"/>
          <w:marTop w:val="0"/>
          <w:marBottom w:val="0"/>
          <w:divBdr>
            <w:top w:val="none" w:sz="0" w:space="0" w:color="auto"/>
            <w:left w:val="none" w:sz="0" w:space="0" w:color="auto"/>
            <w:bottom w:val="none" w:sz="0" w:space="0" w:color="auto"/>
            <w:right w:val="none" w:sz="0" w:space="0" w:color="auto"/>
          </w:divBdr>
          <w:divsChild>
            <w:div w:id="845481564">
              <w:marLeft w:val="0"/>
              <w:marRight w:val="0"/>
              <w:marTop w:val="0"/>
              <w:marBottom w:val="0"/>
              <w:divBdr>
                <w:top w:val="none" w:sz="0" w:space="0" w:color="auto"/>
                <w:left w:val="none" w:sz="0" w:space="0" w:color="auto"/>
                <w:bottom w:val="none" w:sz="0" w:space="0" w:color="auto"/>
                <w:right w:val="none" w:sz="0" w:space="0" w:color="auto"/>
              </w:divBdr>
            </w:div>
          </w:divsChild>
        </w:div>
        <w:div w:id="1321275917">
          <w:marLeft w:val="0"/>
          <w:marRight w:val="0"/>
          <w:marTop w:val="0"/>
          <w:marBottom w:val="0"/>
          <w:divBdr>
            <w:top w:val="none" w:sz="0" w:space="0" w:color="auto"/>
            <w:left w:val="none" w:sz="0" w:space="0" w:color="auto"/>
            <w:bottom w:val="none" w:sz="0" w:space="0" w:color="auto"/>
            <w:right w:val="none" w:sz="0" w:space="0" w:color="auto"/>
          </w:divBdr>
          <w:divsChild>
            <w:div w:id="127237975">
              <w:marLeft w:val="0"/>
              <w:marRight w:val="0"/>
              <w:marTop w:val="0"/>
              <w:marBottom w:val="0"/>
              <w:divBdr>
                <w:top w:val="none" w:sz="0" w:space="0" w:color="auto"/>
                <w:left w:val="none" w:sz="0" w:space="0" w:color="auto"/>
                <w:bottom w:val="none" w:sz="0" w:space="0" w:color="auto"/>
                <w:right w:val="none" w:sz="0" w:space="0" w:color="auto"/>
              </w:divBdr>
            </w:div>
          </w:divsChild>
        </w:div>
        <w:div w:id="396364112">
          <w:marLeft w:val="0"/>
          <w:marRight w:val="0"/>
          <w:marTop w:val="0"/>
          <w:marBottom w:val="0"/>
          <w:divBdr>
            <w:top w:val="none" w:sz="0" w:space="0" w:color="auto"/>
            <w:left w:val="none" w:sz="0" w:space="0" w:color="auto"/>
            <w:bottom w:val="none" w:sz="0" w:space="0" w:color="auto"/>
            <w:right w:val="none" w:sz="0" w:space="0" w:color="auto"/>
          </w:divBdr>
          <w:divsChild>
            <w:div w:id="2128155957">
              <w:marLeft w:val="0"/>
              <w:marRight w:val="0"/>
              <w:marTop w:val="0"/>
              <w:marBottom w:val="0"/>
              <w:divBdr>
                <w:top w:val="none" w:sz="0" w:space="0" w:color="auto"/>
                <w:left w:val="none" w:sz="0" w:space="0" w:color="auto"/>
                <w:bottom w:val="none" w:sz="0" w:space="0" w:color="auto"/>
                <w:right w:val="none" w:sz="0" w:space="0" w:color="auto"/>
              </w:divBdr>
            </w:div>
          </w:divsChild>
        </w:div>
        <w:div w:id="1405102471">
          <w:marLeft w:val="0"/>
          <w:marRight w:val="0"/>
          <w:marTop w:val="0"/>
          <w:marBottom w:val="0"/>
          <w:divBdr>
            <w:top w:val="none" w:sz="0" w:space="0" w:color="auto"/>
            <w:left w:val="none" w:sz="0" w:space="0" w:color="auto"/>
            <w:bottom w:val="none" w:sz="0" w:space="0" w:color="auto"/>
            <w:right w:val="none" w:sz="0" w:space="0" w:color="auto"/>
          </w:divBdr>
        </w:div>
      </w:divsChild>
    </w:div>
    <w:div w:id="1037662041">
      <w:bodyDiv w:val="1"/>
      <w:marLeft w:val="0"/>
      <w:marRight w:val="0"/>
      <w:marTop w:val="0"/>
      <w:marBottom w:val="0"/>
      <w:divBdr>
        <w:top w:val="none" w:sz="0" w:space="0" w:color="auto"/>
        <w:left w:val="none" w:sz="0" w:space="0" w:color="auto"/>
        <w:bottom w:val="none" w:sz="0" w:space="0" w:color="auto"/>
        <w:right w:val="none" w:sz="0" w:space="0" w:color="auto"/>
      </w:divBdr>
      <w:divsChild>
        <w:div w:id="993147803">
          <w:marLeft w:val="0"/>
          <w:marRight w:val="0"/>
          <w:marTop w:val="0"/>
          <w:marBottom w:val="0"/>
          <w:divBdr>
            <w:top w:val="none" w:sz="0" w:space="0" w:color="auto"/>
            <w:left w:val="none" w:sz="0" w:space="0" w:color="auto"/>
            <w:bottom w:val="none" w:sz="0" w:space="0" w:color="auto"/>
            <w:right w:val="none" w:sz="0" w:space="0" w:color="auto"/>
          </w:divBdr>
        </w:div>
      </w:divsChild>
    </w:div>
    <w:div w:id="1043018771">
      <w:bodyDiv w:val="1"/>
      <w:marLeft w:val="0"/>
      <w:marRight w:val="0"/>
      <w:marTop w:val="0"/>
      <w:marBottom w:val="0"/>
      <w:divBdr>
        <w:top w:val="none" w:sz="0" w:space="0" w:color="auto"/>
        <w:left w:val="none" w:sz="0" w:space="0" w:color="auto"/>
        <w:bottom w:val="none" w:sz="0" w:space="0" w:color="auto"/>
        <w:right w:val="none" w:sz="0" w:space="0" w:color="auto"/>
      </w:divBdr>
      <w:divsChild>
        <w:div w:id="316492264">
          <w:marLeft w:val="0"/>
          <w:marRight w:val="0"/>
          <w:marTop w:val="0"/>
          <w:marBottom w:val="0"/>
          <w:divBdr>
            <w:top w:val="none" w:sz="0" w:space="0" w:color="auto"/>
            <w:left w:val="none" w:sz="0" w:space="0" w:color="auto"/>
            <w:bottom w:val="none" w:sz="0" w:space="0" w:color="auto"/>
            <w:right w:val="none" w:sz="0" w:space="0" w:color="auto"/>
          </w:divBdr>
          <w:divsChild>
            <w:div w:id="417213490">
              <w:marLeft w:val="0"/>
              <w:marRight w:val="0"/>
              <w:marTop w:val="0"/>
              <w:marBottom w:val="0"/>
              <w:divBdr>
                <w:top w:val="none" w:sz="0" w:space="0" w:color="auto"/>
                <w:left w:val="none" w:sz="0" w:space="0" w:color="auto"/>
                <w:bottom w:val="none" w:sz="0" w:space="0" w:color="auto"/>
                <w:right w:val="none" w:sz="0" w:space="0" w:color="auto"/>
              </w:divBdr>
            </w:div>
          </w:divsChild>
        </w:div>
        <w:div w:id="816605694">
          <w:marLeft w:val="0"/>
          <w:marRight w:val="0"/>
          <w:marTop w:val="0"/>
          <w:marBottom w:val="0"/>
          <w:divBdr>
            <w:top w:val="none" w:sz="0" w:space="0" w:color="auto"/>
            <w:left w:val="none" w:sz="0" w:space="0" w:color="auto"/>
            <w:bottom w:val="none" w:sz="0" w:space="0" w:color="auto"/>
            <w:right w:val="none" w:sz="0" w:space="0" w:color="auto"/>
          </w:divBdr>
          <w:divsChild>
            <w:div w:id="1516847166">
              <w:marLeft w:val="0"/>
              <w:marRight w:val="0"/>
              <w:marTop w:val="0"/>
              <w:marBottom w:val="0"/>
              <w:divBdr>
                <w:top w:val="none" w:sz="0" w:space="0" w:color="auto"/>
                <w:left w:val="none" w:sz="0" w:space="0" w:color="auto"/>
                <w:bottom w:val="none" w:sz="0" w:space="0" w:color="auto"/>
                <w:right w:val="none" w:sz="0" w:space="0" w:color="auto"/>
              </w:divBdr>
            </w:div>
          </w:divsChild>
        </w:div>
        <w:div w:id="320083610">
          <w:marLeft w:val="0"/>
          <w:marRight w:val="0"/>
          <w:marTop w:val="0"/>
          <w:marBottom w:val="0"/>
          <w:divBdr>
            <w:top w:val="none" w:sz="0" w:space="0" w:color="auto"/>
            <w:left w:val="none" w:sz="0" w:space="0" w:color="auto"/>
            <w:bottom w:val="none" w:sz="0" w:space="0" w:color="auto"/>
            <w:right w:val="none" w:sz="0" w:space="0" w:color="auto"/>
          </w:divBdr>
          <w:divsChild>
            <w:div w:id="1241258723">
              <w:marLeft w:val="0"/>
              <w:marRight w:val="0"/>
              <w:marTop w:val="0"/>
              <w:marBottom w:val="0"/>
              <w:divBdr>
                <w:top w:val="none" w:sz="0" w:space="0" w:color="auto"/>
                <w:left w:val="none" w:sz="0" w:space="0" w:color="auto"/>
                <w:bottom w:val="none" w:sz="0" w:space="0" w:color="auto"/>
                <w:right w:val="none" w:sz="0" w:space="0" w:color="auto"/>
              </w:divBdr>
            </w:div>
          </w:divsChild>
        </w:div>
        <w:div w:id="518159824">
          <w:marLeft w:val="0"/>
          <w:marRight w:val="0"/>
          <w:marTop w:val="0"/>
          <w:marBottom w:val="0"/>
          <w:divBdr>
            <w:top w:val="none" w:sz="0" w:space="0" w:color="auto"/>
            <w:left w:val="none" w:sz="0" w:space="0" w:color="auto"/>
            <w:bottom w:val="none" w:sz="0" w:space="0" w:color="auto"/>
            <w:right w:val="none" w:sz="0" w:space="0" w:color="auto"/>
          </w:divBdr>
        </w:div>
      </w:divsChild>
    </w:div>
    <w:div w:id="1061518085">
      <w:bodyDiv w:val="1"/>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3D3D3D"/>
            <w:left w:val="none" w:sz="0" w:space="0" w:color="3D3D3D"/>
            <w:bottom w:val="none" w:sz="0" w:space="0" w:color="3D3D3D"/>
            <w:right w:val="none" w:sz="0" w:space="0" w:color="3D3D3D"/>
          </w:divBdr>
          <w:divsChild>
            <w:div w:id="107374403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67531348">
      <w:bodyDiv w:val="1"/>
      <w:marLeft w:val="0"/>
      <w:marRight w:val="0"/>
      <w:marTop w:val="0"/>
      <w:marBottom w:val="0"/>
      <w:divBdr>
        <w:top w:val="none" w:sz="0" w:space="0" w:color="auto"/>
        <w:left w:val="none" w:sz="0" w:space="0" w:color="auto"/>
        <w:bottom w:val="none" w:sz="0" w:space="0" w:color="auto"/>
        <w:right w:val="none" w:sz="0" w:space="0" w:color="auto"/>
      </w:divBdr>
      <w:divsChild>
        <w:div w:id="1650355136">
          <w:marLeft w:val="0"/>
          <w:marRight w:val="0"/>
          <w:marTop w:val="0"/>
          <w:marBottom w:val="0"/>
          <w:divBdr>
            <w:top w:val="none" w:sz="0" w:space="0" w:color="3D3D3D"/>
            <w:left w:val="none" w:sz="0" w:space="0" w:color="3D3D3D"/>
            <w:bottom w:val="none" w:sz="0" w:space="0" w:color="3D3D3D"/>
            <w:right w:val="none" w:sz="0" w:space="0" w:color="3D3D3D"/>
          </w:divBdr>
          <w:divsChild>
            <w:div w:id="1270870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71781078">
      <w:bodyDiv w:val="1"/>
      <w:marLeft w:val="0"/>
      <w:marRight w:val="0"/>
      <w:marTop w:val="0"/>
      <w:marBottom w:val="0"/>
      <w:divBdr>
        <w:top w:val="none" w:sz="0" w:space="0" w:color="auto"/>
        <w:left w:val="none" w:sz="0" w:space="0" w:color="auto"/>
        <w:bottom w:val="none" w:sz="0" w:space="0" w:color="auto"/>
        <w:right w:val="none" w:sz="0" w:space="0" w:color="auto"/>
      </w:divBdr>
      <w:divsChild>
        <w:div w:id="2075856268">
          <w:marLeft w:val="0"/>
          <w:marRight w:val="0"/>
          <w:marTop w:val="0"/>
          <w:marBottom w:val="0"/>
          <w:divBdr>
            <w:top w:val="none" w:sz="0" w:space="0" w:color="3D3D3D"/>
            <w:left w:val="none" w:sz="0" w:space="0" w:color="3D3D3D"/>
            <w:bottom w:val="none" w:sz="0" w:space="0" w:color="3D3D3D"/>
            <w:right w:val="none" w:sz="0" w:space="0" w:color="3D3D3D"/>
          </w:divBdr>
          <w:divsChild>
            <w:div w:id="18692226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74088872">
      <w:bodyDiv w:val="1"/>
      <w:marLeft w:val="0"/>
      <w:marRight w:val="0"/>
      <w:marTop w:val="0"/>
      <w:marBottom w:val="0"/>
      <w:divBdr>
        <w:top w:val="none" w:sz="0" w:space="0" w:color="auto"/>
        <w:left w:val="none" w:sz="0" w:space="0" w:color="auto"/>
        <w:bottom w:val="none" w:sz="0" w:space="0" w:color="auto"/>
        <w:right w:val="none" w:sz="0" w:space="0" w:color="auto"/>
      </w:divBdr>
      <w:divsChild>
        <w:div w:id="1110080422">
          <w:marLeft w:val="0"/>
          <w:marRight w:val="0"/>
          <w:marTop w:val="0"/>
          <w:marBottom w:val="0"/>
          <w:divBdr>
            <w:top w:val="none" w:sz="0" w:space="0" w:color="3D3D3D"/>
            <w:left w:val="none" w:sz="0" w:space="0" w:color="3D3D3D"/>
            <w:bottom w:val="none" w:sz="0" w:space="0" w:color="3D3D3D"/>
            <w:right w:val="none" w:sz="0" w:space="0" w:color="3D3D3D"/>
          </w:divBdr>
          <w:divsChild>
            <w:div w:id="1051029734">
              <w:marLeft w:val="0"/>
              <w:marRight w:val="0"/>
              <w:marTop w:val="0"/>
              <w:marBottom w:val="0"/>
              <w:divBdr>
                <w:top w:val="none" w:sz="0" w:space="0" w:color="3D3D3D"/>
                <w:left w:val="none" w:sz="0" w:space="0" w:color="3D3D3D"/>
                <w:bottom w:val="none" w:sz="0" w:space="0" w:color="3D3D3D"/>
                <w:right w:val="none" w:sz="0" w:space="0" w:color="3D3D3D"/>
              </w:divBdr>
              <w:divsChild>
                <w:div w:id="1013654669">
                  <w:marLeft w:val="0"/>
                  <w:marRight w:val="0"/>
                  <w:marTop w:val="0"/>
                  <w:marBottom w:val="0"/>
                  <w:divBdr>
                    <w:top w:val="none" w:sz="0" w:space="0" w:color="3D3D3D"/>
                    <w:left w:val="none" w:sz="0" w:space="0" w:color="3D3D3D"/>
                    <w:bottom w:val="none" w:sz="0" w:space="0" w:color="3D3D3D"/>
                    <w:right w:val="none" w:sz="0" w:space="0" w:color="3D3D3D"/>
                  </w:divBdr>
                </w:div>
              </w:divsChild>
            </w:div>
            <w:div w:id="1920167890">
              <w:marLeft w:val="0"/>
              <w:marRight w:val="0"/>
              <w:marTop w:val="216"/>
              <w:marBottom w:val="0"/>
              <w:divBdr>
                <w:top w:val="none" w:sz="0" w:space="0" w:color="3D3D3D"/>
                <w:left w:val="none" w:sz="0" w:space="0" w:color="3D3D3D"/>
                <w:bottom w:val="none" w:sz="0" w:space="0" w:color="3D3D3D"/>
                <w:right w:val="none" w:sz="0" w:space="0" w:color="3D3D3D"/>
              </w:divBdr>
              <w:divsChild>
                <w:div w:id="1226260487">
                  <w:marLeft w:val="0"/>
                  <w:marRight w:val="0"/>
                  <w:marTop w:val="0"/>
                  <w:marBottom w:val="0"/>
                  <w:divBdr>
                    <w:top w:val="none" w:sz="0" w:space="0" w:color="3D3D3D"/>
                    <w:left w:val="none" w:sz="0" w:space="0" w:color="3D3D3D"/>
                    <w:bottom w:val="none" w:sz="0" w:space="0" w:color="3D3D3D"/>
                    <w:right w:val="none" w:sz="0" w:space="0" w:color="3D3D3D"/>
                  </w:divBdr>
                </w:div>
              </w:divsChild>
            </w:div>
            <w:div w:id="209185160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2147567">
      <w:bodyDiv w:val="1"/>
      <w:marLeft w:val="0"/>
      <w:marRight w:val="0"/>
      <w:marTop w:val="0"/>
      <w:marBottom w:val="0"/>
      <w:divBdr>
        <w:top w:val="none" w:sz="0" w:space="0" w:color="auto"/>
        <w:left w:val="none" w:sz="0" w:space="0" w:color="auto"/>
        <w:bottom w:val="none" w:sz="0" w:space="0" w:color="auto"/>
        <w:right w:val="none" w:sz="0" w:space="0" w:color="auto"/>
      </w:divBdr>
      <w:divsChild>
        <w:div w:id="373773279">
          <w:marLeft w:val="0"/>
          <w:marRight w:val="0"/>
          <w:marTop w:val="0"/>
          <w:marBottom w:val="0"/>
          <w:divBdr>
            <w:top w:val="none" w:sz="0" w:space="0" w:color="3D3D3D"/>
            <w:left w:val="none" w:sz="0" w:space="0" w:color="3D3D3D"/>
            <w:bottom w:val="none" w:sz="0" w:space="0" w:color="3D3D3D"/>
            <w:right w:val="none" w:sz="0" w:space="0" w:color="3D3D3D"/>
          </w:divBdr>
          <w:divsChild>
            <w:div w:id="147340595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2987630">
      <w:bodyDiv w:val="1"/>
      <w:marLeft w:val="0"/>
      <w:marRight w:val="0"/>
      <w:marTop w:val="0"/>
      <w:marBottom w:val="0"/>
      <w:divBdr>
        <w:top w:val="none" w:sz="0" w:space="0" w:color="auto"/>
        <w:left w:val="none" w:sz="0" w:space="0" w:color="auto"/>
        <w:bottom w:val="none" w:sz="0" w:space="0" w:color="auto"/>
        <w:right w:val="none" w:sz="0" w:space="0" w:color="auto"/>
      </w:divBdr>
      <w:divsChild>
        <w:div w:id="1167866499">
          <w:marLeft w:val="0"/>
          <w:marRight w:val="0"/>
          <w:marTop w:val="0"/>
          <w:marBottom w:val="0"/>
          <w:divBdr>
            <w:top w:val="none" w:sz="0" w:space="0" w:color="3D3D3D"/>
            <w:left w:val="none" w:sz="0" w:space="0" w:color="3D3D3D"/>
            <w:bottom w:val="none" w:sz="0" w:space="0" w:color="3D3D3D"/>
            <w:right w:val="none" w:sz="0" w:space="0" w:color="3D3D3D"/>
          </w:divBdr>
          <w:divsChild>
            <w:div w:id="16263501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97215878">
      <w:bodyDiv w:val="1"/>
      <w:marLeft w:val="0"/>
      <w:marRight w:val="0"/>
      <w:marTop w:val="0"/>
      <w:marBottom w:val="0"/>
      <w:divBdr>
        <w:top w:val="none" w:sz="0" w:space="0" w:color="auto"/>
        <w:left w:val="none" w:sz="0" w:space="0" w:color="auto"/>
        <w:bottom w:val="none" w:sz="0" w:space="0" w:color="auto"/>
        <w:right w:val="none" w:sz="0" w:space="0" w:color="auto"/>
      </w:divBdr>
      <w:divsChild>
        <w:div w:id="2094470464">
          <w:marLeft w:val="0"/>
          <w:marRight w:val="0"/>
          <w:marTop w:val="0"/>
          <w:marBottom w:val="0"/>
          <w:divBdr>
            <w:top w:val="none" w:sz="0" w:space="0" w:color="3D3D3D"/>
            <w:left w:val="none" w:sz="0" w:space="0" w:color="3D3D3D"/>
            <w:bottom w:val="none" w:sz="0" w:space="0" w:color="3D3D3D"/>
            <w:right w:val="none" w:sz="0" w:space="0" w:color="3D3D3D"/>
          </w:divBdr>
          <w:divsChild>
            <w:div w:id="1455441768">
              <w:marLeft w:val="0"/>
              <w:marRight w:val="0"/>
              <w:marTop w:val="0"/>
              <w:marBottom w:val="0"/>
              <w:divBdr>
                <w:top w:val="none" w:sz="0" w:space="0" w:color="3D3D3D"/>
                <w:left w:val="none" w:sz="0" w:space="0" w:color="3D3D3D"/>
                <w:bottom w:val="none" w:sz="0" w:space="0" w:color="3D3D3D"/>
                <w:right w:val="none" w:sz="0" w:space="0" w:color="3D3D3D"/>
              </w:divBdr>
            </w:div>
            <w:div w:id="1996296784">
              <w:marLeft w:val="0"/>
              <w:marRight w:val="0"/>
              <w:marTop w:val="0"/>
              <w:marBottom w:val="0"/>
              <w:divBdr>
                <w:top w:val="none" w:sz="0" w:space="0" w:color="3D3D3D"/>
                <w:left w:val="none" w:sz="0" w:space="0" w:color="3D3D3D"/>
                <w:bottom w:val="none" w:sz="0" w:space="0" w:color="3D3D3D"/>
                <w:right w:val="none" w:sz="0" w:space="0" w:color="3D3D3D"/>
              </w:divBdr>
            </w:div>
            <w:div w:id="5508500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16602597">
      <w:bodyDiv w:val="1"/>
      <w:marLeft w:val="0"/>
      <w:marRight w:val="0"/>
      <w:marTop w:val="0"/>
      <w:marBottom w:val="0"/>
      <w:divBdr>
        <w:top w:val="none" w:sz="0" w:space="0" w:color="auto"/>
        <w:left w:val="none" w:sz="0" w:space="0" w:color="auto"/>
        <w:bottom w:val="none" w:sz="0" w:space="0" w:color="auto"/>
        <w:right w:val="none" w:sz="0" w:space="0" w:color="auto"/>
      </w:divBdr>
      <w:divsChild>
        <w:div w:id="2096048219">
          <w:marLeft w:val="0"/>
          <w:marRight w:val="0"/>
          <w:marTop w:val="0"/>
          <w:marBottom w:val="0"/>
          <w:divBdr>
            <w:top w:val="none" w:sz="0" w:space="0" w:color="auto"/>
            <w:left w:val="none" w:sz="0" w:space="0" w:color="auto"/>
            <w:bottom w:val="none" w:sz="0" w:space="0" w:color="auto"/>
            <w:right w:val="none" w:sz="0" w:space="0" w:color="auto"/>
          </w:divBdr>
        </w:div>
      </w:divsChild>
    </w:div>
    <w:div w:id="1131096498">
      <w:bodyDiv w:val="1"/>
      <w:marLeft w:val="0"/>
      <w:marRight w:val="0"/>
      <w:marTop w:val="0"/>
      <w:marBottom w:val="0"/>
      <w:divBdr>
        <w:top w:val="none" w:sz="0" w:space="0" w:color="auto"/>
        <w:left w:val="none" w:sz="0" w:space="0" w:color="auto"/>
        <w:bottom w:val="none" w:sz="0" w:space="0" w:color="auto"/>
        <w:right w:val="none" w:sz="0" w:space="0" w:color="auto"/>
      </w:divBdr>
      <w:divsChild>
        <w:div w:id="2081244550">
          <w:marLeft w:val="0"/>
          <w:marRight w:val="0"/>
          <w:marTop w:val="0"/>
          <w:marBottom w:val="0"/>
          <w:divBdr>
            <w:top w:val="none" w:sz="0" w:space="0" w:color="auto"/>
            <w:left w:val="none" w:sz="0" w:space="0" w:color="auto"/>
            <w:bottom w:val="none" w:sz="0" w:space="0" w:color="auto"/>
            <w:right w:val="none" w:sz="0" w:space="0" w:color="auto"/>
          </w:divBdr>
        </w:div>
      </w:divsChild>
    </w:div>
    <w:div w:id="1133598538">
      <w:bodyDiv w:val="1"/>
      <w:marLeft w:val="0"/>
      <w:marRight w:val="0"/>
      <w:marTop w:val="0"/>
      <w:marBottom w:val="0"/>
      <w:divBdr>
        <w:top w:val="none" w:sz="0" w:space="0" w:color="auto"/>
        <w:left w:val="none" w:sz="0" w:space="0" w:color="auto"/>
        <w:bottom w:val="none" w:sz="0" w:space="0" w:color="auto"/>
        <w:right w:val="none" w:sz="0" w:space="0" w:color="auto"/>
      </w:divBdr>
      <w:divsChild>
        <w:div w:id="590310272">
          <w:marLeft w:val="0"/>
          <w:marRight w:val="0"/>
          <w:marTop w:val="0"/>
          <w:marBottom w:val="0"/>
          <w:divBdr>
            <w:top w:val="none" w:sz="0" w:space="0" w:color="auto"/>
            <w:left w:val="none" w:sz="0" w:space="0" w:color="auto"/>
            <w:bottom w:val="none" w:sz="0" w:space="0" w:color="auto"/>
            <w:right w:val="none" w:sz="0" w:space="0" w:color="auto"/>
          </w:divBdr>
        </w:div>
      </w:divsChild>
    </w:div>
    <w:div w:id="1136604957">
      <w:bodyDiv w:val="1"/>
      <w:marLeft w:val="0"/>
      <w:marRight w:val="0"/>
      <w:marTop w:val="0"/>
      <w:marBottom w:val="0"/>
      <w:divBdr>
        <w:top w:val="none" w:sz="0" w:space="0" w:color="auto"/>
        <w:left w:val="none" w:sz="0" w:space="0" w:color="auto"/>
        <w:bottom w:val="none" w:sz="0" w:space="0" w:color="auto"/>
        <w:right w:val="none" w:sz="0" w:space="0" w:color="auto"/>
      </w:divBdr>
      <w:divsChild>
        <w:div w:id="532889856">
          <w:marLeft w:val="0"/>
          <w:marRight w:val="0"/>
          <w:marTop w:val="0"/>
          <w:marBottom w:val="0"/>
          <w:divBdr>
            <w:top w:val="none" w:sz="0" w:space="0" w:color="3D3D3D"/>
            <w:left w:val="none" w:sz="0" w:space="0" w:color="3D3D3D"/>
            <w:bottom w:val="none" w:sz="0" w:space="0" w:color="3D3D3D"/>
            <w:right w:val="none" w:sz="0" w:space="0" w:color="3D3D3D"/>
          </w:divBdr>
          <w:divsChild>
            <w:div w:id="19940682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45007557">
      <w:bodyDiv w:val="1"/>
      <w:marLeft w:val="0"/>
      <w:marRight w:val="0"/>
      <w:marTop w:val="0"/>
      <w:marBottom w:val="0"/>
      <w:divBdr>
        <w:top w:val="none" w:sz="0" w:space="0" w:color="auto"/>
        <w:left w:val="none" w:sz="0" w:space="0" w:color="auto"/>
        <w:bottom w:val="none" w:sz="0" w:space="0" w:color="auto"/>
        <w:right w:val="none" w:sz="0" w:space="0" w:color="auto"/>
      </w:divBdr>
      <w:divsChild>
        <w:div w:id="558170358">
          <w:marLeft w:val="0"/>
          <w:marRight w:val="0"/>
          <w:marTop w:val="0"/>
          <w:marBottom w:val="0"/>
          <w:divBdr>
            <w:top w:val="none" w:sz="0" w:space="0" w:color="auto"/>
            <w:left w:val="none" w:sz="0" w:space="0" w:color="auto"/>
            <w:bottom w:val="none" w:sz="0" w:space="0" w:color="auto"/>
            <w:right w:val="none" w:sz="0" w:space="0" w:color="auto"/>
          </w:divBdr>
        </w:div>
        <w:div w:id="1652950033">
          <w:marLeft w:val="0"/>
          <w:marRight w:val="0"/>
          <w:marTop w:val="0"/>
          <w:marBottom w:val="0"/>
          <w:divBdr>
            <w:top w:val="none" w:sz="0" w:space="0" w:color="auto"/>
            <w:left w:val="none" w:sz="0" w:space="0" w:color="auto"/>
            <w:bottom w:val="none" w:sz="0" w:space="0" w:color="auto"/>
            <w:right w:val="none" w:sz="0" w:space="0" w:color="auto"/>
          </w:divBdr>
          <w:divsChild>
            <w:div w:id="1477722409">
              <w:marLeft w:val="0"/>
              <w:marRight w:val="0"/>
              <w:marTop w:val="0"/>
              <w:marBottom w:val="0"/>
              <w:divBdr>
                <w:top w:val="none" w:sz="0" w:space="0" w:color="auto"/>
                <w:left w:val="none" w:sz="0" w:space="0" w:color="auto"/>
                <w:bottom w:val="none" w:sz="0" w:space="0" w:color="auto"/>
                <w:right w:val="none" w:sz="0" w:space="0" w:color="auto"/>
              </w:divBdr>
            </w:div>
          </w:divsChild>
        </w:div>
        <w:div w:id="808590060">
          <w:marLeft w:val="0"/>
          <w:marRight w:val="0"/>
          <w:marTop w:val="0"/>
          <w:marBottom w:val="0"/>
          <w:divBdr>
            <w:top w:val="none" w:sz="0" w:space="0" w:color="auto"/>
            <w:left w:val="none" w:sz="0" w:space="0" w:color="auto"/>
            <w:bottom w:val="none" w:sz="0" w:space="0" w:color="auto"/>
            <w:right w:val="none" w:sz="0" w:space="0" w:color="auto"/>
          </w:divBdr>
          <w:divsChild>
            <w:div w:id="467673001">
              <w:marLeft w:val="0"/>
              <w:marRight w:val="0"/>
              <w:marTop w:val="0"/>
              <w:marBottom w:val="0"/>
              <w:divBdr>
                <w:top w:val="none" w:sz="0" w:space="0" w:color="auto"/>
                <w:left w:val="none" w:sz="0" w:space="0" w:color="auto"/>
                <w:bottom w:val="none" w:sz="0" w:space="0" w:color="auto"/>
                <w:right w:val="none" w:sz="0" w:space="0" w:color="auto"/>
              </w:divBdr>
            </w:div>
          </w:divsChild>
        </w:div>
        <w:div w:id="1559976823">
          <w:marLeft w:val="0"/>
          <w:marRight w:val="0"/>
          <w:marTop w:val="0"/>
          <w:marBottom w:val="0"/>
          <w:divBdr>
            <w:top w:val="none" w:sz="0" w:space="0" w:color="auto"/>
            <w:left w:val="none" w:sz="0" w:space="0" w:color="auto"/>
            <w:bottom w:val="none" w:sz="0" w:space="0" w:color="auto"/>
            <w:right w:val="none" w:sz="0" w:space="0" w:color="auto"/>
          </w:divBdr>
          <w:divsChild>
            <w:div w:id="1395549347">
              <w:marLeft w:val="0"/>
              <w:marRight w:val="0"/>
              <w:marTop w:val="0"/>
              <w:marBottom w:val="0"/>
              <w:divBdr>
                <w:top w:val="none" w:sz="0" w:space="0" w:color="auto"/>
                <w:left w:val="none" w:sz="0" w:space="0" w:color="auto"/>
                <w:bottom w:val="none" w:sz="0" w:space="0" w:color="auto"/>
                <w:right w:val="none" w:sz="0" w:space="0" w:color="auto"/>
              </w:divBdr>
            </w:div>
          </w:divsChild>
        </w:div>
        <w:div w:id="428353567">
          <w:marLeft w:val="0"/>
          <w:marRight w:val="0"/>
          <w:marTop w:val="0"/>
          <w:marBottom w:val="0"/>
          <w:divBdr>
            <w:top w:val="none" w:sz="0" w:space="0" w:color="auto"/>
            <w:left w:val="none" w:sz="0" w:space="0" w:color="auto"/>
            <w:bottom w:val="none" w:sz="0" w:space="0" w:color="auto"/>
            <w:right w:val="none" w:sz="0" w:space="0" w:color="auto"/>
          </w:divBdr>
          <w:divsChild>
            <w:div w:id="1393836">
              <w:marLeft w:val="0"/>
              <w:marRight w:val="0"/>
              <w:marTop w:val="0"/>
              <w:marBottom w:val="0"/>
              <w:divBdr>
                <w:top w:val="none" w:sz="0" w:space="0" w:color="auto"/>
                <w:left w:val="none" w:sz="0" w:space="0" w:color="auto"/>
                <w:bottom w:val="none" w:sz="0" w:space="0" w:color="auto"/>
                <w:right w:val="none" w:sz="0" w:space="0" w:color="auto"/>
              </w:divBdr>
            </w:div>
          </w:divsChild>
        </w:div>
        <w:div w:id="981426224">
          <w:marLeft w:val="0"/>
          <w:marRight w:val="0"/>
          <w:marTop w:val="0"/>
          <w:marBottom w:val="0"/>
          <w:divBdr>
            <w:top w:val="none" w:sz="0" w:space="0" w:color="auto"/>
            <w:left w:val="none" w:sz="0" w:space="0" w:color="auto"/>
            <w:bottom w:val="none" w:sz="0" w:space="0" w:color="auto"/>
            <w:right w:val="none" w:sz="0" w:space="0" w:color="auto"/>
          </w:divBdr>
          <w:divsChild>
            <w:div w:id="1343972210">
              <w:marLeft w:val="0"/>
              <w:marRight w:val="0"/>
              <w:marTop w:val="0"/>
              <w:marBottom w:val="0"/>
              <w:divBdr>
                <w:top w:val="none" w:sz="0" w:space="0" w:color="auto"/>
                <w:left w:val="none" w:sz="0" w:space="0" w:color="auto"/>
                <w:bottom w:val="none" w:sz="0" w:space="0" w:color="auto"/>
                <w:right w:val="none" w:sz="0" w:space="0" w:color="auto"/>
              </w:divBdr>
            </w:div>
          </w:divsChild>
        </w:div>
        <w:div w:id="1758675568">
          <w:marLeft w:val="0"/>
          <w:marRight w:val="0"/>
          <w:marTop w:val="0"/>
          <w:marBottom w:val="0"/>
          <w:divBdr>
            <w:top w:val="none" w:sz="0" w:space="0" w:color="auto"/>
            <w:left w:val="none" w:sz="0" w:space="0" w:color="auto"/>
            <w:bottom w:val="none" w:sz="0" w:space="0" w:color="auto"/>
            <w:right w:val="none" w:sz="0" w:space="0" w:color="auto"/>
          </w:divBdr>
          <w:divsChild>
            <w:div w:id="1151142819">
              <w:marLeft w:val="0"/>
              <w:marRight w:val="0"/>
              <w:marTop w:val="0"/>
              <w:marBottom w:val="0"/>
              <w:divBdr>
                <w:top w:val="none" w:sz="0" w:space="0" w:color="auto"/>
                <w:left w:val="none" w:sz="0" w:space="0" w:color="auto"/>
                <w:bottom w:val="none" w:sz="0" w:space="0" w:color="auto"/>
                <w:right w:val="none" w:sz="0" w:space="0" w:color="auto"/>
              </w:divBdr>
            </w:div>
          </w:divsChild>
        </w:div>
        <w:div w:id="1242521137">
          <w:marLeft w:val="0"/>
          <w:marRight w:val="0"/>
          <w:marTop w:val="0"/>
          <w:marBottom w:val="0"/>
          <w:divBdr>
            <w:top w:val="none" w:sz="0" w:space="0" w:color="auto"/>
            <w:left w:val="none" w:sz="0" w:space="0" w:color="auto"/>
            <w:bottom w:val="none" w:sz="0" w:space="0" w:color="auto"/>
            <w:right w:val="none" w:sz="0" w:space="0" w:color="auto"/>
          </w:divBdr>
          <w:divsChild>
            <w:div w:id="1496677880">
              <w:marLeft w:val="0"/>
              <w:marRight w:val="0"/>
              <w:marTop w:val="0"/>
              <w:marBottom w:val="0"/>
              <w:divBdr>
                <w:top w:val="none" w:sz="0" w:space="0" w:color="auto"/>
                <w:left w:val="none" w:sz="0" w:space="0" w:color="auto"/>
                <w:bottom w:val="none" w:sz="0" w:space="0" w:color="auto"/>
                <w:right w:val="none" w:sz="0" w:space="0" w:color="auto"/>
              </w:divBdr>
            </w:div>
          </w:divsChild>
        </w:div>
        <w:div w:id="1755472079">
          <w:marLeft w:val="0"/>
          <w:marRight w:val="0"/>
          <w:marTop w:val="0"/>
          <w:marBottom w:val="0"/>
          <w:divBdr>
            <w:top w:val="none" w:sz="0" w:space="0" w:color="auto"/>
            <w:left w:val="none" w:sz="0" w:space="0" w:color="auto"/>
            <w:bottom w:val="none" w:sz="0" w:space="0" w:color="auto"/>
            <w:right w:val="none" w:sz="0" w:space="0" w:color="auto"/>
          </w:divBdr>
          <w:divsChild>
            <w:div w:id="503672262">
              <w:marLeft w:val="0"/>
              <w:marRight w:val="0"/>
              <w:marTop w:val="0"/>
              <w:marBottom w:val="0"/>
              <w:divBdr>
                <w:top w:val="none" w:sz="0" w:space="0" w:color="auto"/>
                <w:left w:val="none" w:sz="0" w:space="0" w:color="auto"/>
                <w:bottom w:val="none" w:sz="0" w:space="0" w:color="auto"/>
                <w:right w:val="none" w:sz="0" w:space="0" w:color="auto"/>
              </w:divBdr>
            </w:div>
          </w:divsChild>
        </w:div>
        <w:div w:id="2111730698">
          <w:marLeft w:val="0"/>
          <w:marRight w:val="0"/>
          <w:marTop w:val="0"/>
          <w:marBottom w:val="0"/>
          <w:divBdr>
            <w:top w:val="none" w:sz="0" w:space="0" w:color="auto"/>
            <w:left w:val="none" w:sz="0" w:space="0" w:color="auto"/>
            <w:bottom w:val="none" w:sz="0" w:space="0" w:color="auto"/>
            <w:right w:val="none" w:sz="0" w:space="0" w:color="auto"/>
          </w:divBdr>
        </w:div>
      </w:divsChild>
    </w:div>
    <w:div w:id="1152526330">
      <w:bodyDiv w:val="1"/>
      <w:marLeft w:val="0"/>
      <w:marRight w:val="0"/>
      <w:marTop w:val="0"/>
      <w:marBottom w:val="0"/>
      <w:divBdr>
        <w:top w:val="none" w:sz="0" w:space="0" w:color="auto"/>
        <w:left w:val="none" w:sz="0" w:space="0" w:color="auto"/>
        <w:bottom w:val="none" w:sz="0" w:space="0" w:color="auto"/>
        <w:right w:val="none" w:sz="0" w:space="0" w:color="auto"/>
      </w:divBdr>
      <w:divsChild>
        <w:div w:id="1595626063">
          <w:marLeft w:val="0"/>
          <w:marRight w:val="0"/>
          <w:marTop w:val="0"/>
          <w:marBottom w:val="0"/>
          <w:divBdr>
            <w:top w:val="none" w:sz="0" w:space="0" w:color="3D3D3D"/>
            <w:left w:val="none" w:sz="0" w:space="0" w:color="3D3D3D"/>
            <w:bottom w:val="none" w:sz="0" w:space="0" w:color="3D3D3D"/>
            <w:right w:val="none" w:sz="0" w:space="0" w:color="3D3D3D"/>
          </w:divBdr>
          <w:divsChild>
            <w:div w:id="18141732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55612789">
      <w:bodyDiv w:val="1"/>
      <w:marLeft w:val="0"/>
      <w:marRight w:val="0"/>
      <w:marTop w:val="0"/>
      <w:marBottom w:val="0"/>
      <w:divBdr>
        <w:top w:val="none" w:sz="0" w:space="0" w:color="auto"/>
        <w:left w:val="none" w:sz="0" w:space="0" w:color="auto"/>
        <w:bottom w:val="none" w:sz="0" w:space="0" w:color="auto"/>
        <w:right w:val="none" w:sz="0" w:space="0" w:color="auto"/>
      </w:divBdr>
      <w:divsChild>
        <w:div w:id="1322537846">
          <w:marLeft w:val="0"/>
          <w:marRight w:val="0"/>
          <w:marTop w:val="0"/>
          <w:marBottom w:val="0"/>
          <w:divBdr>
            <w:top w:val="none" w:sz="0" w:space="0" w:color="auto"/>
            <w:left w:val="none" w:sz="0" w:space="0" w:color="auto"/>
            <w:bottom w:val="none" w:sz="0" w:space="0" w:color="auto"/>
            <w:right w:val="none" w:sz="0" w:space="0" w:color="auto"/>
          </w:divBdr>
        </w:div>
        <w:div w:id="1583755216">
          <w:marLeft w:val="0"/>
          <w:marRight w:val="0"/>
          <w:marTop w:val="0"/>
          <w:marBottom w:val="0"/>
          <w:divBdr>
            <w:top w:val="none" w:sz="0" w:space="0" w:color="auto"/>
            <w:left w:val="none" w:sz="0" w:space="0" w:color="auto"/>
            <w:bottom w:val="none" w:sz="0" w:space="0" w:color="auto"/>
            <w:right w:val="none" w:sz="0" w:space="0" w:color="auto"/>
          </w:divBdr>
          <w:divsChild>
            <w:div w:id="129399168">
              <w:marLeft w:val="0"/>
              <w:marRight w:val="0"/>
              <w:marTop w:val="0"/>
              <w:marBottom w:val="0"/>
              <w:divBdr>
                <w:top w:val="none" w:sz="0" w:space="0" w:color="auto"/>
                <w:left w:val="none" w:sz="0" w:space="0" w:color="auto"/>
                <w:bottom w:val="none" w:sz="0" w:space="0" w:color="auto"/>
                <w:right w:val="none" w:sz="0" w:space="0" w:color="auto"/>
              </w:divBdr>
            </w:div>
          </w:divsChild>
        </w:div>
        <w:div w:id="1601066790">
          <w:marLeft w:val="0"/>
          <w:marRight w:val="0"/>
          <w:marTop w:val="0"/>
          <w:marBottom w:val="0"/>
          <w:divBdr>
            <w:top w:val="none" w:sz="0" w:space="0" w:color="auto"/>
            <w:left w:val="none" w:sz="0" w:space="0" w:color="auto"/>
            <w:bottom w:val="none" w:sz="0" w:space="0" w:color="auto"/>
            <w:right w:val="none" w:sz="0" w:space="0" w:color="auto"/>
          </w:divBdr>
          <w:divsChild>
            <w:div w:id="1263302196">
              <w:marLeft w:val="0"/>
              <w:marRight w:val="0"/>
              <w:marTop w:val="0"/>
              <w:marBottom w:val="0"/>
              <w:divBdr>
                <w:top w:val="none" w:sz="0" w:space="0" w:color="auto"/>
                <w:left w:val="none" w:sz="0" w:space="0" w:color="auto"/>
                <w:bottom w:val="none" w:sz="0" w:space="0" w:color="auto"/>
                <w:right w:val="none" w:sz="0" w:space="0" w:color="auto"/>
              </w:divBdr>
            </w:div>
          </w:divsChild>
        </w:div>
        <w:div w:id="1099789226">
          <w:marLeft w:val="0"/>
          <w:marRight w:val="0"/>
          <w:marTop w:val="0"/>
          <w:marBottom w:val="0"/>
          <w:divBdr>
            <w:top w:val="none" w:sz="0" w:space="0" w:color="auto"/>
            <w:left w:val="none" w:sz="0" w:space="0" w:color="auto"/>
            <w:bottom w:val="none" w:sz="0" w:space="0" w:color="auto"/>
            <w:right w:val="none" w:sz="0" w:space="0" w:color="auto"/>
          </w:divBdr>
          <w:divsChild>
            <w:div w:id="18895849">
              <w:marLeft w:val="0"/>
              <w:marRight w:val="0"/>
              <w:marTop w:val="0"/>
              <w:marBottom w:val="0"/>
              <w:divBdr>
                <w:top w:val="none" w:sz="0" w:space="0" w:color="auto"/>
                <w:left w:val="none" w:sz="0" w:space="0" w:color="auto"/>
                <w:bottom w:val="none" w:sz="0" w:space="0" w:color="auto"/>
                <w:right w:val="none" w:sz="0" w:space="0" w:color="auto"/>
              </w:divBdr>
            </w:div>
          </w:divsChild>
        </w:div>
        <w:div w:id="936065108">
          <w:marLeft w:val="0"/>
          <w:marRight w:val="0"/>
          <w:marTop w:val="0"/>
          <w:marBottom w:val="0"/>
          <w:divBdr>
            <w:top w:val="none" w:sz="0" w:space="0" w:color="auto"/>
            <w:left w:val="none" w:sz="0" w:space="0" w:color="auto"/>
            <w:bottom w:val="none" w:sz="0" w:space="0" w:color="auto"/>
            <w:right w:val="none" w:sz="0" w:space="0" w:color="auto"/>
          </w:divBdr>
          <w:divsChild>
            <w:div w:id="1705207837">
              <w:marLeft w:val="0"/>
              <w:marRight w:val="0"/>
              <w:marTop w:val="0"/>
              <w:marBottom w:val="0"/>
              <w:divBdr>
                <w:top w:val="none" w:sz="0" w:space="0" w:color="auto"/>
                <w:left w:val="none" w:sz="0" w:space="0" w:color="auto"/>
                <w:bottom w:val="none" w:sz="0" w:space="0" w:color="auto"/>
                <w:right w:val="none" w:sz="0" w:space="0" w:color="auto"/>
              </w:divBdr>
            </w:div>
          </w:divsChild>
        </w:div>
        <w:div w:id="1953396434">
          <w:marLeft w:val="0"/>
          <w:marRight w:val="0"/>
          <w:marTop w:val="0"/>
          <w:marBottom w:val="0"/>
          <w:divBdr>
            <w:top w:val="none" w:sz="0" w:space="0" w:color="auto"/>
            <w:left w:val="none" w:sz="0" w:space="0" w:color="auto"/>
            <w:bottom w:val="none" w:sz="0" w:space="0" w:color="auto"/>
            <w:right w:val="none" w:sz="0" w:space="0" w:color="auto"/>
          </w:divBdr>
          <w:divsChild>
            <w:div w:id="305861293">
              <w:marLeft w:val="0"/>
              <w:marRight w:val="0"/>
              <w:marTop w:val="0"/>
              <w:marBottom w:val="0"/>
              <w:divBdr>
                <w:top w:val="none" w:sz="0" w:space="0" w:color="auto"/>
                <w:left w:val="none" w:sz="0" w:space="0" w:color="auto"/>
                <w:bottom w:val="none" w:sz="0" w:space="0" w:color="auto"/>
                <w:right w:val="none" w:sz="0" w:space="0" w:color="auto"/>
              </w:divBdr>
            </w:div>
          </w:divsChild>
        </w:div>
        <w:div w:id="860315963">
          <w:marLeft w:val="0"/>
          <w:marRight w:val="0"/>
          <w:marTop w:val="0"/>
          <w:marBottom w:val="0"/>
          <w:divBdr>
            <w:top w:val="none" w:sz="0" w:space="0" w:color="auto"/>
            <w:left w:val="none" w:sz="0" w:space="0" w:color="auto"/>
            <w:bottom w:val="none" w:sz="0" w:space="0" w:color="auto"/>
            <w:right w:val="none" w:sz="0" w:space="0" w:color="auto"/>
          </w:divBdr>
          <w:divsChild>
            <w:div w:id="47269904">
              <w:marLeft w:val="0"/>
              <w:marRight w:val="0"/>
              <w:marTop w:val="0"/>
              <w:marBottom w:val="0"/>
              <w:divBdr>
                <w:top w:val="none" w:sz="0" w:space="0" w:color="auto"/>
                <w:left w:val="none" w:sz="0" w:space="0" w:color="auto"/>
                <w:bottom w:val="none" w:sz="0" w:space="0" w:color="auto"/>
                <w:right w:val="none" w:sz="0" w:space="0" w:color="auto"/>
              </w:divBdr>
            </w:div>
          </w:divsChild>
        </w:div>
        <w:div w:id="1903984401">
          <w:marLeft w:val="0"/>
          <w:marRight w:val="0"/>
          <w:marTop w:val="0"/>
          <w:marBottom w:val="0"/>
          <w:divBdr>
            <w:top w:val="none" w:sz="0" w:space="0" w:color="auto"/>
            <w:left w:val="none" w:sz="0" w:space="0" w:color="auto"/>
            <w:bottom w:val="none" w:sz="0" w:space="0" w:color="auto"/>
            <w:right w:val="none" w:sz="0" w:space="0" w:color="auto"/>
          </w:divBdr>
          <w:divsChild>
            <w:div w:id="1016735953">
              <w:marLeft w:val="0"/>
              <w:marRight w:val="0"/>
              <w:marTop w:val="0"/>
              <w:marBottom w:val="0"/>
              <w:divBdr>
                <w:top w:val="none" w:sz="0" w:space="0" w:color="auto"/>
                <w:left w:val="none" w:sz="0" w:space="0" w:color="auto"/>
                <w:bottom w:val="none" w:sz="0" w:space="0" w:color="auto"/>
                <w:right w:val="none" w:sz="0" w:space="0" w:color="auto"/>
              </w:divBdr>
            </w:div>
          </w:divsChild>
        </w:div>
        <w:div w:id="1445420298">
          <w:marLeft w:val="0"/>
          <w:marRight w:val="0"/>
          <w:marTop w:val="0"/>
          <w:marBottom w:val="0"/>
          <w:divBdr>
            <w:top w:val="none" w:sz="0" w:space="0" w:color="auto"/>
            <w:left w:val="none" w:sz="0" w:space="0" w:color="auto"/>
            <w:bottom w:val="none" w:sz="0" w:space="0" w:color="auto"/>
            <w:right w:val="none" w:sz="0" w:space="0" w:color="auto"/>
          </w:divBdr>
          <w:divsChild>
            <w:div w:id="1685863334">
              <w:marLeft w:val="0"/>
              <w:marRight w:val="0"/>
              <w:marTop w:val="0"/>
              <w:marBottom w:val="0"/>
              <w:divBdr>
                <w:top w:val="none" w:sz="0" w:space="0" w:color="auto"/>
                <w:left w:val="none" w:sz="0" w:space="0" w:color="auto"/>
                <w:bottom w:val="none" w:sz="0" w:space="0" w:color="auto"/>
                <w:right w:val="none" w:sz="0" w:space="0" w:color="auto"/>
              </w:divBdr>
            </w:div>
          </w:divsChild>
        </w:div>
        <w:div w:id="1867982955">
          <w:marLeft w:val="0"/>
          <w:marRight w:val="0"/>
          <w:marTop w:val="0"/>
          <w:marBottom w:val="0"/>
          <w:divBdr>
            <w:top w:val="none" w:sz="0" w:space="0" w:color="auto"/>
            <w:left w:val="none" w:sz="0" w:space="0" w:color="auto"/>
            <w:bottom w:val="none" w:sz="0" w:space="0" w:color="auto"/>
            <w:right w:val="none" w:sz="0" w:space="0" w:color="auto"/>
          </w:divBdr>
          <w:divsChild>
            <w:div w:id="1745831670">
              <w:marLeft w:val="0"/>
              <w:marRight w:val="0"/>
              <w:marTop w:val="0"/>
              <w:marBottom w:val="0"/>
              <w:divBdr>
                <w:top w:val="none" w:sz="0" w:space="0" w:color="auto"/>
                <w:left w:val="none" w:sz="0" w:space="0" w:color="auto"/>
                <w:bottom w:val="none" w:sz="0" w:space="0" w:color="auto"/>
                <w:right w:val="none" w:sz="0" w:space="0" w:color="auto"/>
              </w:divBdr>
            </w:div>
          </w:divsChild>
        </w:div>
        <w:div w:id="866260625">
          <w:marLeft w:val="0"/>
          <w:marRight w:val="0"/>
          <w:marTop w:val="0"/>
          <w:marBottom w:val="0"/>
          <w:divBdr>
            <w:top w:val="none" w:sz="0" w:space="0" w:color="auto"/>
            <w:left w:val="none" w:sz="0" w:space="0" w:color="auto"/>
            <w:bottom w:val="none" w:sz="0" w:space="0" w:color="auto"/>
            <w:right w:val="none" w:sz="0" w:space="0" w:color="auto"/>
          </w:divBdr>
          <w:divsChild>
            <w:div w:id="331951739">
              <w:marLeft w:val="0"/>
              <w:marRight w:val="0"/>
              <w:marTop w:val="0"/>
              <w:marBottom w:val="0"/>
              <w:divBdr>
                <w:top w:val="none" w:sz="0" w:space="0" w:color="auto"/>
                <w:left w:val="none" w:sz="0" w:space="0" w:color="auto"/>
                <w:bottom w:val="none" w:sz="0" w:space="0" w:color="auto"/>
                <w:right w:val="none" w:sz="0" w:space="0" w:color="auto"/>
              </w:divBdr>
            </w:div>
          </w:divsChild>
        </w:div>
        <w:div w:id="240019101">
          <w:marLeft w:val="0"/>
          <w:marRight w:val="0"/>
          <w:marTop w:val="0"/>
          <w:marBottom w:val="0"/>
          <w:divBdr>
            <w:top w:val="none" w:sz="0" w:space="0" w:color="auto"/>
            <w:left w:val="none" w:sz="0" w:space="0" w:color="auto"/>
            <w:bottom w:val="none" w:sz="0" w:space="0" w:color="auto"/>
            <w:right w:val="none" w:sz="0" w:space="0" w:color="auto"/>
          </w:divBdr>
          <w:divsChild>
            <w:div w:id="884608632">
              <w:marLeft w:val="0"/>
              <w:marRight w:val="0"/>
              <w:marTop w:val="0"/>
              <w:marBottom w:val="0"/>
              <w:divBdr>
                <w:top w:val="none" w:sz="0" w:space="0" w:color="auto"/>
                <w:left w:val="none" w:sz="0" w:space="0" w:color="auto"/>
                <w:bottom w:val="none" w:sz="0" w:space="0" w:color="auto"/>
                <w:right w:val="none" w:sz="0" w:space="0" w:color="auto"/>
              </w:divBdr>
            </w:div>
          </w:divsChild>
        </w:div>
        <w:div w:id="524446861">
          <w:marLeft w:val="0"/>
          <w:marRight w:val="0"/>
          <w:marTop w:val="0"/>
          <w:marBottom w:val="0"/>
          <w:divBdr>
            <w:top w:val="none" w:sz="0" w:space="0" w:color="auto"/>
            <w:left w:val="none" w:sz="0" w:space="0" w:color="auto"/>
            <w:bottom w:val="none" w:sz="0" w:space="0" w:color="auto"/>
            <w:right w:val="none" w:sz="0" w:space="0" w:color="auto"/>
          </w:divBdr>
          <w:divsChild>
            <w:div w:id="924723624">
              <w:marLeft w:val="0"/>
              <w:marRight w:val="0"/>
              <w:marTop w:val="0"/>
              <w:marBottom w:val="0"/>
              <w:divBdr>
                <w:top w:val="none" w:sz="0" w:space="0" w:color="auto"/>
                <w:left w:val="none" w:sz="0" w:space="0" w:color="auto"/>
                <w:bottom w:val="none" w:sz="0" w:space="0" w:color="auto"/>
                <w:right w:val="none" w:sz="0" w:space="0" w:color="auto"/>
              </w:divBdr>
            </w:div>
          </w:divsChild>
        </w:div>
        <w:div w:id="1200630901">
          <w:marLeft w:val="0"/>
          <w:marRight w:val="0"/>
          <w:marTop w:val="0"/>
          <w:marBottom w:val="0"/>
          <w:divBdr>
            <w:top w:val="none" w:sz="0" w:space="0" w:color="auto"/>
            <w:left w:val="none" w:sz="0" w:space="0" w:color="auto"/>
            <w:bottom w:val="none" w:sz="0" w:space="0" w:color="auto"/>
            <w:right w:val="none" w:sz="0" w:space="0" w:color="auto"/>
          </w:divBdr>
          <w:divsChild>
            <w:div w:id="190266961">
              <w:marLeft w:val="0"/>
              <w:marRight w:val="0"/>
              <w:marTop w:val="0"/>
              <w:marBottom w:val="0"/>
              <w:divBdr>
                <w:top w:val="none" w:sz="0" w:space="0" w:color="auto"/>
                <w:left w:val="none" w:sz="0" w:space="0" w:color="auto"/>
                <w:bottom w:val="none" w:sz="0" w:space="0" w:color="auto"/>
                <w:right w:val="none" w:sz="0" w:space="0" w:color="auto"/>
              </w:divBdr>
            </w:div>
          </w:divsChild>
        </w:div>
        <w:div w:id="1447966406">
          <w:marLeft w:val="0"/>
          <w:marRight w:val="0"/>
          <w:marTop w:val="0"/>
          <w:marBottom w:val="0"/>
          <w:divBdr>
            <w:top w:val="none" w:sz="0" w:space="0" w:color="auto"/>
            <w:left w:val="none" w:sz="0" w:space="0" w:color="auto"/>
            <w:bottom w:val="none" w:sz="0" w:space="0" w:color="auto"/>
            <w:right w:val="none" w:sz="0" w:space="0" w:color="auto"/>
          </w:divBdr>
          <w:divsChild>
            <w:div w:id="656687728">
              <w:marLeft w:val="0"/>
              <w:marRight w:val="0"/>
              <w:marTop w:val="0"/>
              <w:marBottom w:val="0"/>
              <w:divBdr>
                <w:top w:val="none" w:sz="0" w:space="0" w:color="auto"/>
                <w:left w:val="none" w:sz="0" w:space="0" w:color="auto"/>
                <w:bottom w:val="none" w:sz="0" w:space="0" w:color="auto"/>
                <w:right w:val="none" w:sz="0" w:space="0" w:color="auto"/>
              </w:divBdr>
            </w:div>
          </w:divsChild>
        </w:div>
        <w:div w:id="427316105">
          <w:marLeft w:val="0"/>
          <w:marRight w:val="0"/>
          <w:marTop w:val="0"/>
          <w:marBottom w:val="0"/>
          <w:divBdr>
            <w:top w:val="none" w:sz="0" w:space="0" w:color="auto"/>
            <w:left w:val="none" w:sz="0" w:space="0" w:color="auto"/>
            <w:bottom w:val="none" w:sz="0" w:space="0" w:color="auto"/>
            <w:right w:val="none" w:sz="0" w:space="0" w:color="auto"/>
          </w:divBdr>
          <w:divsChild>
            <w:div w:id="1703746849">
              <w:marLeft w:val="0"/>
              <w:marRight w:val="0"/>
              <w:marTop w:val="0"/>
              <w:marBottom w:val="0"/>
              <w:divBdr>
                <w:top w:val="none" w:sz="0" w:space="0" w:color="auto"/>
                <w:left w:val="none" w:sz="0" w:space="0" w:color="auto"/>
                <w:bottom w:val="none" w:sz="0" w:space="0" w:color="auto"/>
                <w:right w:val="none" w:sz="0" w:space="0" w:color="auto"/>
              </w:divBdr>
            </w:div>
          </w:divsChild>
        </w:div>
        <w:div w:id="1995404171">
          <w:marLeft w:val="0"/>
          <w:marRight w:val="0"/>
          <w:marTop w:val="0"/>
          <w:marBottom w:val="0"/>
          <w:divBdr>
            <w:top w:val="none" w:sz="0" w:space="0" w:color="auto"/>
            <w:left w:val="none" w:sz="0" w:space="0" w:color="auto"/>
            <w:bottom w:val="none" w:sz="0" w:space="0" w:color="auto"/>
            <w:right w:val="none" w:sz="0" w:space="0" w:color="auto"/>
          </w:divBdr>
          <w:divsChild>
            <w:div w:id="1090002422">
              <w:marLeft w:val="0"/>
              <w:marRight w:val="0"/>
              <w:marTop w:val="0"/>
              <w:marBottom w:val="0"/>
              <w:divBdr>
                <w:top w:val="none" w:sz="0" w:space="0" w:color="auto"/>
                <w:left w:val="none" w:sz="0" w:space="0" w:color="auto"/>
                <w:bottom w:val="none" w:sz="0" w:space="0" w:color="auto"/>
                <w:right w:val="none" w:sz="0" w:space="0" w:color="auto"/>
              </w:divBdr>
            </w:div>
          </w:divsChild>
        </w:div>
        <w:div w:id="2042700833">
          <w:marLeft w:val="0"/>
          <w:marRight w:val="0"/>
          <w:marTop w:val="0"/>
          <w:marBottom w:val="0"/>
          <w:divBdr>
            <w:top w:val="none" w:sz="0" w:space="0" w:color="auto"/>
            <w:left w:val="none" w:sz="0" w:space="0" w:color="auto"/>
            <w:bottom w:val="none" w:sz="0" w:space="0" w:color="auto"/>
            <w:right w:val="none" w:sz="0" w:space="0" w:color="auto"/>
          </w:divBdr>
          <w:divsChild>
            <w:div w:id="1033922680">
              <w:marLeft w:val="0"/>
              <w:marRight w:val="0"/>
              <w:marTop w:val="0"/>
              <w:marBottom w:val="0"/>
              <w:divBdr>
                <w:top w:val="none" w:sz="0" w:space="0" w:color="auto"/>
                <w:left w:val="none" w:sz="0" w:space="0" w:color="auto"/>
                <w:bottom w:val="none" w:sz="0" w:space="0" w:color="auto"/>
                <w:right w:val="none" w:sz="0" w:space="0" w:color="auto"/>
              </w:divBdr>
            </w:div>
          </w:divsChild>
        </w:div>
        <w:div w:id="575091137">
          <w:marLeft w:val="0"/>
          <w:marRight w:val="0"/>
          <w:marTop w:val="0"/>
          <w:marBottom w:val="0"/>
          <w:divBdr>
            <w:top w:val="none" w:sz="0" w:space="0" w:color="auto"/>
            <w:left w:val="none" w:sz="0" w:space="0" w:color="auto"/>
            <w:bottom w:val="none" w:sz="0" w:space="0" w:color="auto"/>
            <w:right w:val="none" w:sz="0" w:space="0" w:color="auto"/>
          </w:divBdr>
        </w:div>
      </w:divsChild>
    </w:div>
    <w:div w:id="1160391497">
      <w:bodyDiv w:val="1"/>
      <w:marLeft w:val="0"/>
      <w:marRight w:val="0"/>
      <w:marTop w:val="0"/>
      <w:marBottom w:val="0"/>
      <w:divBdr>
        <w:top w:val="none" w:sz="0" w:space="0" w:color="auto"/>
        <w:left w:val="none" w:sz="0" w:space="0" w:color="auto"/>
        <w:bottom w:val="none" w:sz="0" w:space="0" w:color="auto"/>
        <w:right w:val="none" w:sz="0" w:space="0" w:color="auto"/>
      </w:divBdr>
      <w:divsChild>
        <w:div w:id="528567899">
          <w:marLeft w:val="0"/>
          <w:marRight w:val="0"/>
          <w:marTop w:val="0"/>
          <w:marBottom w:val="0"/>
          <w:divBdr>
            <w:top w:val="none" w:sz="0" w:space="0" w:color="auto"/>
            <w:left w:val="none" w:sz="0" w:space="0" w:color="auto"/>
            <w:bottom w:val="none" w:sz="0" w:space="0" w:color="auto"/>
            <w:right w:val="none" w:sz="0" w:space="0" w:color="auto"/>
          </w:divBdr>
          <w:divsChild>
            <w:div w:id="1734691022">
              <w:marLeft w:val="0"/>
              <w:marRight w:val="0"/>
              <w:marTop w:val="0"/>
              <w:marBottom w:val="0"/>
              <w:divBdr>
                <w:top w:val="none" w:sz="0" w:space="0" w:color="auto"/>
                <w:left w:val="none" w:sz="0" w:space="0" w:color="auto"/>
                <w:bottom w:val="none" w:sz="0" w:space="0" w:color="auto"/>
                <w:right w:val="none" w:sz="0" w:space="0" w:color="auto"/>
              </w:divBdr>
            </w:div>
          </w:divsChild>
        </w:div>
        <w:div w:id="740369772">
          <w:marLeft w:val="0"/>
          <w:marRight w:val="0"/>
          <w:marTop w:val="0"/>
          <w:marBottom w:val="0"/>
          <w:divBdr>
            <w:top w:val="none" w:sz="0" w:space="0" w:color="auto"/>
            <w:left w:val="none" w:sz="0" w:space="0" w:color="auto"/>
            <w:bottom w:val="none" w:sz="0" w:space="0" w:color="auto"/>
            <w:right w:val="none" w:sz="0" w:space="0" w:color="auto"/>
          </w:divBdr>
          <w:divsChild>
            <w:div w:id="247541718">
              <w:marLeft w:val="0"/>
              <w:marRight w:val="0"/>
              <w:marTop w:val="0"/>
              <w:marBottom w:val="0"/>
              <w:divBdr>
                <w:top w:val="none" w:sz="0" w:space="0" w:color="auto"/>
                <w:left w:val="none" w:sz="0" w:space="0" w:color="auto"/>
                <w:bottom w:val="none" w:sz="0" w:space="0" w:color="auto"/>
                <w:right w:val="none" w:sz="0" w:space="0" w:color="auto"/>
              </w:divBdr>
            </w:div>
          </w:divsChild>
        </w:div>
        <w:div w:id="1597321445">
          <w:marLeft w:val="0"/>
          <w:marRight w:val="0"/>
          <w:marTop w:val="0"/>
          <w:marBottom w:val="0"/>
          <w:divBdr>
            <w:top w:val="none" w:sz="0" w:space="0" w:color="auto"/>
            <w:left w:val="none" w:sz="0" w:space="0" w:color="auto"/>
            <w:bottom w:val="none" w:sz="0" w:space="0" w:color="auto"/>
            <w:right w:val="none" w:sz="0" w:space="0" w:color="auto"/>
          </w:divBdr>
          <w:divsChild>
            <w:div w:id="1072696106">
              <w:marLeft w:val="0"/>
              <w:marRight w:val="0"/>
              <w:marTop w:val="0"/>
              <w:marBottom w:val="0"/>
              <w:divBdr>
                <w:top w:val="none" w:sz="0" w:space="0" w:color="auto"/>
                <w:left w:val="none" w:sz="0" w:space="0" w:color="auto"/>
                <w:bottom w:val="none" w:sz="0" w:space="0" w:color="auto"/>
                <w:right w:val="none" w:sz="0" w:space="0" w:color="auto"/>
              </w:divBdr>
            </w:div>
          </w:divsChild>
        </w:div>
        <w:div w:id="1374650102">
          <w:marLeft w:val="0"/>
          <w:marRight w:val="0"/>
          <w:marTop w:val="0"/>
          <w:marBottom w:val="0"/>
          <w:divBdr>
            <w:top w:val="none" w:sz="0" w:space="0" w:color="auto"/>
            <w:left w:val="none" w:sz="0" w:space="0" w:color="auto"/>
            <w:bottom w:val="none" w:sz="0" w:space="0" w:color="auto"/>
            <w:right w:val="none" w:sz="0" w:space="0" w:color="auto"/>
          </w:divBdr>
        </w:div>
      </w:divsChild>
    </w:div>
    <w:div w:id="1173377127">
      <w:bodyDiv w:val="1"/>
      <w:marLeft w:val="0"/>
      <w:marRight w:val="0"/>
      <w:marTop w:val="0"/>
      <w:marBottom w:val="0"/>
      <w:divBdr>
        <w:top w:val="none" w:sz="0" w:space="0" w:color="auto"/>
        <w:left w:val="none" w:sz="0" w:space="0" w:color="auto"/>
        <w:bottom w:val="none" w:sz="0" w:space="0" w:color="auto"/>
        <w:right w:val="none" w:sz="0" w:space="0" w:color="auto"/>
      </w:divBdr>
      <w:divsChild>
        <w:div w:id="1474953708">
          <w:marLeft w:val="0"/>
          <w:marRight w:val="0"/>
          <w:marTop w:val="0"/>
          <w:marBottom w:val="0"/>
          <w:divBdr>
            <w:top w:val="none" w:sz="0" w:space="0" w:color="3D3D3D"/>
            <w:left w:val="none" w:sz="0" w:space="0" w:color="3D3D3D"/>
            <w:bottom w:val="none" w:sz="0" w:space="0" w:color="3D3D3D"/>
            <w:right w:val="none" w:sz="0" w:space="0" w:color="3D3D3D"/>
          </w:divBdr>
          <w:divsChild>
            <w:div w:id="32382144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182087718">
      <w:bodyDiv w:val="1"/>
      <w:marLeft w:val="0"/>
      <w:marRight w:val="0"/>
      <w:marTop w:val="0"/>
      <w:marBottom w:val="0"/>
      <w:divBdr>
        <w:top w:val="none" w:sz="0" w:space="0" w:color="auto"/>
        <w:left w:val="none" w:sz="0" w:space="0" w:color="auto"/>
        <w:bottom w:val="none" w:sz="0" w:space="0" w:color="auto"/>
        <w:right w:val="none" w:sz="0" w:space="0" w:color="auto"/>
      </w:divBdr>
      <w:divsChild>
        <w:div w:id="989820741">
          <w:marLeft w:val="0"/>
          <w:marRight w:val="0"/>
          <w:marTop w:val="0"/>
          <w:marBottom w:val="0"/>
          <w:divBdr>
            <w:top w:val="none" w:sz="0" w:space="0" w:color="3D3D3D"/>
            <w:left w:val="none" w:sz="0" w:space="0" w:color="3D3D3D"/>
            <w:bottom w:val="none" w:sz="0" w:space="0" w:color="3D3D3D"/>
            <w:right w:val="none" w:sz="0" w:space="0" w:color="3D3D3D"/>
          </w:divBdr>
          <w:divsChild>
            <w:div w:id="7414144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0723020">
      <w:bodyDiv w:val="1"/>
      <w:marLeft w:val="0"/>
      <w:marRight w:val="0"/>
      <w:marTop w:val="0"/>
      <w:marBottom w:val="0"/>
      <w:divBdr>
        <w:top w:val="none" w:sz="0" w:space="0" w:color="auto"/>
        <w:left w:val="none" w:sz="0" w:space="0" w:color="auto"/>
        <w:bottom w:val="none" w:sz="0" w:space="0" w:color="auto"/>
        <w:right w:val="none" w:sz="0" w:space="0" w:color="auto"/>
      </w:divBdr>
      <w:divsChild>
        <w:div w:id="1394542836">
          <w:marLeft w:val="0"/>
          <w:marRight w:val="0"/>
          <w:marTop w:val="0"/>
          <w:marBottom w:val="0"/>
          <w:divBdr>
            <w:top w:val="none" w:sz="0" w:space="0" w:color="auto"/>
            <w:left w:val="none" w:sz="0" w:space="0" w:color="auto"/>
            <w:bottom w:val="none" w:sz="0" w:space="0" w:color="auto"/>
            <w:right w:val="none" w:sz="0" w:space="0" w:color="auto"/>
          </w:divBdr>
          <w:divsChild>
            <w:div w:id="1286959464">
              <w:marLeft w:val="0"/>
              <w:marRight w:val="0"/>
              <w:marTop w:val="0"/>
              <w:marBottom w:val="0"/>
              <w:divBdr>
                <w:top w:val="none" w:sz="0" w:space="0" w:color="auto"/>
                <w:left w:val="none" w:sz="0" w:space="0" w:color="auto"/>
                <w:bottom w:val="none" w:sz="0" w:space="0" w:color="auto"/>
                <w:right w:val="none" w:sz="0" w:space="0" w:color="auto"/>
              </w:divBdr>
              <w:divsChild>
                <w:div w:id="418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8094">
          <w:marLeft w:val="0"/>
          <w:marRight w:val="0"/>
          <w:marTop w:val="0"/>
          <w:marBottom w:val="0"/>
          <w:divBdr>
            <w:top w:val="none" w:sz="0" w:space="0" w:color="auto"/>
            <w:left w:val="none" w:sz="0" w:space="0" w:color="auto"/>
            <w:bottom w:val="none" w:sz="0" w:space="0" w:color="auto"/>
            <w:right w:val="none" w:sz="0" w:space="0" w:color="auto"/>
          </w:divBdr>
        </w:div>
      </w:divsChild>
    </w:div>
    <w:div w:id="1213541869">
      <w:bodyDiv w:val="1"/>
      <w:marLeft w:val="0"/>
      <w:marRight w:val="0"/>
      <w:marTop w:val="0"/>
      <w:marBottom w:val="0"/>
      <w:divBdr>
        <w:top w:val="none" w:sz="0" w:space="0" w:color="auto"/>
        <w:left w:val="none" w:sz="0" w:space="0" w:color="auto"/>
        <w:bottom w:val="none" w:sz="0" w:space="0" w:color="auto"/>
        <w:right w:val="none" w:sz="0" w:space="0" w:color="auto"/>
      </w:divBdr>
      <w:divsChild>
        <w:div w:id="2067030041">
          <w:marLeft w:val="0"/>
          <w:marRight w:val="0"/>
          <w:marTop w:val="0"/>
          <w:marBottom w:val="0"/>
          <w:divBdr>
            <w:top w:val="none" w:sz="0" w:space="0" w:color="auto"/>
            <w:left w:val="none" w:sz="0" w:space="0" w:color="auto"/>
            <w:bottom w:val="none" w:sz="0" w:space="0" w:color="auto"/>
            <w:right w:val="none" w:sz="0" w:space="0" w:color="auto"/>
          </w:divBdr>
        </w:div>
      </w:divsChild>
    </w:div>
    <w:div w:id="1218585879">
      <w:bodyDiv w:val="1"/>
      <w:marLeft w:val="0"/>
      <w:marRight w:val="0"/>
      <w:marTop w:val="0"/>
      <w:marBottom w:val="0"/>
      <w:divBdr>
        <w:top w:val="none" w:sz="0" w:space="0" w:color="auto"/>
        <w:left w:val="none" w:sz="0" w:space="0" w:color="auto"/>
        <w:bottom w:val="none" w:sz="0" w:space="0" w:color="auto"/>
        <w:right w:val="none" w:sz="0" w:space="0" w:color="auto"/>
      </w:divBdr>
      <w:divsChild>
        <w:div w:id="999693920">
          <w:marLeft w:val="0"/>
          <w:marRight w:val="0"/>
          <w:marTop w:val="0"/>
          <w:marBottom w:val="0"/>
          <w:divBdr>
            <w:top w:val="none" w:sz="0" w:space="0" w:color="3D3D3D"/>
            <w:left w:val="none" w:sz="0" w:space="0" w:color="3D3D3D"/>
            <w:bottom w:val="none" w:sz="0" w:space="0" w:color="3D3D3D"/>
            <w:right w:val="none" w:sz="0" w:space="0" w:color="3D3D3D"/>
          </w:divBdr>
          <w:divsChild>
            <w:div w:id="179398211">
              <w:marLeft w:val="0"/>
              <w:marRight w:val="0"/>
              <w:marTop w:val="0"/>
              <w:marBottom w:val="0"/>
              <w:divBdr>
                <w:top w:val="none" w:sz="0" w:space="0" w:color="3D3D3D"/>
                <w:left w:val="none" w:sz="0" w:space="0" w:color="3D3D3D"/>
                <w:bottom w:val="none" w:sz="0" w:space="0" w:color="3D3D3D"/>
                <w:right w:val="none" w:sz="0" w:space="0" w:color="3D3D3D"/>
              </w:divBdr>
              <w:divsChild>
                <w:div w:id="1894000943">
                  <w:marLeft w:val="0"/>
                  <w:marRight w:val="0"/>
                  <w:marTop w:val="0"/>
                  <w:marBottom w:val="0"/>
                  <w:divBdr>
                    <w:top w:val="none" w:sz="0" w:space="0" w:color="3D3D3D"/>
                    <w:left w:val="none" w:sz="0" w:space="0" w:color="3D3D3D"/>
                    <w:bottom w:val="none" w:sz="0" w:space="0" w:color="3D3D3D"/>
                    <w:right w:val="none" w:sz="0" w:space="0" w:color="3D3D3D"/>
                  </w:divBdr>
                </w:div>
              </w:divsChild>
            </w:div>
            <w:div w:id="480772592">
              <w:marLeft w:val="0"/>
              <w:marRight w:val="0"/>
              <w:marTop w:val="205"/>
              <w:marBottom w:val="0"/>
              <w:divBdr>
                <w:top w:val="none" w:sz="0" w:space="0" w:color="3D3D3D"/>
                <w:left w:val="none" w:sz="0" w:space="0" w:color="3D3D3D"/>
                <w:bottom w:val="none" w:sz="0" w:space="0" w:color="3D3D3D"/>
                <w:right w:val="none" w:sz="0" w:space="0" w:color="3D3D3D"/>
              </w:divBdr>
              <w:divsChild>
                <w:div w:id="1156798154">
                  <w:marLeft w:val="0"/>
                  <w:marRight w:val="0"/>
                  <w:marTop w:val="0"/>
                  <w:marBottom w:val="0"/>
                  <w:divBdr>
                    <w:top w:val="none" w:sz="0" w:space="0" w:color="3D3D3D"/>
                    <w:left w:val="none" w:sz="0" w:space="0" w:color="3D3D3D"/>
                    <w:bottom w:val="none" w:sz="0" w:space="0" w:color="3D3D3D"/>
                    <w:right w:val="none" w:sz="0" w:space="0" w:color="3D3D3D"/>
                  </w:divBdr>
                  <w:divsChild>
                    <w:div w:id="126611126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79733013">
              <w:marLeft w:val="0"/>
              <w:marRight w:val="0"/>
              <w:marTop w:val="205"/>
              <w:marBottom w:val="0"/>
              <w:divBdr>
                <w:top w:val="none" w:sz="0" w:space="0" w:color="3D3D3D"/>
                <w:left w:val="none" w:sz="0" w:space="0" w:color="3D3D3D"/>
                <w:bottom w:val="none" w:sz="0" w:space="0" w:color="3D3D3D"/>
                <w:right w:val="none" w:sz="0" w:space="0" w:color="3D3D3D"/>
              </w:divBdr>
              <w:divsChild>
                <w:div w:id="1805930886">
                  <w:marLeft w:val="0"/>
                  <w:marRight w:val="0"/>
                  <w:marTop w:val="0"/>
                  <w:marBottom w:val="0"/>
                  <w:divBdr>
                    <w:top w:val="none" w:sz="0" w:space="0" w:color="3D3D3D"/>
                    <w:left w:val="none" w:sz="0" w:space="0" w:color="3D3D3D"/>
                    <w:bottom w:val="none" w:sz="0" w:space="0" w:color="3D3D3D"/>
                    <w:right w:val="none" w:sz="0" w:space="0" w:color="3D3D3D"/>
                  </w:divBdr>
                  <w:divsChild>
                    <w:div w:id="15878389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752429659">
              <w:marLeft w:val="0"/>
              <w:marRight w:val="0"/>
              <w:marTop w:val="205"/>
              <w:marBottom w:val="0"/>
              <w:divBdr>
                <w:top w:val="none" w:sz="0" w:space="0" w:color="3D3D3D"/>
                <w:left w:val="none" w:sz="0" w:space="0" w:color="3D3D3D"/>
                <w:bottom w:val="none" w:sz="0" w:space="0" w:color="3D3D3D"/>
                <w:right w:val="none" w:sz="0" w:space="0" w:color="3D3D3D"/>
              </w:divBdr>
              <w:divsChild>
                <w:div w:id="843396311">
                  <w:marLeft w:val="0"/>
                  <w:marRight w:val="0"/>
                  <w:marTop w:val="0"/>
                  <w:marBottom w:val="0"/>
                  <w:divBdr>
                    <w:top w:val="none" w:sz="0" w:space="0" w:color="3D3D3D"/>
                    <w:left w:val="none" w:sz="0" w:space="0" w:color="3D3D3D"/>
                    <w:bottom w:val="none" w:sz="0" w:space="0" w:color="3D3D3D"/>
                    <w:right w:val="none" w:sz="0" w:space="0" w:color="3D3D3D"/>
                  </w:divBdr>
                  <w:divsChild>
                    <w:div w:id="8311374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086607156">
              <w:marLeft w:val="0"/>
              <w:marRight w:val="0"/>
              <w:marTop w:val="205"/>
              <w:marBottom w:val="0"/>
              <w:divBdr>
                <w:top w:val="none" w:sz="0" w:space="0" w:color="3D3D3D"/>
                <w:left w:val="none" w:sz="0" w:space="0" w:color="3D3D3D"/>
                <w:bottom w:val="none" w:sz="0" w:space="0" w:color="3D3D3D"/>
                <w:right w:val="none" w:sz="0" w:space="0" w:color="3D3D3D"/>
              </w:divBdr>
              <w:divsChild>
                <w:div w:id="120653459">
                  <w:marLeft w:val="0"/>
                  <w:marRight w:val="0"/>
                  <w:marTop w:val="0"/>
                  <w:marBottom w:val="0"/>
                  <w:divBdr>
                    <w:top w:val="none" w:sz="0" w:space="0" w:color="3D3D3D"/>
                    <w:left w:val="none" w:sz="0" w:space="0" w:color="3D3D3D"/>
                    <w:bottom w:val="none" w:sz="0" w:space="0" w:color="3D3D3D"/>
                    <w:right w:val="none" w:sz="0" w:space="0" w:color="3D3D3D"/>
                  </w:divBdr>
                  <w:divsChild>
                    <w:div w:id="747873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40288629">
              <w:marLeft w:val="0"/>
              <w:marRight w:val="0"/>
              <w:marTop w:val="205"/>
              <w:marBottom w:val="0"/>
              <w:divBdr>
                <w:top w:val="none" w:sz="0" w:space="0" w:color="3D3D3D"/>
                <w:left w:val="none" w:sz="0" w:space="0" w:color="3D3D3D"/>
                <w:bottom w:val="none" w:sz="0" w:space="0" w:color="3D3D3D"/>
                <w:right w:val="none" w:sz="0" w:space="0" w:color="3D3D3D"/>
              </w:divBdr>
              <w:divsChild>
                <w:div w:id="1612317904">
                  <w:marLeft w:val="0"/>
                  <w:marRight w:val="0"/>
                  <w:marTop w:val="0"/>
                  <w:marBottom w:val="0"/>
                  <w:divBdr>
                    <w:top w:val="none" w:sz="0" w:space="0" w:color="3D3D3D"/>
                    <w:left w:val="none" w:sz="0" w:space="0" w:color="3D3D3D"/>
                    <w:bottom w:val="none" w:sz="0" w:space="0" w:color="3D3D3D"/>
                    <w:right w:val="none" w:sz="0" w:space="0" w:color="3D3D3D"/>
                  </w:divBdr>
                  <w:divsChild>
                    <w:div w:id="2688556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15672871">
              <w:marLeft w:val="0"/>
              <w:marRight w:val="0"/>
              <w:marTop w:val="205"/>
              <w:marBottom w:val="0"/>
              <w:divBdr>
                <w:top w:val="none" w:sz="0" w:space="0" w:color="3D3D3D"/>
                <w:left w:val="none" w:sz="0" w:space="0" w:color="3D3D3D"/>
                <w:bottom w:val="none" w:sz="0" w:space="0" w:color="3D3D3D"/>
                <w:right w:val="none" w:sz="0" w:space="0" w:color="3D3D3D"/>
              </w:divBdr>
              <w:divsChild>
                <w:div w:id="1010059350">
                  <w:marLeft w:val="0"/>
                  <w:marRight w:val="0"/>
                  <w:marTop w:val="0"/>
                  <w:marBottom w:val="0"/>
                  <w:divBdr>
                    <w:top w:val="none" w:sz="0" w:space="0" w:color="3D3D3D"/>
                    <w:left w:val="none" w:sz="0" w:space="0" w:color="3D3D3D"/>
                    <w:bottom w:val="none" w:sz="0" w:space="0" w:color="3D3D3D"/>
                    <w:right w:val="none" w:sz="0" w:space="0" w:color="3D3D3D"/>
                  </w:divBdr>
                  <w:divsChild>
                    <w:div w:id="148958956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67569365">
              <w:marLeft w:val="0"/>
              <w:marRight w:val="0"/>
              <w:marTop w:val="205"/>
              <w:marBottom w:val="0"/>
              <w:divBdr>
                <w:top w:val="none" w:sz="0" w:space="0" w:color="3D3D3D"/>
                <w:left w:val="none" w:sz="0" w:space="0" w:color="3D3D3D"/>
                <w:bottom w:val="none" w:sz="0" w:space="0" w:color="3D3D3D"/>
                <w:right w:val="none" w:sz="0" w:space="0" w:color="3D3D3D"/>
              </w:divBdr>
              <w:divsChild>
                <w:div w:id="247544673">
                  <w:marLeft w:val="0"/>
                  <w:marRight w:val="0"/>
                  <w:marTop w:val="0"/>
                  <w:marBottom w:val="0"/>
                  <w:divBdr>
                    <w:top w:val="none" w:sz="0" w:space="0" w:color="3D3D3D"/>
                    <w:left w:val="none" w:sz="0" w:space="0" w:color="3D3D3D"/>
                    <w:bottom w:val="none" w:sz="0" w:space="0" w:color="3D3D3D"/>
                    <w:right w:val="none" w:sz="0" w:space="0" w:color="3D3D3D"/>
                  </w:divBdr>
                  <w:divsChild>
                    <w:div w:id="131047531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126125">
              <w:marLeft w:val="0"/>
              <w:marRight w:val="0"/>
              <w:marTop w:val="205"/>
              <w:marBottom w:val="0"/>
              <w:divBdr>
                <w:top w:val="none" w:sz="0" w:space="0" w:color="3D3D3D"/>
                <w:left w:val="none" w:sz="0" w:space="0" w:color="3D3D3D"/>
                <w:bottom w:val="none" w:sz="0" w:space="0" w:color="3D3D3D"/>
                <w:right w:val="none" w:sz="0" w:space="0" w:color="3D3D3D"/>
              </w:divBdr>
              <w:divsChild>
                <w:div w:id="967200794">
                  <w:marLeft w:val="0"/>
                  <w:marRight w:val="0"/>
                  <w:marTop w:val="0"/>
                  <w:marBottom w:val="0"/>
                  <w:divBdr>
                    <w:top w:val="none" w:sz="0" w:space="0" w:color="3D3D3D"/>
                    <w:left w:val="none" w:sz="0" w:space="0" w:color="3D3D3D"/>
                    <w:bottom w:val="none" w:sz="0" w:space="0" w:color="3D3D3D"/>
                    <w:right w:val="none" w:sz="0" w:space="0" w:color="3D3D3D"/>
                  </w:divBdr>
                  <w:divsChild>
                    <w:div w:id="19712801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50196623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18973225">
      <w:bodyDiv w:val="1"/>
      <w:marLeft w:val="0"/>
      <w:marRight w:val="0"/>
      <w:marTop w:val="0"/>
      <w:marBottom w:val="0"/>
      <w:divBdr>
        <w:top w:val="none" w:sz="0" w:space="0" w:color="auto"/>
        <w:left w:val="none" w:sz="0" w:space="0" w:color="auto"/>
        <w:bottom w:val="none" w:sz="0" w:space="0" w:color="auto"/>
        <w:right w:val="none" w:sz="0" w:space="0" w:color="auto"/>
      </w:divBdr>
      <w:divsChild>
        <w:div w:id="883251141">
          <w:marLeft w:val="0"/>
          <w:marRight w:val="0"/>
          <w:marTop w:val="0"/>
          <w:marBottom w:val="0"/>
          <w:divBdr>
            <w:top w:val="none" w:sz="0" w:space="0" w:color="auto"/>
            <w:left w:val="none" w:sz="0" w:space="0" w:color="auto"/>
            <w:bottom w:val="none" w:sz="0" w:space="0" w:color="auto"/>
            <w:right w:val="none" w:sz="0" w:space="0" w:color="auto"/>
          </w:divBdr>
        </w:div>
      </w:divsChild>
    </w:div>
    <w:div w:id="1258556252">
      <w:bodyDiv w:val="1"/>
      <w:marLeft w:val="0"/>
      <w:marRight w:val="0"/>
      <w:marTop w:val="0"/>
      <w:marBottom w:val="0"/>
      <w:divBdr>
        <w:top w:val="none" w:sz="0" w:space="0" w:color="auto"/>
        <w:left w:val="none" w:sz="0" w:space="0" w:color="auto"/>
        <w:bottom w:val="none" w:sz="0" w:space="0" w:color="auto"/>
        <w:right w:val="none" w:sz="0" w:space="0" w:color="auto"/>
      </w:divBdr>
      <w:divsChild>
        <w:div w:id="1587568860">
          <w:marLeft w:val="0"/>
          <w:marRight w:val="0"/>
          <w:marTop w:val="0"/>
          <w:marBottom w:val="0"/>
          <w:divBdr>
            <w:top w:val="none" w:sz="0" w:space="0" w:color="auto"/>
            <w:left w:val="none" w:sz="0" w:space="0" w:color="auto"/>
            <w:bottom w:val="none" w:sz="0" w:space="0" w:color="auto"/>
            <w:right w:val="none" w:sz="0" w:space="0" w:color="auto"/>
          </w:divBdr>
          <w:divsChild>
            <w:div w:id="1503619529">
              <w:marLeft w:val="0"/>
              <w:marRight w:val="0"/>
              <w:marTop w:val="0"/>
              <w:marBottom w:val="0"/>
              <w:divBdr>
                <w:top w:val="none" w:sz="0" w:space="0" w:color="auto"/>
                <w:left w:val="none" w:sz="0" w:space="0" w:color="auto"/>
                <w:bottom w:val="none" w:sz="0" w:space="0" w:color="auto"/>
                <w:right w:val="none" w:sz="0" w:space="0" w:color="auto"/>
              </w:divBdr>
            </w:div>
          </w:divsChild>
        </w:div>
        <w:div w:id="751194638">
          <w:marLeft w:val="0"/>
          <w:marRight w:val="0"/>
          <w:marTop w:val="0"/>
          <w:marBottom w:val="0"/>
          <w:divBdr>
            <w:top w:val="none" w:sz="0" w:space="0" w:color="auto"/>
            <w:left w:val="none" w:sz="0" w:space="0" w:color="auto"/>
            <w:bottom w:val="none" w:sz="0" w:space="0" w:color="auto"/>
            <w:right w:val="none" w:sz="0" w:space="0" w:color="auto"/>
          </w:divBdr>
          <w:divsChild>
            <w:div w:id="1964845050">
              <w:marLeft w:val="0"/>
              <w:marRight w:val="0"/>
              <w:marTop w:val="0"/>
              <w:marBottom w:val="0"/>
              <w:divBdr>
                <w:top w:val="none" w:sz="0" w:space="0" w:color="auto"/>
                <w:left w:val="none" w:sz="0" w:space="0" w:color="auto"/>
                <w:bottom w:val="none" w:sz="0" w:space="0" w:color="auto"/>
                <w:right w:val="none" w:sz="0" w:space="0" w:color="auto"/>
              </w:divBdr>
            </w:div>
          </w:divsChild>
        </w:div>
        <w:div w:id="1787777035">
          <w:marLeft w:val="0"/>
          <w:marRight w:val="0"/>
          <w:marTop w:val="0"/>
          <w:marBottom w:val="0"/>
          <w:divBdr>
            <w:top w:val="none" w:sz="0" w:space="0" w:color="auto"/>
            <w:left w:val="none" w:sz="0" w:space="0" w:color="auto"/>
            <w:bottom w:val="none" w:sz="0" w:space="0" w:color="auto"/>
            <w:right w:val="none" w:sz="0" w:space="0" w:color="auto"/>
          </w:divBdr>
          <w:divsChild>
            <w:div w:id="297803924">
              <w:marLeft w:val="0"/>
              <w:marRight w:val="0"/>
              <w:marTop w:val="0"/>
              <w:marBottom w:val="0"/>
              <w:divBdr>
                <w:top w:val="none" w:sz="0" w:space="0" w:color="auto"/>
                <w:left w:val="none" w:sz="0" w:space="0" w:color="auto"/>
                <w:bottom w:val="none" w:sz="0" w:space="0" w:color="auto"/>
                <w:right w:val="none" w:sz="0" w:space="0" w:color="auto"/>
              </w:divBdr>
            </w:div>
          </w:divsChild>
        </w:div>
        <w:div w:id="1562212796">
          <w:marLeft w:val="0"/>
          <w:marRight w:val="0"/>
          <w:marTop w:val="0"/>
          <w:marBottom w:val="0"/>
          <w:divBdr>
            <w:top w:val="none" w:sz="0" w:space="0" w:color="auto"/>
            <w:left w:val="none" w:sz="0" w:space="0" w:color="auto"/>
            <w:bottom w:val="none" w:sz="0" w:space="0" w:color="auto"/>
            <w:right w:val="none" w:sz="0" w:space="0" w:color="auto"/>
          </w:divBdr>
          <w:divsChild>
            <w:div w:id="1335651208">
              <w:marLeft w:val="0"/>
              <w:marRight w:val="0"/>
              <w:marTop w:val="0"/>
              <w:marBottom w:val="0"/>
              <w:divBdr>
                <w:top w:val="none" w:sz="0" w:space="0" w:color="auto"/>
                <w:left w:val="none" w:sz="0" w:space="0" w:color="auto"/>
                <w:bottom w:val="none" w:sz="0" w:space="0" w:color="auto"/>
                <w:right w:val="none" w:sz="0" w:space="0" w:color="auto"/>
              </w:divBdr>
            </w:div>
          </w:divsChild>
        </w:div>
        <w:div w:id="427577365">
          <w:marLeft w:val="0"/>
          <w:marRight w:val="0"/>
          <w:marTop w:val="0"/>
          <w:marBottom w:val="0"/>
          <w:divBdr>
            <w:top w:val="none" w:sz="0" w:space="0" w:color="auto"/>
            <w:left w:val="none" w:sz="0" w:space="0" w:color="auto"/>
            <w:bottom w:val="none" w:sz="0" w:space="0" w:color="auto"/>
            <w:right w:val="none" w:sz="0" w:space="0" w:color="auto"/>
          </w:divBdr>
          <w:divsChild>
            <w:div w:id="1520847578">
              <w:marLeft w:val="0"/>
              <w:marRight w:val="0"/>
              <w:marTop w:val="0"/>
              <w:marBottom w:val="0"/>
              <w:divBdr>
                <w:top w:val="none" w:sz="0" w:space="0" w:color="auto"/>
                <w:left w:val="none" w:sz="0" w:space="0" w:color="auto"/>
                <w:bottom w:val="none" w:sz="0" w:space="0" w:color="auto"/>
                <w:right w:val="none" w:sz="0" w:space="0" w:color="auto"/>
              </w:divBdr>
            </w:div>
          </w:divsChild>
        </w:div>
        <w:div w:id="793523323">
          <w:marLeft w:val="0"/>
          <w:marRight w:val="0"/>
          <w:marTop w:val="0"/>
          <w:marBottom w:val="0"/>
          <w:divBdr>
            <w:top w:val="none" w:sz="0" w:space="0" w:color="auto"/>
            <w:left w:val="none" w:sz="0" w:space="0" w:color="auto"/>
            <w:bottom w:val="none" w:sz="0" w:space="0" w:color="auto"/>
            <w:right w:val="none" w:sz="0" w:space="0" w:color="auto"/>
          </w:divBdr>
          <w:divsChild>
            <w:div w:id="1533690249">
              <w:marLeft w:val="0"/>
              <w:marRight w:val="0"/>
              <w:marTop w:val="0"/>
              <w:marBottom w:val="0"/>
              <w:divBdr>
                <w:top w:val="none" w:sz="0" w:space="0" w:color="auto"/>
                <w:left w:val="none" w:sz="0" w:space="0" w:color="auto"/>
                <w:bottom w:val="none" w:sz="0" w:space="0" w:color="auto"/>
                <w:right w:val="none" w:sz="0" w:space="0" w:color="auto"/>
              </w:divBdr>
            </w:div>
          </w:divsChild>
        </w:div>
        <w:div w:id="1925602229">
          <w:marLeft w:val="0"/>
          <w:marRight w:val="0"/>
          <w:marTop w:val="0"/>
          <w:marBottom w:val="0"/>
          <w:divBdr>
            <w:top w:val="none" w:sz="0" w:space="0" w:color="auto"/>
            <w:left w:val="none" w:sz="0" w:space="0" w:color="auto"/>
            <w:bottom w:val="none" w:sz="0" w:space="0" w:color="auto"/>
            <w:right w:val="none" w:sz="0" w:space="0" w:color="auto"/>
          </w:divBdr>
        </w:div>
      </w:divsChild>
    </w:div>
    <w:div w:id="1260021553">
      <w:bodyDiv w:val="1"/>
      <w:marLeft w:val="0"/>
      <w:marRight w:val="0"/>
      <w:marTop w:val="0"/>
      <w:marBottom w:val="0"/>
      <w:divBdr>
        <w:top w:val="none" w:sz="0" w:space="0" w:color="auto"/>
        <w:left w:val="none" w:sz="0" w:space="0" w:color="auto"/>
        <w:bottom w:val="none" w:sz="0" w:space="0" w:color="auto"/>
        <w:right w:val="none" w:sz="0" w:space="0" w:color="auto"/>
      </w:divBdr>
      <w:divsChild>
        <w:div w:id="211113405">
          <w:marLeft w:val="0"/>
          <w:marRight w:val="0"/>
          <w:marTop w:val="0"/>
          <w:marBottom w:val="0"/>
          <w:divBdr>
            <w:top w:val="none" w:sz="0" w:space="0" w:color="3D3D3D"/>
            <w:left w:val="none" w:sz="0" w:space="0" w:color="3D3D3D"/>
            <w:bottom w:val="none" w:sz="0" w:space="0" w:color="3D3D3D"/>
            <w:right w:val="none" w:sz="0" w:space="0" w:color="3D3D3D"/>
          </w:divBdr>
          <w:divsChild>
            <w:div w:id="21319750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83730764">
      <w:bodyDiv w:val="1"/>
      <w:marLeft w:val="0"/>
      <w:marRight w:val="0"/>
      <w:marTop w:val="0"/>
      <w:marBottom w:val="0"/>
      <w:divBdr>
        <w:top w:val="none" w:sz="0" w:space="0" w:color="auto"/>
        <w:left w:val="none" w:sz="0" w:space="0" w:color="auto"/>
        <w:bottom w:val="none" w:sz="0" w:space="0" w:color="auto"/>
        <w:right w:val="none" w:sz="0" w:space="0" w:color="auto"/>
      </w:divBdr>
      <w:divsChild>
        <w:div w:id="927663600">
          <w:marLeft w:val="0"/>
          <w:marRight w:val="0"/>
          <w:marTop w:val="0"/>
          <w:marBottom w:val="0"/>
          <w:divBdr>
            <w:top w:val="none" w:sz="0" w:space="0" w:color="3D3D3D"/>
            <w:left w:val="none" w:sz="0" w:space="0" w:color="3D3D3D"/>
            <w:bottom w:val="none" w:sz="0" w:space="0" w:color="3D3D3D"/>
            <w:right w:val="none" w:sz="0" w:space="0" w:color="3D3D3D"/>
          </w:divBdr>
          <w:divsChild>
            <w:div w:id="19347766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36810204">
      <w:bodyDiv w:val="1"/>
      <w:marLeft w:val="0"/>
      <w:marRight w:val="0"/>
      <w:marTop w:val="0"/>
      <w:marBottom w:val="0"/>
      <w:divBdr>
        <w:top w:val="none" w:sz="0" w:space="0" w:color="auto"/>
        <w:left w:val="none" w:sz="0" w:space="0" w:color="auto"/>
        <w:bottom w:val="none" w:sz="0" w:space="0" w:color="auto"/>
        <w:right w:val="none" w:sz="0" w:space="0" w:color="auto"/>
      </w:divBdr>
      <w:divsChild>
        <w:div w:id="1194342872">
          <w:marLeft w:val="0"/>
          <w:marRight w:val="0"/>
          <w:marTop w:val="0"/>
          <w:marBottom w:val="0"/>
          <w:divBdr>
            <w:top w:val="none" w:sz="0" w:space="0" w:color="auto"/>
            <w:left w:val="none" w:sz="0" w:space="0" w:color="auto"/>
            <w:bottom w:val="none" w:sz="0" w:space="0" w:color="auto"/>
            <w:right w:val="none" w:sz="0" w:space="0" w:color="auto"/>
          </w:divBdr>
          <w:divsChild>
            <w:div w:id="837110411">
              <w:marLeft w:val="0"/>
              <w:marRight w:val="0"/>
              <w:marTop w:val="0"/>
              <w:marBottom w:val="0"/>
              <w:divBdr>
                <w:top w:val="none" w:sz="0" w:space="0" w:color="auto"/>
                <w:left w:val="none" w:sz="0" w:space="0" w:color="auto"/>
                <w:bottom w:val="none" w:sz="0" w:space="0" w:color="auto"/>
                <w:right w:val="none" w:sz="0" w:space="0" w:color="auto"/>
              </w:divBdr>
            </w:div>
          </w:divsChild>
        </w:div>
        <w:div w:id="663777855">
          <w:marLeft w:val="0"/>
          <w:marRight w:val="0"/>
          <w:marTop w:val="0"/>
          <w:marBottom w:val="0"/>
          <w:divBdr>
            <w:top w:val="none" w:sz="0" w:space="0" w:color="auto"/>
            <w:left w:val="none" w:sz="0" w:space="0" w:color="auto"/>
            <w:bottom w:val="none" w:sz="0" w:space="0" w:color="auto"/>
            <w:right w:val="none" w:sz="0" w:space="0" w:color="auto"/>
          </w:divBdr>
          <w:divsChild>
            <w:div w:id="961767035">
              <w:marLeft w:val="0"/>
              <w:marRight w:val="0"/>
              <w:marTop w:val="0"/>
              <w:marBottom w:val="0"/>
              <w:divBdr>
                <w:top w:val="none" w:sz="0" w:space="0" w:color="auto"/>
                <w:left w:val="none" w:sz="0" w:space="0" w:color="auto"/>
                <w:bottom w:val="none" w:sz="0" w:space="0" w:color="auto"/>
                <w:right w:val="none" w:sz="0" w:space="0" w:color="auto"/>
              </w:divBdr>
            </w:div>
          </w:divsChild>
        </w:div>
        <w:div w:id="500900639">
          <w:marLeft w:val="0"/>
          <w:marRight w:val="0"/>
          <w:marTop w:val="0"/>
          <w:marBottom w:val="0"/>
          <w:divBdr>
            <w:top w:val="none" w:sz="0" w:space="0" w:color="auto"/>
            <w:left w:val="none" w:sz="0" w:space="0" w:color="auto"/>
            <w:bottom w:val="none" w:sz="0" w:space="0" w:color="auto"/>
            <w:right w:val="none" w:sz="0" w:space="0" w:color="auto"/>
          </w:divBdr>
          <w:divsChild>
            <w:div w:id="2094693158">
              <w:marLeft w:val="0"/>
              <w:marRight w:val="0"/>
              <w:marTop w:val="0"/>
              <w:marBottom w:val="0"/>
              <w:divBdr>
                <w:top w:val="none" w:sz="0" w:space="0" w:color="auto"/>
                <w:left w:val="none" w:sz="0" w:space="0" w:color="auto"/>
                <w:bottom w:val="none" w:sz="0" w:space="0" w:color="auto"/>
                <w:right w:val="none" w:sz="0" w:space="0" w:color="auto"/>
              </w:divBdr>
            </w:div>
          </w:divsChild>
        </w:div>
        <w:div w:id="959726907">
          <w:marLeft w:val="0"/>
          <w:marRight w:val="0"/>
          <w:marTop w:val="0"/>
          <w:marBottom w:val="0"/>
          <w:divBdr>
            <w:top w:val="none" w:sz="0" w:space="0" w:color="auto"/>
            <w:left w:val="none" w:sz="0" w:space="0" w:color="auto"/>
            <w:bottom w:val="none" w:sz="0" w:space="0" w:color="auto"/>
            <w:right w:val="none" w:sz="0" w:space="0" w:color="auto"/>
          </w:divBdr>
          <w:divsChild>
            <w:div w:id="2003191527">
              <w:marLeft w:val="0"/>
              <w:marRight w:val="0"/>
              <w:marTop w:val="0"/>
              <w:marBottom w:val="0"/>
              <w:divBdr>
                <w:top w:val="none" w:sz="0" w:space="0" w:color="auto"/>
                <w:left w:val="none" w:sz="0" w:space="0" w:color="auto"/>
                <w:bottom w:val="none" w:sz="0" w:space="0" w:color="auto"/>
                <w:right w:val="none" w:sz="0" w:space="0" w:color="auto"/>
              </w:divBdr>
            </w:div>
          </w:divsChild>
        </w:div>
        <w:div w:id="288558689">
          <w:marLeft w:val="0"/>
          <w:marRight w:val="0"/>
          <w:marTop w:val="0"/>
          <w:marBottom w:val="0"/>
          <w:divBdr>
            <w:top w:val="none" w:sz="0" w:space="0" w:color="auto"/>
            <w:left w:val="none" w:sz="0" w:space="0" w:color="auto"/>
            <w:bottom w:val="none" w:sz="0" w:space="0" w:color="auto"/>
            <w:right w:val="none" w:sz="0" w:space="0" w:color="auto"/>
          </w:divBdr>
          <w:divsChild>
            <w:div w:id="67507555">
              <w:marLeft w:val="0"/>
              <w:marRight w:val="0"/>
              <w:marTop w:val="0"/>
              <w:marBottom w:val="0"/>
              <w:divBdr>
                <w:top w:val="none" w:sz="0" w:space="0" w:color="auto"/>
                <w:left w:val="none" w:sz="0" w:space="0" w:color="auto"/>
                <w:bottom w:val="none" w:sz="0" w:space="0" w:color="auto"/>
                <w:right w:val="none" w:sz="0" w:space="0" w:color="auto"/>
              </w:divBdr>
            </w:div>
          </w:divsChild>
        </w:div>
        <w:div w:id="704522892">
          <w:marLeft w:val="0"/>
          <w:marRight w:val="0"/>
          <w:marTop w:val="0"/>
          <w:marBottom w:val="0"/>
          <w:divBdr>
            <w:top w:val="none" w:sz="0" w:space="0" w:color="auto"/>
            <w:left w:val="none" w:sz="0" w:space="0" w:color="auto"/>
            <w:bottom w:val="none" w:sz="0" w:space="0" w:color="auto"/>
            <w:right w:val="none" w:sz="0" w:space="0" w:color="auto"/>
          </w:divBdr>
        </w:div>
      </w:divsChild>
    </w:div>
    <w:div w:id="1339119287">
      <w:bodyDiv w:val="1"/>
      <w:marLeft w:val="0"/>
      <w:marRight w:val="0"/>
      <w:marTop w:val="0"/>
      <w:marBottom w:val="0"/>
      <w:divBdr>
        <w:top w:val="none" w:sz="0" w:space="0" w:color="auto"/>
        <w:left w:val="none" w:sz="0" w:space="0" w:color="auto"/>
        <w:bottom w:val="none" w:sz="0" w:space="0" w:color="auto"/>
        <w:right w:val="none" w:sz="0" w:space="0" w:color="auto"/>
      </w:divBdr>
      <w:divsChild>
        <w:div w:id="1590700928">
          <w:marLeft w:val="0"/>
          <w:marRight w:val="0"/>
          <w:marTop w:val="0"/>
          <w:marBottom w:val="0"/>
          <w:divBdr>
            <w:top w:val="none" w:sz="0" w:space="0" w:color="auto"/>
            <w:left w:val="none" w:sz="0" w:space="0" w:color="auto"/>
            <w:bottom w:val="none" w:sz="0" w:space="0" w:color="auto"/>
            <w:right w:val="none" w:sz="0" w:space="0" w:color="auto"/>
          </w:divBdr>
        </w:div>
      </w:divsChild>
    </w:div>
    <w:div w:id="1342321943">
      <w:bodyDiv w:val="1"/>
      <w:marLeft w:val="0"/>
      <w:marRight w:val="0"/>
      <w:marTop w:val="0"/>
      <w:marBottom w:val="0"/>
      <w:divBdr>
        <w:top w:val="none" w:sz="0" w:space="0" w:color="auto"/>
        <w:left w:val="none" w:sz="0" w:space="0" w:color="auto"/>
        <w:bottom w:val="none" w:sz="0" w:space="0" w:color="auto"/>
        <w:right w:val="none" w:sz="0" w:space="0" w:color="auto"/>
      </w:divBdr>
      <w:divsChild>
        <w:div w:id="500582818">
          <w:marLeft w:val="0"/>
          <w:marRight w:val="0"/>
          <w:marTop w:val="0"/>
          <w:marBottom w:val="0"/>
          <w:divBdr>
            <w:top w:val="none" w:sz="0" w:space="0" w:color="auto"/>
            <w:left w:val="none" w:sz="0" w:space="0" w:color="auto"/>
            <w:bottom w:val="none" w:sz="0" w:space="0" w:color="auto"/>
            <w:right w:val="none" w:sz="0" w:space="0" w:color="auto"/>
          </w:divBdr>
          <w:divsChild>
            <w:div w:id="410590691">
              <w:marLeft w:val="0"/>
              <w:marRight w:val="0"/>
              <w:marTop w:val="0"/>
              <w:marBottom w:val="0"/>
              <w:divBdr>
                <w:top w:val="none" w:sz="0" w:space="0" w:color="auto"/>
                <w:left w:val="none" w:sz="0" w:space="0" w:color="auto"/>
                <w:bottom w:val="none" w:sz="0" w:space="0" w:color="auto"/>
                <w:right w:val="none" w:sz="0" w:space="0" w:color="auto"/>
              </w:divBdr>
            </w:div>
          </w:divsChild>
        </w:div>
        <w:div w:id="442071215">
          <w:marLeft w:val="0"/>
          <w:marRight w:val="0"/>
          <w:marTop w:val="0"/>
          <w:marBottom w:val="0"/>
          <w:divBdr>
            <w:top w:val="none" w:sz="0" w:space="0" w:color="auto"/>
            <w:left w:val="none" w:sz="0" w:space="0" w:color="auto"/>
            <w:bottom w:val="none" w:sz="0" w:space="0" w:color="auto"/>
            <w:right w:val="none" w:sz="0" w:space="0" w:color="auto"/>
          </w:divBdr>
          <w:divsChild>
            <w:div w:id="1865634362">
              <w:marLeft w:val="0"/>
              <w:marRight w:val="0"/>
              <w:marTop w:val="0"/>
              <w:marBottom w:val="0"/>
              <w:divBdr>
                <w:top w:val="none" w:sz="0" w:space="0" w:color="auto"/>
                <w:left w:val="none" w:sz="0" w:space="0" w:color="auto"/>
                <w:bottom w:val="none" w:sz="0" w:space="0" w:color="auto"/>
                <w:right w:val="none" w:sz="0" w:space="0" w:color="auto"/>
              </w:divBdr>
            </w:div>
          </w:divsChild>
        </w:div>
        <w:div w:id="1904483509">
          <w:marLeft w:val="0"/>
          <w:marRight w:val="0"/>
          <w:marTop w:val="0"/>
          <w:marBottom w:val="0"/>
          <w:divBdr>
            <w:top w:val="none" w:sz="0" w:space="0" w:color="auto"/>
            <w:left w:val="none" w:sz="0" w:space="0" w:color="auto"/>
            <w:bottom w:val="none" w:sz="0" w:space="0" w:color="auto"/>
            <w:right w:val="none" w:sz="0" w:space="0" w:color="auto"/>
          </w:divBdr>
        </w:div>
      </w:divsChild>
    </w:div>
    <w:div w:id="1355956131">
      <w:bodyDiv w:val="1"/>
      <w:marLeft w:val="0"/>
      <w:marRight w:val="0"/>
      <w:marTop w:val="0"/>
      <w:marBottom w:val="0"/>
      <w:divBdr>
        <w:top w:val="none" w:sz="0" w:space="0" w:color="auto"/>
        <w:left w:val="none" w:sz="0" w:space="0" w:color="auto"/>
        <w:bottom w:val="none" w:sz="0" w:space="0" w:color="auto"/>
        <w:right w:val="none" w:sz="0" w:space="0" w:color="auto"/>
      </w:divBdr>
      <w:divsChild>
        <w:div w:id="146240958">
          <w:marLeft w:val="0"/>
          <w:marRight w:val="0"/>
          <w:marTop w:val="0"/>
          <w:marBottom w:val="0"/>
          <w:divBdr>
            <w:top w:val="none" w:sz="0" w:space="0" w:color="auto"/>
            <w:left w:val="none" w:sz="0" w:space="0" w:color="auto"/>
            <w:bottom w:val="none" w:sz="0" w:space="0" w:color="auto"/>
            <w:right w:val="none" w:sz="0" w:space="0" w:color="auto"/>
          </w:divBdr>
          <w:divsChild>
            <w:div w:id="500898691">
              <w:marLeft w:val="0"/>
              <w:marRight w:val="0"/>
              <w:marTop w:val="0"/>
              <w:marBottom w:val="0"/>
              <w:divBdr>
                <w:top w:val="none" w:sz="0" w:space="0" w:color="auto"/>
                <w:left w:val="none" w:sz="0" w:space="0" w:color="auto"/>
                <w:bottom w:val="none" w:sz="0" w:space="0" w:color="auto"/>
                <w:right w:val="none" w:sz="0" w:space="0" w:color="auto"/>
              </w:divBdr>
            </w:div>
          </w:divsChild>
        </w:div>
        <w:div w:id="135608493">
          <w:marLeft w:val="0"/>
          <w:marRight w:val="0"/>
          <w:marTop w:val="0"/>
          <w:marBottom w:val="0"/>
          <w:divBdr>
            <w:top w:val="none" w:sz="0" w:space="0" w:color="auto"/>
            <w:left w:val="none" w:sz="0" w:space="0" w:color="auto"/>
            <w:bottom w:val="none" w:sz="0" w:space="0" w:color="auto"/>
            <w:right w:val="none" w:sz="0" w:space="0" w:color="auto"/>
          </w:divBdr>
          <w:divsChild>
            <w:div w:id="661739953">
              <w:marLeft w:val="0"/>
              <w:marRight w:val="0"/>
              <w:marTop w:val="0"/>
              <w:marBottom w:val="0"/>
              <w:divBdr>
                <w:top w:val="none" w:sz="0" w:space="0" w:color="auto"/>
                <w:left w:val="none" w:sz="0" w:space="0" w:color="auto"/>
                <w:bottom w:val="none" w:sz="0" w:space="0" w:color="auto"/>
                <w:right w:val="none" w:sz="0" w:space="0" w:color="auto"/>
              </w:divBdr>
            </w:div>
          </w:divsChild>
        </w:div>
        <w:div w:id="490605280">
          <w:marLeft w:val="0"/>
          <w:marRight w:val="0"/>
          <w:marTop w:val="0"/>
          <w:marBottom w:val="0"/>
          <w:divBdr>
            <w:top w:val="none" w:sz="0" w:space="0" w:color="auto"/>
            <w:left w:val="none" w:sz="0" w:space="0" w:color="auto"/>
            <w:bottom w:val="none" w:sz="0" w:space="0" w:color="auto"/>
            <w:right w:val="none" w:sz="0" w:space="0" w:color="auto"/>
          </w:divBdr>
          <w:divsChild>
            <w:div w:id="1753964234">
              <w:marLeft w:val="0"/>
              <w:marRight w:val="0"/>
              <w:marTop w:val="0"/>
              <w:marBottom w:val="0"/>
              <w:divBdr>
                <w:top w:val="none" w:sz="0" w:space="0" w:color="auto"/>
                <w:left w:val="none" w:sz="0" w:space="0" w:color="auto"/>
                <w:bottom w:val="none" w:sz="0" w:space="0" w:color="auto"/>
                <w:right w:val="none" w:sz="0" w:space="0" w:color="auto"/>
              </w:divBdr>
            </w:div>
          </w:divsChild>
        </w:div>
        <w:div w:id="1371030172">
          <w:marLeft w:val="0"/>
          <w:marRight w:val="0"/>
          <w:marTop w:val="0"/>
          <w:marBottom w:val="0"/>
          <w:divBdr>
            <w:top w:val="none" w:sz="0" w:space="0" w:color="auto"/>
            <w:left w:val="none" w:sz="0" w:space="0" w:color="auto"/>
            <w:bottom w:val="none" w:sz="0" w:space="0" w:color="auto"/>
            <w:right w:val="none" w:sz="0" w:space="0" w:color="auto"/>
          </w:divBdr>
          <w:divsChild>
            <w:div w:id="915437458">
              <w:marLeft w:val="0"/>
              <w:marRight w:val="0"/>
              <w:marTop w:val="0"/>
              <w:marBottom w:val="0"/>
              <w:divBdr>
                <w:top w:val="none" w:sz="0" w:space="0" w:color="auto"/>
                <w:left w:val="none" w:sz="0" w:space="0" w:color="auto"/>
                <w:bottom w:val="none" w:sz="0" w:space="0" w:color="auto"/>
                <w:right w:val="none" w:sz="0" w:space="0" w:color="auto"/>
              </w:divBdr>
            </w:div>
          </w:divsChild>
        </w:div>
        <w:div w:id="304897527">
          <w:marLeft w:val="0"/>
          <w:marRight w:val="0"/>
          <w:marTop w:val="0"/>
          <w:marBottom w:val="0"/>
          <w:divBdr>
            <w:top w:val="none" w:sz="0" w:space="0" w:color="auto"/>
            <w:left w:val="none" w:sz="0" w:space="0" w:color="auto"/>
            <w:bottom w:val="none" w:sz="0" w:space="0" w:color="auto"/>
            <w:right w:val="none" w:sz="0" w:space="0" w:color="auto"/>
          </w:divBdr>
          <w:divsChild>
            <w:div w:id="47382612">
              <w:marLeft w:val="0"/>
              <w:marRight w:val="0"/>
              <w:marTop w:val="0"/>
              <w:marBottom w:val="0"/>
              <w:divBdr>
                <w:top w:val="none" w:sz="0" w:space="0" w:color="auto"/>
                <w:left w:val="none" w:sz="0" w:space="0" w:color="auto"/>
                <w:bottom w:val="none" w:sz="0" w:space="0" w:color="auto"/>
                <w:right w:val="none" w:sz="0" w:space="0" w:color="auto"/>
              </w:divBdr>
            </w:div>
          </w:divsChild>
        </w:div>
        <w:div w:id="992218593">
          <w:marLeft w:val="0"/>
          <w:marRight w:val="0"/>
          <w:marTop w:val="0"/>
          <w:marBottom w:val="0"/>
          <w:divBdr>
            <w:top w:val="none" w:sz="0" w:space="0" w:color="auto"/>
            <w:left w:val="none" w:sz="0" w:space="0" w:color="auto"/>
            <w:bottom w:val="none" w:sz="0" w:space="0" w:color="auto"/>
            <w:right w:val="none" w:sz="0" w:space="0" w:color="auto"/>
          </w:divBdr>
          <w:divsChild>
            <w:div w:id="1689984040">
              <w:marLeft w:val="0"/>
              <w:marRight w:val="0"/>
              <w:marTop w:val="0"/>
              <w:marBottom w:val="0"/>
              <w:divBdr>
                <w:top w:val="none" w:sz="0" w:space="0" w:color="auto"/>
                <w:left w:val="none" w:sz="0" w:space="0" w:color="auto"/>
                <w:bottom w:val="none" w:sz="0" w:space="0" w:color="auto"/>
                <w:right w:val="none" w:sz="0" w:space="0" w:color="auto"/>
              </w:divBdr>
            </w:div>
          </w:divsChild>
        </w:div>
        <w:div w:id="2102482335">
          <w:marLeft w:val="0"/>
          <w:marRight w:val="0"/>
          <w:marTop w:val="0"/>
          <w:marBottom w:val="0"/>
          <w:divBdr>
            <w:top w:val="none" w:sz="0" w:space="0" w:color="auto"/>
            <w:left w:val="none" w:sz="0" w:space="0" w:color="auto"/>
            <w:bottom w:val="none" w:sz="0" w:space="0" w:color="auto"/>
            <w:right w:val="none" w:sz="0" w:space="0" w:color="auto"/>
          </w:divBdr>
          <w:divsChild>
            <w:div w:id="1984771246">
              <w:marLeft w:val="0"/>
              <w:marRight w:val="0"/>
              <w:marTop w:val="0"/>
              <w:marBottom w:val="0"/>
              <w:divBdr>
                <w:top w:val="none" w:sz="0" w:space="0" w:color="auto"/>
                <w:left w:val="none" w:sz="0" w:space="0" w:color="auto"/>
                <w:bottom w:val="none" w:sz="0" w:space="0" w:color="auto"/>
                <w:right w:val="none" w:sz="0" w:space="0" w:color="auto"/>
              </w:divBdr>
            </w:div>
          </w:divsChild>
        </w:div>
        <w:div w:id="1506676085">
          <w:marLeft w:val="0"/>
          <w:marRight w:val="0"/>
          <w:marTop w:val="0"/>
          <w:marBottom w:val="0"/>
          <w:divBdr>
            <w:top w:val="none" w:sz="0" w:space="0" w:color="auto"/>
            <w:left w:val="none" w:sz="0" w:space="0" w:color="auto"/>
            <w:bottom w:val="none" w:sz="0" w:space="0" w:color="auto"/>
            <w:right w:val="none" w:sz="0" w:space="0" w:color="auto"/>
          </w:divBdr>
          <w:divsChild>
            <w:div w:id="1547258674">
              <w:marLeft w:val="0"/>
              <w:marRight w:val="0"/>
              <w:marTop w:val="0"/>
              <w:marBottom w:val="0"/>
              <w:divBdr>
                <w:top w:val="none" w:sz="0" w:space="0" w:color="auto"/>
                <w:left w:val="none" w:sz="0" w:space="0" w:color="auto"/>
                <w:bottom w:val="none" w:sz="0" w:space="0" w:color="auto"/>
                <w:right w:val="none" w:sz="0" w:space="0" w:color="auto"/>
              </w:divBdr>
            </w:div>
          </w:divsChild>
        </w:div>
        <w:div w:id="1771778572">
          <w:marLeft w:val="0"/>
          <w:marRight w:val="0"/>
          <w:marTop w:val="0"/>
          <w:marBottom w:val="0"/>
          <w:divBdr>
            <w:top w:val="none" w:sz="0" w:space="0" w:color="auto"/>
            <w:left w:val="none" w:sz="0" w:space="0" w:color="auto"/>
            <w:bottom w:val="none" w:sz="0" w:space="0" w:color="auto"/>
            <w:right w:val="none" w:sz="0" w:space="0" w:color="auto"/>
          </w:divBdr>
          <w:divsChild>
            <w:div w:id="1274557376">
              <w:marLeft w:val="0"/>
              <w:marRight w:val="0"/>
              <w:marTop w:val="0"/>
              <w:marBottom w:val="0"/>
              <w:divBdr>
                <w:top w:val="none" w:sz="0" w:space="0" w:color="auto"/>
                <w:left w:val="none" w:sz="0" w:space="0" w:color="auto"/>
                <w:bottom w:val="none" w:sz="0" w:space="0" w:color="auto"/>
                <w:right w:val="none" w:sz="0" w:space="0" w:color="auto"/>
              </w:divBdr>
            </w:div>
          </w:divsChild>
        </w:div>
        <w:div w:id="51849855">
          <w:marLeft w:val="0"/>
          <w:marRight w:val="0"/>
          <w:marTop w:val="0"/>
          <w:marBottom w:val="0"/>
          <w:divBdr>
            <w:top w:val="none" w:sz="0" w:space="0" w:color="auto"/>
            <w:left w:val="none" w:sz="0" w:space="0" w:color="auto"/>
            <w:bottom w:val="none" w:sz="0" w:space="0" w:color="auto"/>
            <w:right w:val="none" w:sz="0" w:space="0" w:color="auto"/>
          </w:divBdr>
          <w:divsChild>
            <w:div w:id="2084059030">
              <w:marLeft w:val="0"/>
              <w:marRight w:val="0"/>
              <w:marTop w:val="0"/>
              <w:marBottom w:val="0"/>
              <w:divBdr>
                <w:top w:val="none" w:sz="0" w:space="0" w:color="auto"/>
                <w:left w:val="none" w:sz="0" w:space="0" w:color="auto"/>
                <w:bottom w:val="none" w:sz="0" w:space="0" w:color="auto"/>
                <w:right w:val="none" w:sz="0" w:space="0" w:color="auto"/>
              </w:divBdr>
            </w:div>
          </w:divsChild>
        </w:div>
        <w:div w:id="1483155534">
          <w:marLeft w:val="0"/>
          <w:marRight w:val="0"/>
          <w:marTop w:val="0"/>
          <w:marBottom w:val="0"/>
          <w:divBdr>
            <w:top w:val="none" w:sz="0" w:space="0" w:color="auto"/>
            <w:left w:val="none" w:sz="0" w:space="0" w:color="auto"/>
            <w:bottom w:val="none" w:sz="0" w:space="0" w:color="auto"/>
            <w:right w:val="none" w:sz="0" w:space="0" w:color="auto"/>
          </w:divBdr>
        </w:div>
      </w:divsChild>
    </w:div>
    <w:div w:id="1374187302">
      <w:bodyDiv w:val="1"/>
      <w:marLeft w:val="0"/>
      <w:marRight w:val="0"/>
      <w:marTop w:val="0"/>
      <w:marBottom w:val="0"/>
      <w:divBdr>
        <w:top w:val="none" w:sz="0" w:space="0" w:color="auto"/>
        <w:left w:val="none" w:sz="0" w:space="0" w:color="auto"/>
        <w:bottom w:val="none" w:sz="0" w:space="0" w:color="auto"/>
        <w:right w:val="none" w:sz="0" w:space="0" w:color="auto"/>
      </w:divBdr>
      <w:divsChild>
        <w:div w:id="2042974533">
          <w:marLeft w:val="0"/>
          <w:marRight w:val="0"/>
          <w:marTop w:val="0"/>
          <w:marBottom w:val="0"/>
          <w:divBdr>
            <w:top w:val="none" w:sz="0" w:space="0" w:color="3D3D3D"/>
            <w:left w:val="none" w:sz="0" w:space="0" w:color="3D3D3D"/>
            <w:bottom w:val="none" w:sz="0" w:space="0" w:color="3D3D3D"/>
            <w:right w:val="none" w:sz="0" w:space="0" w:color="3D3D3D"/>
          </w:divBdr>
          <w:divsChild>
            <w:div w:id="918635118">
              <w:marLeft w:val="0"/>
              <w:marRight w:val="0"/>
              <w:marTop w:val="0"/>
              <w:marBottom w:val="0"/>
              <w:divBdr>
                <w:top w:val="none" w:sz="0" w:space="0" w:color="3D3D3D"/>
                <w:left w:val="none" w:sz="0" w:space="0" w:color="3D3D3D"/>
                <w:bottom w:val="none" w:sz="0" w:space="0" w:color="3D3D3D"/>
                <w:right w:val="none" w:sz="0" w:space="0" w:color="3D3D3D"/>
              </w:divBdr>
              <w:divsChild>
                <w:div w:id="1696035109">
                  <w:marLeft w:val="0"/>
                  <w:marRight w:val="0"/>
                  <w:marTop w:val="0"/>
                  <w:marBottom w:val="0"/>
                  <w:divBdr>
                    <w:top w:val="none" w:sz="0" w:space="0" w:color="3D3D3D"/>
                    <w:left w:val="none" w:sz="0" w:space="0" w:color="3D3D3D"/>
                    <w:bottom w:val="none" w:sz="0" w:space="0" w:color="3D3D3D"/>
                    <w:right w:val="none" w:sz="0" w:space="0" w:color="3D3D3D"/>
                  </w:divBdr>
                </w:div>
              </w:divsChild>
            </w:div>
            <w:div w:id="1413156868">
              <w:marLeft w:val="0"/>
              <w:marRight w:val="0"/>
              <w:marTop w:val="211"/>
              <w:marBottom w:val="0"/>
              <w:divBdr>
                <w:top w:val="none" w:sz="0" w:space="0" w:color="3D3D3D"/>
                <w:left w:val="none" w:sz="0" w:space="0" w:color="3D3D3D"/>
                <w:bottom w:val="none" w:sz="0" w:space="0" w:color="3D3D3D"/>
                <w:right w:val="none" w:sz="0" w:space="0" w:color="3D3D3D"/>
              </w:divBdr>
              <w:divsChild>
                <w:div w:id="262957142">
                  <w:marLeft w:val="0"/>
                  <w:marRight w:val="0"/>
                  <w:marTop w:val="0"/>
                  <w:marBottom w:val="0"/>
                  <w:divBdr>
                    <w:top w:val="none" w:sz="0" w:space="0" w:color="3D3D3D"/>
                    <w:left w:val="none" w:sz="0" w:space="0" w:color="3D3D3D"/>
                    <w:bottom w:val="none" w:sz="0" w:space="0" w:color="3D3D3D"/>
                    <w:right w:val="none" w:sz="0" w:space="0" w:color="3D3D3D"/>
                  </w:divBdr>
                </w:div>
              </w:divsChild>
            </w:div>
            <w:div w:id="18934920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82945149">
      <w:bodyDiv w:val="1"/>
      <w:marLeft w:val="0"/>
      <w:marRight w:val="0"/>
      <w:marTop w:val="0"/>
      <w:marBottom w:val="0"/>
      <w:divBdr>
        <w:top w:val="none" w:sz="0" w:space="0" w:color="auto"/>
        <w:left w:val="none" w:sz="0" w:space="0" w:color="auto"/>
        <w:bottom w:val="none" w:sz="0" w:space="0" w:color="auto"/>
        <w:right w:val="none" w:sz="0" w:space="0" w:color="auto"/>
      </w:divBdr>
      <w:divsChild>
        <w:div w:id="538594808">
          <w:marLeft w:val="0"/>
          <w:marRight w:val="0"/>
          <w:marTop w:val="0"/>
          <w:marBottom w:val="0"/>
          <w:divBdr>
            <w:top w:val="none" w:sz="0" w:space="0" w:color="3D3D3D"/>
            <w:left w:val="none" w:sz="0" w:space="0" w:color="3D3D3D"/>
            <w:bottom w:val="none" w:sz="0" w:space="0" w:color="3D3D3D"/>
            <w:right w:val="none" w:sz="0" w:space="0" w:color="3D3D3D"/>
          </w:divBdr>
          <w:divsChild>
            <w:div w:id="123130773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395468631">
      <w:bodyDiv w:val="1"/>
      <w:marLeft w:val="0"/>
      <w:marRight w:val="0"/>
      <w:marTop w:val="0"/>
      <w:marBottom w:val="0"/>
      <w:divBdr>
        <w:top w:val="none" w:sz="0" w:space="0" w:color="auto"/>
        <w:left w:val="none" w:sz="0" w:space="0" w:color="auto"/>
        <w:bottom w:val="none" w:sz="0" w:space="0" w:color="auto"/>
        <w:right w:val="none" w:sz="0" w:space="0" w:color="auto"/>
      </w:divBdr>
      <w:divsChild>
        <w:div w:id="1601449265">
          <w:marLeft w:val="0"/>
          <w:marRight w:val="0"/>
          <w:marTop w:val="0"/>
          <w:marBottom w:val="0"/>
          <w:divBdr>
            <w:top w:val="none" w:sz="0" w:space="0" w:color="3D3D3D"/>
            <w:left w:val="none" w:sz="0" w:space="0" w:color="3D3D3D"/>
            <w:bottom w:val="none" w:sz="0" w:space="0" w:color="3D3D3D"/>
            <w:right w:val="none" w:sz="0" w:space="0" w:color="3D3D3D"/>
          </w:divBdr>
          <w:divsChild>
            <w:div w:id="7515829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20102936">
      <w:bodyDiv w:val="1"/>
      <w:marLeft w:val="0"/>
      <w:marRight w:val="0"/>
      <w:marTop w:val="0"/>
      <w:marBottom w:val="0"/>
      <w:divBdr>
        <w:top w:val="none" w:sz="0" w:space="0" w:color="auto"/>
        <w:left w:val="none" w:sz="0" w:space="0" w:color="auto"/>
        <w:bottom w:val="none" w:sz="0" w:space="0" w:color="auto"/>
        <w:right w:val="none" w:sz="0" w:space="0" w:color="auto"/>
      </w:divBdr>
      <w:divsChild>
        <w:div w:id="1781291877">
          <w:marLeft w:val="0"/>
          <w:marRight w:val="0"/>
          <w:marTop w:val="0"/>
          <w:marBottom w:val="0"/>
          <w:divBdr>
            <w:top w:val="none" w:sz="0" w:space="0" w:color="3D3D3D"/>
            <w:left w:val="none" w:sz="0" w:space="0" w:color="3D3D3D"/>
            <w:bottom w:val="none" w:sz="0" w:space="0" w:color="3D3D3D"/>
            <w:right w:val="none" w:sz="0" w:space="0" w:color="3D3D3D"/>
          </w:divBdr>
          <w:divsChild>
            <w:div w:id="20400820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21297576">
      <w:bodyDiv w:val="1"/>
      <w:marLeft w:val="0"/>
      <w:marRight w:val="0"/>
      <w:marTop w:val="0"/>
      <w:marBottom w:val="0"/>
      <w:divBdr>
        <w:top w:val="none" w:sz="0" w:space="0" w:color="auto"/>
        <w:left w:val="none" w:sz="0" w:space="0" w:color="auto"/>
        <w:bottom w:val="none" w:sz="0" w:space="0" w:color="auto"/>
        <w:right w:val="none" w:sz="0" w:space="0" w:color="auto"/>
      </w:divBdr>
      <w:divsChild>
        <w:div w:id="740709941">
          <w:marLeft w:val="0"/>
          <w:marRight w:val="0"/>
          <w:marTop w:val="0"/>
          <w:marBottom w:val="0"/>
          <w:divBdr>
            <w:top w:val="none" w:sz="0" w:space="0" w:color="3D3D3D"/>
            <w:left w:val="none" w:sz="0" w:space="0" w:color="3D3D3D"/>
            <w:bottom w:val="none" w:sz="0" w:space="0" w:color="3D3D3D"/>
            <w:right w:val="none" w:sz="0" w:space="0" w:color="3D3D3D"/>
          </w:divBdr>
          <w:divsChild>
            <w:div w:id="16875629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51440862">
      <w:bodyDiv w:val="1"/>
      <w:marLeft w:val="0"/>
      <w:marRight w:val="0"/>
      <w:marTop w:val="0"/>
      <w:marBottom w:val="0"/>
      <w:divBdr>
        <w:top w:val="none" w:sz="0" w:space="0" w:color="auto"/>
        <w:left w:val="none" w:sz="0" w:space="0" w:color="auto"/>
        <w:bottom w:val="none" w:sz="0" w:space="0" w:color="auto"/>
        <w:right w:val="none" w:sz="0" w:space="0" w:color="auto"/>
      </w:divBdr>
      <w:divsChild>
        <w:div w:id="1002782423">
          <w:marLeft w:val="0"/>
          <w:marRight w:val="0"/>
          <w:marTop w:val="0"/>
          <w:marBottom w:val="0"/>
          <w:divBdr>
            <w:top w:val="none" w:sz="0" w:space="0" w:color="auto"/>
            <w:left w:val="none" w:sz="0" w:space="0" w:color="auto"/>
            <w:bottom w:val="none" w:sz="0" w:space="0" w:color="auto"/>
            <w:right w:val="none" w:sz="0" w:space="0" w:color="auto"/>
          </w:divBdr>
        </w:div>
      </w:divsChild>
    </w:div>
    <w:div w:id="1460218457">
      <w:bodyDiv w:val="1"/>
      <w:marLeft w:val="0"/>
      <w:marRight w:val="0"/>
      <w:marTop w:val="0"/>
      <w:marBottom w:val="0"/>
      <w:divBdr>
        <w:top w:val="none" w:sz="0" w:space="0" w:color="auto"/>
        <w:left w:val="none" w:sz="0" w:space="0" w:color="auto"/>
        <w:bottom w:val="none" w:sz="0" w:space="0" w:color="auto"/>
        <w:right w:val="none" w:sz="0" w:space="0" w:color="auto"/>
      </w:divBdr>
      <w:divsChild>
        <w:div w:id="204366607">
          <w:marLeft w:val="0"/>
          <w:marRight w:val="0"/>
          <w:marTop w:val="0"/>
          <w:marBottom w:val="0"/>
          <w:divBdr>
            <w:top w:val="none" w:sz="0" w:space="0" w:color="3D3D3D"/>
            <w:left w:val="none" w:sz="0" w:space="0" w:color="3D3D3D"/>
            <w:bottom w:val="none" w:sz="0" w:space="0" w:color="3D3D3D"/>
            <w:right w:val="none" w:sz="0" w:space="0" w:color="3D3D3D"/>
          </w:divBdr>
          <w:divsChild>
            <w:div w:id="107042056">
              <w:marLeft w:val="0"/>
              <w:marRight w:val="0"/>
              <w:marTop w:val="0"/>
              <w:marBottom w:val="0"/>
              <w:divBdr>
                <w:top w:val="none" w:sz="0" w:space="0" w:color="3D3D3D"/>
                <w:left w:val="none" w:sz="0" w:space="0" w:color="3D3D3D"/>
                <w:bottom w:val="none" w:sz="0" w:space="0" w:color="3D3D3D"/>
                <w:right w:val="none" w:sz="0" w:space="0" w:color="3D3D3D"/>
              </w:divBdr>
              <w:divsChild>
                <w:div w:id="1190949499">
                  <w:marLeft w:val="0"/>
                  <w:marRight w:val="0"/>
                  <w:marTop w:val="0"/>
                  <w:marBottom w:val="0"/>
                  <w:divBdr>
                    <w:top w:val="none" w:sz="0" w:space="0" w:color="3D3D3D"/>
                    <w:left w:val="none" w:sz="0" w:space="0" w:color="3D3D3D"/>
                    <w:bottom w:val="none" w:sz="0" w:space="0" w:color="3D3D3D"/>
                    <w:right w:val="none" w:sz="0" w:space="0" w:color="3D3D3D"/>
                  </w:divBdr>
                </w:div>
              </w:divsChild>
            </w:div>
            <w:div w:id="1783188762">
              <w:marLeft w:val="0"/>
              <w:marRight w:val="0"/>
              <w:marTop w:val="208"/>
              <w:marBottom w:val="0"/>
              <w:divBdr>
                <w:top w:val="none" w:sz="0" w:space="0" w:color="3D3D3D"/>
                <w:left w:val="none" w:sz="0" w:space="0" w:color="3D3D3D"/>
                <w:bottom w:val="none" w:sz="0" w:space="0" w:color="3D3D3D"/>
                <w:right w:val="none" w:sz="0" w:space="0" w:color="3D3D3D"/>
              </w:divBdr>
              <w:divsChild>
                <w:div w:id="748843959">
                  <w:marLeft w:val="0"/>
                  <w:marRight w:val="0"/>
                  <w:marTop w:val="0"/>
                  <w:marBottom w:val="0"/>
                  <w:divBdr>
                    <w:top w:val="none" w:sz="0" w:space="0" w:color="3D3D3D"/>
                    <w:left w:val="none" w:sz="0" w:space="0" w:color="3D3D3D"/>
                    <w:bottom w:val="none" w:sz="0" w:space="0" w:color="3D3D3D"/>
                    <w:right w:val="none" w:sz="0" w:space="0" w:color="3D3D3D"/>
                  </w:divBdr>
                </w:div>
              </w:divsChild>
            </w:div>
            <w:div w:id="16941230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70128402">
      <w:bodyDiv w:val="1"/>
      <w:marLeft w:val="0"/>
      <w:marRight w:val="0"/>
      <w:marTop w:val="0"/>
      <w:marBottom w:val="0"/>
      <w:divBdr>
        <w:top w:val="none" w:sz="0" w:space="0" w:color="auto"/>
        <w:left w:val="none" w:sz="0" w:space="0" w:color="auto"/>
        <w:bottom w:val="none" w:sz="0" w:space="0" w:color="auto"/>
        <w:right w:val="none" w:sz="0" w:space="0" w:color="auto"/>
      </w:divBdr>
      <w:divsChild>
        <w:div w:id="601690129">
          <w:marLeft w:val="0"/>
          <w:marRight w:val="0"/>
          <w:marTop w:val="0"/>
          <w:marBottom w:val="0"/>
          <w:divBdr>
            <w:top w:val="none" w:sz="0" w:space="0" w:color="auto"/>
            <w:left w:val="none" w:sz="0" w:space="0" w:color="auto"/>
            <w:bottom w:val="none" w:sz="0" w:space="0" w:color="auto"/>
            <w:right w:val="none" w:sz="0" w:space="0" w:color="auto"/>
          </w:divBdr>
        </w:div>
      </w:divsChild>
    </w:div>
    <w:div w:id="1475413324">
      <w:bodyDiv w:val="1"/>
      <w:marLeft w:val="0"/>
      <w:marRight w:val="0"/>
      <w:marTop w:val="0"/>
      <w:marBottom w:val="0"/>
      <w:divBdr>
        <w:top w:val="none" w:sz="0" w:space="0" w:color="auto"/>
        <w:left w:val="none" w:sz="0" w:space="0" w:color="auto"/>
        <w:bottom w:val="none" w:sz="0" w:space="0" w:color="auto"/>
        <w:right w:val="none" w:sz="0" w:space="0" w:color="auto"/>
      </w:divBdr>
      <w:divsChild>
        <w:div w:id="1013996943">
          <w:marLeft w:val="0"/>
          <w:marRight w:val="0"/>
          <w:marTop w:val="0"/>
          <w:marBottom w:val="0"/>
          <w:divBdr>
            <w:top w:val="none" w:sz="0" w:space="0" w:color="3D3D3D"/>
            <w:left w:val="none" w:sz="0" w:space="0" w:color="3D3D3D"/>
            <w:bottom w:val="none" w:sz="0" w:space="0" w:color="3D3D3D"/>
            <w:right w:val="none" w:sz="0" w:space="0" w:color="3D3D3D"/>
          </w:divBdr>
          <w:divsChild>
            <w:div w:id="2054080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94951112">
      <w:bodyDiv w:val="1"/>
      <w:marLeft w:val="0"/>
      <w:marRight w:val="0"/>
      <w:marTop w:val="0"/>
      <w:marBottom w:val="0"/>
      <w:divBdr>
        <w:top w:val="none" w:sz="0" w:space="0" w:color="auto"/>
        <w:left w:val="none" w:sz="0" w:space="0" w:color="auto"/>
        <w:bottom w:val="none" w:sz="0" w:space="0" w:color="auto"/>
        <w:right w:val="none" w:sz="0" w:space="0" w:color="auto"/>
      </w:divBdr>
      <w:divsChild>
        <w:div w:id="1906378955">
          <w:marLeft w:val="0"/>
          <w:marRight w:val="0"/>
          <w:marTop w:val="0"/>
          <w:marBottom w:val="0"/>
          <w:divBdr>
            <w:top w:val="none" w:sz="0" w:space="0" w:color="3D3D3D"/>
            <w:left w:val="none" w:sz="0" w:space="0" w:color="3D3D3D"/>
            <w:bottom w:val="none" w:sz="0" w:space="0" w:color="3D3D3D"/>
            <w:right w:val="none" w:sz="0" w:space="0" w:color="3D3D3D"/>
          </w:divBdr>
          <w:divsChild>
            <w:div w:id="89273269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37040847">
      <w:bodyDiv w:val="1"/>
      <w:marLeft w:val="0"/>
      <w:marRight w:val="0"/>
      <w:marTop w:val="0"/>
      <w:marBottom w:val="0"/>
      <w:divBdr>
        <w:top w:val="none" w:sz="0" w:space="0" w:color="auto"/>
        <w:left w:val="none" w:sz="0" w:space="0" w:color="auto"/>
        <w:bottom w:val="none" w:sz="0" w:space="0" w:color="auto"/>
        <w:right w:val="none" w:sz="0" w:space="0" w:color="auto"/>
      </w:divBdr>
      <w:divsChild>
        <w:div w:id="1894852570">
          <w:marLeft w:val="0"/>
          <w:marRight w:val="0"/>
          <w:marTop w:val="0"/>
          <w:marBottom w:val="0"/>
          <w:divBdr>
            <w:top w:val="none" w:sz="0" w:space="0" w:color="3D3D3D"/>
            <w:left w:val="none" w:sz="0" w:space="0" w:color="3D3D3D"/>
            <w:bottom w:val="none" w:sz="0" w:space="0" w:color="3D3D3D"/>
            <w:right w:val="none" w:sz="0" w:space="0" w:color="3D3D3D"/>
          </w:divBdr>
          <w:divsChild>
            <w:div w:id="40337987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37738360">
      <w:bodyDiv w:val="1"/>
      <w:marLeft w:val="0"/>
      <w:marRight w:val="0"/>
      <w:marTop w:val="0"/>
      <w:marBottom w:val="0"/>
      <w:divBdr>
        <w:top w:val="none" w:sz="0" w:space="0" w:color="auto"/>
        <w:left w:val="none" w:sz="0" w:space="0" w:color="auto"/>
        <w:bottom w:val="none" w:sz="0" w:space="0" w:color="auto"/>
        <w:right w:val="none" w:sz="0" w:space="0" w:color="auto"/>
      </w:divBdr>
      <w:divsChild>
        <w:div w:id="1600289066">
          <w:marLeft w:val="0"/>
          <w:marRight w:val="0"/>
          <w:marTop w:val="0"/>
          <w:marBottom w:val="0"/>
          <w:divBdr>
            <w:top w:val="none" w:sz="0" w:space="0" w:color="auto"/>
            <w:left w:val="none" w:sz="0" w:space="0" w:color="auto"/>
            <w:bottom w:val="none" w:sz="0" w:space="0" w:color="auto"/>
            <w:right w:val="none" w:sz="0" w:space="0" w:color="auto"/>
          </w:divBdr>
        </w:div>
      </w:divsChild>
    </w:div>
    <w:div w:id="1544444262">
      <w:bodyDiv w:val="1"/>
      <w:marLeft w:val="0"/>
      <w:marRight w:val="0"/>
      <w:marTop w:val="0"/>
      <w:marBottom w:val="0"/>
      <w:divBdr>
        <w:top w:val="none" w:sz="0" w:space="0" w:color="auto"/>
        <w:left w:val="none" w:sz="0" w:space="0" w:color="auto"/>
        <w:bottom w:val="none" w:sz="0" w:space="0" w:color="auto"/>
        <w:right w:val="none" w:sz="0" w:space="0" w:color="auto"/>
      </w:divBdr>
      <w:divsChild>
        <w:div w:id="360740174">
          <w:marLeft w:val="0"/>
          <w:marRight w:val="0"/>
          <w:marTop w:val="0"/>
          <w:marBottom w:val="0"/>
          <w:divBdr>
            <w:top w:val="none" w:sz="0" w:space="0" w:color="auto"/>
            <w:left w:val="none" w:sz="0" w:space="0" w:color="auto"/>
            <w:bottom w:val="none" w:sz="0" w:space="0" w:color="auto"/>
            <w:right w:val="none" w:sz="0" w:space="0" w:color="auto"/>
          </w:divBdr>
        </w:div>
      </w:divsChild>
    </w:div>
    <w:div w:id="1548494758">
      <w:bodyDiv w:val="1"/>
      <w:marLeft w:val="0"/>
      <w:marRight w:val="0"/>
      <w:marTop w:val="0"/>
      <w:marBottom w:val="0"/>
      <w:divBdr>
        <w:top w:val="none" w:sz="0" w:space="0" w:color="auto"/>
        <w:left w:val="none" w:sz="0" w:space="0" w:color="auto"/>
        <w:bottom w:val="none" w:sz="0" w:space="0" w:color="auto"/>
        <w:right w:val="none" w:sz="0" w:space="0" w:color="auto"/>
      </w:divBdr>
      <w:divsChild>
        <w:div w:id="1727603884">
          <w:marLeft w:val="0"/>
          <w:marRight w:val="0"/>
          <w:marTop w:val="0"/>
          <w:marBottom w:val="0"/>
          <w:divBdr>
            <w:top w:val="none" w:sz="0" w:space="0" w:color="3D3D3D"/>
            <w:left w:val="none" w:sz="0" w:space="0" w:color="3D3D3D"/>
            <w:bottom w:val="none" w:sz="0" w:space="0" w:color="3D3D3D"/>
            <w:right w:val="none" w:sz="0" w:space="0" w:color="3D3D3D"/>
          </w:divBdr>
          <w:divsChild>
            <w:div w:id="139231295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52111009">
      <w:bodyDiv w:val="1"/>
      <w:marLeft w:val="0"/>
      <w:marRight w:val="0"/>
      <w:marTop w:val="0"/>
      <w:marBottom w:val="0"/>
      <w:divBdr>
        <w:top w:val="none" w:sz="0" w:space="0" w:color="auto"/>
        <w:left w:val="none" w:sz="0" w:space="0" w:color="auto"/>
        <w:bottom w:val="none" w:sz="0" w:space="0" w:color="auto"/>
        <w:right w:val="none" w:sz="0" w:space="0" w:color="auto"/>
      </w:divBdr>
      <w:divsChild>
        <w:div w:id="588468792">
          <w:marLeft w:val="0"/>
          <w:marRight w:val="0"/>
          <w:marTop w:val="0"/>
          <w:marBottom w:val="0"/>
          <w:divBdr>
            <w:top w:val="none" w:sz="0" w:space="0" w:color="3D3D3D"/>
            <w:left w:val="none" w:sz="0" w:space="0" w:color="3D3D3D"/>
            <w:bottom w:val="none" w:sz="0" w:space="0" w:color="3D3D3D"/>
            <w:right w:val="none" w:sz="0" w:space="0" w:color="3D3D3D"/>
          </w:divBdr>
          <w:divsChild>
            <w:div w:id="32062220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55772402">
      <w:bodyDiv w:val="1"/>
      <w:marLeft w:val="0"/>
      <w:marRight w:val="0"/>
      <w:marTop w:val="0"/>
      <w:marBottom w:val="0"/>
      <w:divBdr>
        <w:top w:val="none" w:sz="0" w:space="0" w:color="auto"/>
        <w:left w:val="none" w:sz="0" w:space="0" w:color="auto"/>
        <w:bottom w:val="none" w:sz="0" w:space="0" w:color="auto"/>
        <w:right w:val="none" w:sz="0" w:space="0" w:color="auto"/>
      </w:divBdr>
      <w:divsChild>
        <w:div w:id="86385165">
          <w:marLeft w:val="0"/>
          <w:marRight w:val="0"/>
          <w:marTop w:val="0"/>
          <w:marBottom w:val="0"/>
          <w:divBdr>
            <w:top w:val="none" w:sz="0" w:space="0" w:color="auto"/>
            <w:left w:val="none" w:sz="0" w:space="0" w:color="auto"/>
            <w:bottom w:val="none" w:sz="0" w:space="0" w:color="auto"/>
            <w:right w:val="none" w:sz="0" w:space="0" w:color="auto"/>
          </w:divBdr>
        </w:div>
      </w:divsChild>
    </w:div>
    <w:div w:id="1558589546">
      <w:bodyDiv w:val="1"/>
      <w:marLeft w:val="0"/>
      <w:marRight w:val="0"/>
      <w:marTop w:val="0"/>
      <w:marBottom w:val="0"/>
      <w:divBdr>
        <w:top w:val="none" w:sz="0" w:space="0" w:color="auto"/>
        <w:left w:val="none" w:sz="0" w:space="0" w:color="auto"/>
        <w:bottom w:val="none" w:sz="0" w:space="0" w:color="auto"/>
        <w:right w:val="none" w:sz="0" w:space="0" w:color="auto"/>
      </w:divBdr>
      <w:divsChild>
        <w:div w:id="1977951567">
          <w:marLeft w:val="0"/>
          <w:marRight w:val="0"/>
          <w:marTop w:val="0"/>
          <w:marBottom w:val="0"/>
          <w:divBdr>
            <w:top w:val="none" w:sz="0" w:space="0" w:color="3D3D3D"/>
            <w:left w:val="none" w:sz="0" w:space="0" w:color="3D3D3D"/>
            <w:bottom w:val="none" w:sz="0" w:space="0" w:color="3D3D3D"/>
            <w:right w:val="none" w:sz="0" w:space="0" w:color="3D3D3D"/>
          </w:divBdr>
          <w:divsChild>
            <w:div w:id="79964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72695981">
      <w:bodyDiv w:val="1"/>
      <w:marLeft w:val="0"/>
      <w:marRight w:val="0"/>
      <w:marTop w:val="0"/>
      <w:marBottom w:val="0"/>
      <w:divBdr>
        <w:top w:val="none" w:sz="0" w:space="0" w:color="auto"/>
        <w:left w:val="none" w:sz="0" w:space="0" w:color="auto"/>
        <w:bottom w:val="none" w:sz="0" w:space="0" w:color="auto"/>
        <w:right w:val="none" w:sz="0" w:space="0" w:color="auto"/>
      </w:divBdr>
      <w:divsChild>
        <w:div w:id="1182474291">
          <w:marLeft w:val="0"/>
          <w:marRight w:val="0"/>
          <w:marTop w:val="0"/>
          <w:marBottom w:val="0"/>
          <w:divBdr>
            <w:top w:val="none" w:sz="0" w:space="0" w:color="3D3D3D"/>
            <w:left w:val="none" w:sz="0" w:space="0" w:color="3D3D3D"/>
            <w:bottom w:val="none" w:sz="0" w:space="0" w:color="3D3D3D"/>
            <w:right w:val="none" w:sz="0" w:space="0" w:color="3D3D3D"/>
          </w:divBdr>
          <w:divsChild>
            <w:div w:id="175735927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97400403">
      <w:bodyDiv w:val="1"/>
      <w:marLeft w:val="0"/>
      <w:marRight w:val="0"/>
      <w:marTop w:val="0"/>
      <w:marBottom w:val="0"/>
      <w:divBdr>
        <w:top w:val="none" w:sz="0" w:space="0" w:color="auto"/>
        <w:left w:val="none" w:sz="0" w:space="0" w:color="auto"/>
        <w:bottom w:val="none" w:sz="0" w:space="0" w:color="auto"/>
        <w:right w:val="none" w:sz="0" w:space="0" w:color="auto"/>
      </w:divBdr>
      <w:divsChild>
        <w:div w:id="1027560069">
          <w:marLeft w:val="0"/>
          <w:marRight w:val="0"/>
          <w:marTop w:val="0"/>
          <w:marBottom w:val="0"/>
          <w:divBdr>
            <w:top w:val="none" w:sz="0" w:space="0" w:color="auto"/>
            <w:left w:val="none" w:sz="0" w:space="0" w:color="auto"/>
            <w:bottom w:val="none" w:sz="0" w:space="0" w:color="auto"/>
            <w:right w:val="none" w:sz="0" w:space="0" w:color="auto"/>
          </w:divBdr>
        </w:div>
      </w:divsChild>
    </w:div>
    <w:div w:id="1600062319">
      <w:bodyDiv w:val="1"/>
      <w:marLeft w:val="0"/>
      <w:marRight w:val="0"/>
      <w:marTop w:val="0"/>
      <w:marBottom w:val="0"/>
      <w:divBdr>
        <w:top w:val="none" w:sz="0" w:space="0" w:color="auto"/>
        <w:left w:val="none" w:sz="0" w:space="0" w:color="auto"/>
        <w:bottom w:val="none" w:sz="0" w:space="0" w:color="auto"/>
        <w:right w:val="none" w:sz="0" w:space="0" w:color="auto"/>
      </w:divBdr>
      <w:divsChild>
        <w:div w:id="1433891253">
          <w:marLeft w:val="0"/>
          <w:marRight w:val="0"/>
          <w:marTop w:val="0"/>
          <w:marBottom w:val="0"/>
          <w:divBdr>
            <w:top w:val="none" w:sz="0" w:space="0" w:color="3D3D3D"/>
            <w:left w:val="none" w:sz="0" w:space="0" w:color="3D3D3D"/>
            <w:bottom w:val="none" w:sz="0" w:space="0" w:color="3D3D3D"/>
            <w:right w:val="none" w:sz="0" w:space="0" w:color="3D3D3D"/>
          </w:divBdr>
          <w:divsChild>
            <w:div w:id="693526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05308836">
      <w:bodyDiv w:val="1"/>
      <w:marLeft w:val="0"/>
      <w:marRight w:val="0"/>
      <w:marTop w:val="0"/>
      <w:marBottom w:val="0"/>
      <w:divBdr>
        <w:top w:val="none" w:sz="0" w:space="0" w:color="auto"/>
        <w:left w:val="none" w:sz="0" w:space="0" w:color="auto"/>
        <w:bottom w:val="none" w:sz="0" w:space="0" w:color="auto"/>
        <w:right w:val="none" w:sz="0" w:space="0" w:color="auto"/>
      </w:divBdr>
      <w:divsChild>
        <w:div w:id="1757938957">
          <w:marLeft w:val="0"/>
          <w:marRight w:val="0"/>
          <w:marTop w:val="0"/>
          <w:marBottom w:val="0"/>
          <w:divBdr>
            <w:top w:val="none" w:sz="0" w:space="0" w:color="3D3D3D"/>
            <w:left w:val="none" w:sz="0" w:space="0" w:color="3D3D3D"/>
            <w:bottom w:val="none" w:sz="0" w:space="0" w:color="3D3D3D"/>
            <w:right w:val="none" w:sz="0" w:space="0" w:color="3D3D3D"/>
          </w:divBdr>
          <w:divsChild>
            <w:div w:id="4362130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09777588">
      <w:bodyDiv w:val="1"/>
      <w:marLeft w:val="0"/>
      <w:marRight w:val="0"/>
      <w:marTop w:val="0"/>
      <w:marBottom w:val="0"/>
      <w:divBdr>
        <w:top w:val="none" w:sz="0" w:space="0" w:color="auto"/>
        <w:left w:val="none" w:sz="0" w:space="0" w:color="auto"/>
        <w:bottom w:val="none" w:sz="0" w:space="0" w:color="auto"/>
        <w:right w:val="none" w:sz="0" w:space="0" w:color="auto"/>
      </w:divBdr>
      <w:divsChild>
        <w:div w:id="1137648798">
          <w:marLeft w:val="0"/>
          <w:marRight w:val="0"/>
          <w:marTop w:val="0"/>
          <w:marBottom w:val="0"/>
          <w:divBdr>
            <w:top w:val="none" w:sz="0" w:space="0" w:color="3D3D3D"/>
            <w:left w:val="none" w:sz="0" w:space="0" w:color="3D3D3D"/>
            <w:bottom w:val="none" w:sz="0" w:space="0" w:color="3D3D3D"/>
            <w:right w:val="none" w:sz="0" w:space="0" w:color="3D3D3D"/>
          </w:divBdr>
          <w:divsChild>
            <w:div w:id="92977712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09846193">
      <w:bodyDiv w:val="1"/>
      <w:marLeft w:val="0"/>
      <w:marRight w:val="0"/>
      <w:marTop w:val="0"/>
      <w:marBottom w:val="0"/>
      <w:divBdr>
        <w:top w:val="none" w:sz="0" w:space="0" w:color="auto"/>
        <w:left w:val="none" w:sz="0" w:space="0" w:color="auto"/>
        <w:bottom w:val="none" w:sz="0" w:space="0" w:color="auto"/>
        <w:right w:val="none" w:sz="0" w:space="0" w:color="auto"/>
      </w:divBdr>
      <w:divsChild>
        <w:div w:id="455412796">
          <w:marLeft w:val="0"/>
          <w:marRight w:val="0"/>
          <w:marTop w:val="0"/>
          <w:marBottom w:val="0"/>
          <w:divBdr>
            <w:top w:val="none" w:sz="0" w:space="0" w:color="3D3D3D"/>
            <w:left w:val="none" w:sz="0" w:space="0" w:color="3D3D3D"/>
            <w:bottom w:val="none" w:sz="0" w:space="0" w:color="3D3D3D"/>
            <w:right w:val="none" w:sz="0" w:space="0" w:color="3D3D3D"/>
          </w:divBdr>
          <w:divsChild>
            <w:div w:id="149726109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10971909">
      <w:bodyDiv w:val="1"/>
      <w:marLeft w:val="0"/>
      <w:marRight w:val="0"/>
      <w:marTop w:val="0"/>
      <w:marBottom w:val="0"/>
      <w:divBdr>
        <w:top w:val="none" w:sz="0" w:space="0" w:color="auto"/>
        <w:left w:val="none" w:sz="0" w:space="0" w:color="auto"/>
        <w:bottom w:val="none" w:sz="0" w:space="0" w:color="auto"/>
        <w:right w:val="none" w:sz="0" w:space="0" w:color="auto"/>
      </w:divBdr>
      <w:divsChild>
        <w:div w:id="1405026363">
          <w:marLeft w:val="0"/>
          <w:marRight w:val="0"/>
          <w:marTop w:val="0"/>
          <w:marBottom w:val="0"/>
          <w:divBdr>
            <w:top w:val="none" w:sz="0" w:space="0" w:color="auto"/>
            <w:left w:val="none" w:sz="0" w:space="0" w:color="auto"/>
            <w:bottom w:val="none" w:sz="0" w:space="0" w:color="auto"/>
            <w:right w:val="none" w:sz="0" w:space="0" w:color="auto"/>
          </w:divBdr>
        </w:div>
      </w:divsChild>
    </w:div>
    <w:div w:id="1612131346">
      <w:bodyDiv w:val="1"/>
      <w:marLeft w:val="0"/>
      <w:marRight w:val="0"/>
      <w:marTop w:val="0"/>
      <w:marBottom w:val="0"/>
      <w:divBdr>
        <w:top w:val="none" w:sz="0" w:space="0" w:color="auto"/>
        <w:left w:val="none" w:sz="0" w:space="0" w:color="auto"/>
        <w:bottom w:val="none" w:sz="0" w:space="0" w:color="auto"/>
        <w:right w:val="none" w:sz="0" w:space="0" w:color="auto"/>
      </w:divBdr>
      <w:divsChild>
        <w:div w:id="283317712">
          <w:marLeft w:val="0"/>
          <w:marRight w:val="0"/>
          <w:marTop w:val="0"/>
          <w:marBottom w:val="0"/>
          <w:divBdr>
            <w:top w:val="none" w:sz="0" w:space="0" w:color="auto"/>
            <w:left w:val="none" w:sz="0" w:space="0" w:color="auto"/>
            <w:bottom w:val="none" w:sz="0" w:space="0" w:color="auto"/>
            <w:right w:val="none" w:sz="0" w:space="0" w:color="auto"/>
          </w:divBdr>
        </w:div>
        <w:div w:id="2015762107">
          <w:marLeft w:val="0"/>
          <w:marRight w:val="0"/>
          <w:marTop w:val="0"/>
          <w:marBottom w:val="0"/>
          <w:divBdr>
            <w:top w:val="none" w:sz="0" w:space="0" w:color="auto"/>
            <w:left w:val="none" w:sz="0" w:space="0" w:color="auto"/>
            <w:bottom w:val="none" w:sz="0" w:space="0" w:color="auto"/>
            <w:right w:val="none" w:sz="0" w:space="0" w:color="auto"/>
          </w:divBdr>
          <w:divsChild>
            <w:div w:id="1308903455">
              <w:marLeft w:val="0"/>
              <w:marRight w:val="0"/>
              <w:marTop w:val="0"/>
              <w:marBottom w:val="0"/>
              <w:divBdr>
                <w:top w:val="none" w:sz="0" w:space="0" w:color="auto"/>
                <w:left w:val="none" w:sz="0" w:space="0" w:color="auto"/>
                <w:bottom w:val="none" w:sz="0" w:space="0" w:color="auto"/>
                <w:right w:val="none" w:sz="0" w:space="0" w:color="auto"/>
              </w:divBdr>
            </w:div>
          </w:divsChild>
        </w:div>
        <w:div w:id="1015036191">
          <w:marLeft w:val="0"/>
          <w:marRight w:val="0"/>
          <w:marTop w:val="0"/>
          <w:marBottom w:val="0"/>
          <w:divBdr>
            <w:top w:val="none" w:sz="0" w:space="0" w:color="auto"/>
            <w:left w:val="none" w:sz="0" w:space="0" w:color="auto"/>
            <w:bottom w:val="none" w:sz="0" w:space="0" w:color="auto"/>
            <w:right w:val="none" w:sz="0" w:space="0" w:color="auto"/>
          </w:divBdr>
          <w:divsChild>
            <w:div w:id="557713680">
              <w:marLeft w:val="0"/>
              <w:marRight w:val="0"/>
              <w:marTop w:val="0"/>
              <w:marBottom w:val="0"/>
              <w:divBdr>
                <w:top w:val="none" w:sz="0" w:space="0" w:color="auto"/>
                <w:left w:val="none" w:sz="0" w:space="0" w:color="auto"/>
                <w:bottom w:val="none" w:sz="0" w:space="0" w:color="auto"/>
                <w:right w:val="none" w:sz="0" w:space="0" w:color="auto"/>
              </w:divBdr>
            </w:div>
          </w:divsChild>
        </w:div>
        <w:div w:id="1044866490">
          <w:marLeft w:val="0"/>
          <w:marRight w:val="0"/>
          <w:marTop w:val="0"/>
          <w:marBottom w:val="0"/>
          <w:divBdr>
            <w:top w:val="none" w:sz="0" w:space="0" w:color="auto"/>
            <w:left w:val="none" w:sz="0" w:space="0" w:color="auto"/>
            <w:bottom w:val="none" w:sz="0" w:space="0" w:color="auto"/>
            <w:right w:val="none" w:sz="0" w:space="0" w:color="auto"/>
          </w:divBdr>
          <w:divsChild>
            <w:div w:id="1629166789">
              <w:marLeft w:val="0"/>
              <w:marRight w:val="0"/>
              <w:marTop w:val="0"/>
              <w:marBottom w:val="0"/>
              <w:divBdr>
                <w:top w:val="none" w:sz="0" w:space="0" w:color="auto"/>
                <w:left w:val="none" w:sz="0" w:space="0" w:color="auto"/>
                <w:bottom w:val="none" w:sz="0" w:space="0" w:color="auto"/>
                <w:right w:val="none" w:sz="0" w:space="0" w:color="auto"/>
              </w:divBdr>
            </w:div>
          </w:divsChild>
        </w:div>
        <w:div w:id="1983851707">
          <w:marLeft w:val="0"/>
          <w:marRight w:val="0"/>
          <w:marTop w:val="0"/>
          <w:marBottom w:val="0"/>
          <w:divBdr>
            <w:top w:val="none" w:sz="0" w:space="0" w:color="auto"/>
            <w:left w:val="none" w:sz="0" w:space="0" w:color="auto"/>
            <w:bottom w:val="none" w:sz="0" w:space="0" w:color="auto"/>
            <w:right w:val="none" w:sz="0" w:space="0" w:color="auto"/>
          </w:divBdr>
          <w:divsChild>
            <w:div w:id="739712525">
              <w:marLeft w:val="0"/>
              <w:marRight w:val="0"/>
              <w:marTop w:val="0"/>
              <w:marBottom w:val="0"/>
              <w:divBdr>
                <w:top w:val="none" w:sz="0" w:space="0" w:color="auto"/>
                <w:left w:val="none" w:sz="0" w:space="0" w:color="auto"/>
                <w:bottom w:val="none" w:sz="0" w:space="0" w:color="auto"/>
                <w:right w:val="none" w:sz="0" w:space="0" w:color="auto"/>
              </w:divBdr>
            </w:div>
          </w:divsChild>
        </w:div>
        <w:div w:id="186067517">
          <w:marLeft w:val="0"/>
          <w:marRight w:val="0"/>
          <w:marTop w:val="0"/>
          <w:marBottom w:val="0"/>
          <w:divBdr>
            <w:top w:val="none" w:sz="0" w:space="0" w:color="auto"/>
            <w:left w:val="none" w:sz="0" w:space="0" w:color="auto"/>
            <w:bottom w:val="none" w:sz="0" w:space="0" w:color="auto"/>
            <w:right w:val="none" w:sz="0" w:space="0" w:color="auto"/>
          </w:divBdr>
          <w:divsChild>
            <w:div w:id="681056054">
              <w:marLeft w:val="0"/>
              <w:marRight w:val="0"/>
              <w:marTop w:val="0"/>
              <w:marBottom w:val="0"/>
              <w:divBdr>
                <w:top w:val="none" w:sz="0" w:space="0" w:color="auto"/>
                <w:left w:val="none" w:sz="0" w:space="0" w:color="auto"/>
                <w:bottom w:val="none" w:sz="0" w:space="0" w:color="auto"/>
                <w:right w:val="none" w:sz="0" w:space="0" w:color="auto"/>
              </w:divBdr>
            </w:div>
          </w:divsChild>
        </w:div>
        <w:div w:id="270011183">
          <w:marLeft w:val="0"/>
          <w:marRight w:val="0"/>
          <w:marTop w:val="0"/>
          <w:marBottom w:val="0"/>
          <w:divBdr>
            <w:top w:val="none" w:sz="0" w:space="0" w:color="auto"/>
            <w:left w:val="none" w:sz="0" w:space="0" w:color="auto"/>
            <w:bottom w:val="none" w:sz="0" w:space="0" w:color="auto"/>
            <w:right w:val="none" w:sz="0" w:space="0" w:color="auto"/>
          </w:divBdr>
          <w:divsChild>
            <w:div w:id="134640388">
              <w:marLeft w:val="0"/>
              <w:marRight w:val="0"/>
              <w:marTop w:val="0"/>
              <w:marBottom w:val="0"/>
              <w:divBdr>
                <w:top w:val="none" w:sz="0" w:space="0" w:color="auto"/>
                <w:left w:val="none" w:sz="0" w:space="0" w:color="auto"/>
                <w:bottom w:val="none" w:sz="0" w:space="0" w:color="auto"/>
                <w:right w:val="none" w:sz="0" w:space="0" w:color="auto"/>
              </w:divBdr>
            </w:div>
          </w:divsChild>
        </w:div>
        <w:div w:id="965432149">
          <w:marLeft w:val="0"/>
          <w:marRight w:val="0"/>
          <w:marTop w:val="0"/>
          <w:marBottom w:val="0"/>
          <w:divBdr>
            <w:top w:val="none" w:sz="0" w:space="0" w:color="auto"/>
            <w:left w:val="none" w:sz="0" w:space="0" w:color="auto"/>
            <w:bottom w:val="none" w:sz="0" w:space="0" w:color="auto"/>
            <w:right w:val="none" w:sz="0" w:space="0" w:color="auto"/>
          </w:divBdr>
          <w:divsChild>
            <w:div w:id="499467921">
              <w:marLeft w:val="0"/>
              <w:marRight w:val="0"/>
              <w:marTop w:val="0"/>
              <w:marBottom w:val="0"/>
              <w:divBdr>
                <w:top w:val="none" w:sz="0" w:space="0" w:color="auto"/>
                <w:left w:val="none" w:sz="0" w:space="0" w:color="auto"/>
                <w:bottom w:val="none" w:sz="0" w:space="0" w:color="auto"/>
                <w:right w:val="none" w:sz="0" w:space="0" w:color="auto"/>
              </w:divBdr>
            </w:div>
          </w:divsChild>
        </w:div>
        <w:div w:id="1371685009">
          <w:marLeft w:val="0"/>
          <w:marRight w:val="0"/>
          <w:marTop w:val="0"/>
          <w:marBottom w:val="0"/>
          <w:divBdr>
            <w:top w:val="none" w:sz="0" w:space="0" w:color="auto"/>
            <w:left w:val="none" w:sz="0" w:space="0" w:color="auto"/>
            <w:bottom w:val="none" w:sz="0" w:space="0" w:color="auto"/>
            <w:right w:val="none" w:sz="0" w:space="0" w:color="auto"/>
          </w:divBdr>
          <w:divsChild>
            <w:div w:id="176887084">
              <w:marLeft w:val="0"/>
              <w:marRight w:val="0"/>
              <w:marTop w:val="0"/>
              <w:marBottom w:val="0"/>
              <w:divBdr>
                <w:top w:val="none" w:sz="0" w:space="0" w:color="auto"/>
                <w:left w:val="none" w:sz="0" w:space="0" w:color="auto"/>
                <w:bottom w:val="none" w:sz="0" w:space="0" w:color="auto"/>
                <w:right w:val="none" w:sz="0" w:space="0" w:color="auto"/>
              </w:divBdr>
            </w:div>
          </w:divsChild>
        </w:div>
        <w:div w:id="1315448046">
          <w:marLeft w:val="0"/>
          <w:marRight w:val="0"/>
          <w:marTop w:val="0"/>
          <w:marBottom w:val="0"/>
          <w:divBdr>
            <w:top w:val="none" w:sz="0" w:space="0" w:color="auto"/>
            <w:left w:val="none" w:sz="0" w:space="0" w:color="auto"/>
            <w:bottom w:val="none" w:sz="0" w:space="0" w:color="auto"/>
            <w:right w:val="none" w:sz="0" w:space="0" w:color="auto"/>
          </w:divBdr>
          <w:divsChild>
            <w:div w:id="224032511">
              <w:marLeft w:val="0"/>
              <w:marRight w:val="0"/>
              <w:marTop w:val="0"/>
              <w:marBottom w:val="0"/>
              <w:divBdr>
                <w:top w:val="none" w:sz="0" w:space="0" w:color="auto"/>
                <w:left w:val="none" w:sz="0" w:space="0" w:color="auto"/>
                <w:bottom w:val="none" w:sz="0" w:space="0" w:color="auto"/>
                <w:right w:val="none" w:sz="0" w:space="0" w:color="auto"/>
              </w:divBdr>
            </w:div>
          </w:divsChild>
        </w:div>
        <w:div w:id="1499033679">
          <w:marLeft w:val="0"/>
          <w:marRight w:val="0"/>
          <w:marTop w:val="0"/>
          <w:marBottom w:val="0"/>
          <w:divBdr>
            <w:top w:val="none" w:sz="0" w:space="0" w:color="auto"/>
            <w:left w:val="none" w:sz="0" w:space="0" w:color="auto"/>
            <w:bottom w:val="none" w:sz="0" w:space="0" w:color="auto"/>
            <w:right w:val="none" w:sz="0" w:space="0" w:color="auto"/>
          </w:divBdr>
          <w:divsChild>
            <w:div w:id="1602838834">
              <w:marLeft w:val="0"/>
              <w:marRight w:val="0"/>
              <w:marTop w:val="0"/>
              <w:marBottom w:val="0"/>
              <w:divBdr>
                <w:top w:val="none" w:sz="0" w:space="0" w:color="auto"/>
                <w:left w:val="none" w:sz="0" w:space="0" w:color="auto"/>
                <w:bottom w:val="none" w:sz="0" w:space="0" w:color="auto"/>
                <w:right w:val="none" w:sz="0" w:space="0" w:color="auto"/>
              </w:divBdr>
            </w:div>
          </w:divsChild>
        </w:div>
        <w:div w:id="318382665">
          <w:marLeft w:val="0"/>
          <w:marRight w:val="0"/>
          <w:marTop w:val="0"/>
          <w:marBottom w:val="0"/>
          <w:divBdr>
            <w:top w:val="none" w:sz="0" w:space="0" w:color="auto"/>
            <w:left w:val="none" w:sz="0" w:space="0" w:color="auto"/>
            <w:bottom w:val="none" w:sz="0" w:space="0" w:color="auto"/>
            <w:right w:val="none" w:sz="0" w:space="0" w:color="auto"/>
          </w:divBdr>
          <w:divsChild>
            <w:div w:id="1115363370">
              <w:marLeft w:val="0"/>
              <w:marRight w:val="0"/>
              <w:marTop w:val="0"/>
              <w:marBottom w:val="0"/>
              <w:divBdr>
                <w:top w:val="none" w:sz="0" w:space="0" w:color="auto"/>
                <w:left w:val="none" w:sz="0" w:space="0" w:color="auto"/>
                <w:bottom w:val="none" w:sz="0" w:space="0" w:color="auto"/>
                <w:right w:val="none" w:sz="0" w:space="0" w:color="auto"/>
              </w:divBdr>
            </w:div>
          </w:divsChild>
        </w:div>
        <w:div w:id="1743717335">
          <w:marLeft w:val="0"/>
          <w:marRight w:val="0"/>
          <w:marTop w:val="0"/>
          <w:marBottom w:val="0"/>
          <w:divBdr>
            <w:top w:val="none" w:sz="0" w:space="0" w:color="auto"/>
            <w:left w:val="none" w:sz="0" w:space="0" w:color="auto"/>
            <w:bottom w:val="none" w:sz="0" w:space="0" w:color="auto"/>
            <w:right w:val="none" w:sz="0" w:space="0" w:color="auto"/>
          </w:divBdr>
        </w:div>
      </w:divsChild>
    </w:div>
    <w:div w:id="1612518653">
      <w:bodyDiv w:val="1"/>
      <w:marLeft w:val="0"/>
      <w:marRight w:val="0"/>
      <w:marTop w:val="0"/>
      <w:marBottom w:val="0"/>
      <w:divBdr>
        <w:top w:val="none" w:sz="0" w:space="0" w:color="auto"/>
        <w:left w:val="none" w:sz="0" w:space="0" w:color="auto"/>
        <w:bottom w:val="none" w:sz="0" w:space="0" w:color="auto"/>
        <w:right w:val="none" w:sz="0" w:space="0" w:color="auto"/>
      </w:divBdr>
      <w:divsChild>
        <w:div w:id="1270969568">
          <w:marLeft w:val="0"/>
          <w:marRight w:val="0"/>
          <w:marTop w:val="0"/>
          <w:marBottom w:val="0"/>
          <w:divBdr>
            <w:top w:val="none" w:sz="0" w:space="0" w:color="3D3D3D"/>
            <w:left w:val="none" w:sz="0" w:space="0" w:color="3D3D3D"/>
            <w:bottom w:val="none" w:sz="0" w:space="0" w:color="3D3D3D"/>
            <w:right w:val="none" w:sz="0" w:space="0" w:color="3D3D3D"/>
          </w:divBdr>
          <w:divsChild>
            <w:div w:id="84698995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13127995">
      <w:bodyDiv w:val="1"/>
      <w:marLeft w:val="0"/>
      <w:marRight w:val="0"/>
      <w:marTop w:val="0"/>
      <w:marBottom w:val="0"/>
      <w:divBdr>
        <w:top w:val="none" w:sz="0" w:space="0" w:color="auto"/>
        <w:left w:val="none" w:sz="0" w:space="0" w:color="auto"/>
        <w:bottom w:val="none" w:sz="0" w:space="0" w:color="auto"/>
        <w:right w:val="none" w:sz="0" w:space="0" w:color="auto"/>
      </w:divBdr>
      <w:divsChild>
        <w:div w:id="1474061945">
          <w:marLeft w:val="0"/>
          <w:marRight w:val="0"/>
          <w:marTop w:val="0"/>
          <w:marBottom w:val="0"/>
          <w:divBdr>
            <w:top w:val="none" w:sz="0" w:space="0" w:color="3D3D3D"/>
            <w:left w:val="none" w:sz="0" w:space="0" w:color="3D3D3D"/>
            <w:bottom w:val="none" w:sz="0" w:space="0" w:color="3D3D3D"/>
            <w:right w:val="none" w:sz="0" w:space="0" w:color="3D3D3D"/>
          </w:divBdr>
          <w:divsChild>
            <w:div w:id="99942802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77419583">
      <w:bodyDiv w:val="1"/>
      <w:marLeft w:val="0"/>
      <w:marRight w:val="0"/>
      <w:marTop w:val="0"/>
      <w:marBottom w:val="0"/>
      <w:divBdr>
        <w:top w:val="none" w:sz="0" w:space="0" w:color="auto"/>
        <w:left w:val="none" w:sz="0" w:space="0" w:color="auto"/>
        <w:bottom w:val="none" w:sz="0" w:space="0" w:color="auto"/>
        <w:right w:val="none" w:sz="0" w:space="0" w:color="auto"/>
      </w:divBdr>
      <w:divsChild>
        <w:div w:id="2119524695">
          <w:marLeft w:val="0"/>
          <w:marRight w:val="0"/>
          <w:marTop w:val="0"/>
          <w:marBottom w:val="0"/>
          <w:divBdr>
            <w:top w:val="none" w:sz="0" w:space="0" w:color="3D3D3D"/>
            <w:left w:val="none" w:sz="0" w:space="0" w:color="3D3D3D"/>
            <w:bottom w:val="none" w:sz="0" w:space="0" w:color="3D3D3D"/>
            <w:right w:val="none" w:sz="0" w:space="0" w:color="3D3D3D"/>
          </w:divBdr>
          <w:divsChild>
            <w:div w:id="177485573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83433590">
      <w:bodyDiv w:val="1"/>
      <w:marLeft w:val="0"/>
      <w:marRight w:val="0"/>
      <w:marTop w:val="0"/>
      <w:marBottom w:val="0"/>
      <w:divBdr>
        <w:top w:val="none" w:sz="0" w:space="0" w:color="auto"/>
        <w:left w:val="none" w:sz="0" w:space="0" w:color="auto"/>
        <w:bottom w:val="none" w:sz="0" w:space="0" w:color="auto"/>
        <w:right w:val="none" w:sz="0" w:space="0" w:color="auto"/>
      </w:divBdr>
      <w:divsChild>
        <w:div w:id="1304239585">
          <w:marLeft w:val="0"/>
          <w:marRight w:val="0"/>
          <w:marTop w:val="0"/>
          <w:marBottom w:val="0"/>
          <w:divBdr>
            <w:top w:val="none" w:sz="0" w:space="0" w:color="3D3D3D"/>
            <w:left w:val="none" w:sz="0" w:space="0" w:color="3D3D3D"/>
            <w:bottom w:val="none" w:sz="0" w:space="0" w:color="3D3D3D"/>
            <w:right w:val="none" w:sz="0" w:space="0" w:color="3D3D3D"/>
          </w:divBdr>
          <w:divsChild>
            <w:div w:id="13627782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690057118">
      <w:bodyDiv w:val="1"/>
      <w:marLeft w:val="0"/>
      <w:marRight w:val="0"/>
      <w:marTop w:val="0"/>
      <w:marBottom w:val="0"/>
      <w:divBdr>
        <w:top w:val="none" w:sz="0" w:space="0" w:color="auto"/>
        <w:left w:val="none" w:sz="0" w:space="0" w:color="auto"/>
        <w:bottom w:val="none" w:sz="0" w:space="0" w:color="auto"/>
        <w:right w:val="none" w:sz="0" w:space="0" w:color="auto"/>
      </w:divBdr>
      <w:divsChild>
        <w:div w:id="1760565416">
          <w:marLeft w:val="0"/>
          <w:marRight w:val="0"/>
          <w:marTop w:val="0"/>
          <w:marBottom w:val="0"/>
          <w:divBdr>
            <w:top w:val="none" w:sz="0" w:space="0" w:color="3D3D3D"/>
            <w:left w:val="none" w:sz="0" w:space="0" w:color="3D3D3D"/>
            <w:bottom w:val="none" w:sz="0" w:space="0" w:color="3D3D3D"/>
            <w:right w:val="none" w:sz="0" w:space="0" w:color="3D3D3D"/>
          </w:divBdr>
          <w:divsChild>
            <w:div w:id="76554327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00233009">
      <w:bodyDiv w:val="1"/>
      <w:marLeft w:val="0"/>
      <w:marRight w:val="0"/>
      <w:marTop w:val="0"/>
      <w:marBottom w:val="0"/>
      <w:divBdr>
        <w:top w:val="none" w:sz="0" w:space="0" w:color="auto"/>
        <w:left w:val="none" w:sz="0" w:space="0" w:color="auto"/>
        <w:bottom w:val="none" w:sz="0" w:space="0" w:color="auto"/>
        <w:right w:val="none" w:sz="0" w:space="0" w:color="auto"/>
      </w:divBdr>
      <w:divsChild>
        <w:div w:id="361905646">
          <w:marLeft w:val="0"/>
          <w:marRight w:val="0"/>
          <w:marTop w:val="0"/>
          <w:marBottom w:val="0"/>
          <w:divBdr>
            <w:top w:val="none" w:sz="0" w:space="0" w:color="auto"/>
            <w:left w:val="none" w:sz="0" w:space="0" w:color="auto"/>
            <w:bottom w:val="none" w:sz="0" w:space="0" w:color="auto"/>
            <w:right w:val="none" w:sz="0" w:space="0" w:color="auto"/>
          </w:divBdr>
        </w:div>
      </w:divsChild>
    </w:div>
    <w:div w:id="1739786817">
      <w:bodyDiv w:val="1"/>
      <w:marLeft w:val="0"/>
      <w:marRight w:val="0"/>
      <w:marTop w:val="0"/>
      <w:marBottom w:val="0"/>
      <w:divBdr>
        <w:top w:val="none" w:sz="0" w:space="0" w:color="auto"/>
        <w:left w:val="none" w:sz="0" w:space="0" w:color="auto"/>
        <w:bottom w:val="none" w:sz="0" w:space="0" w:color="auto"/>
        <w:right w:val="none" w:sz="0" w:space="0" w:color="auto"/>
      </w:divBdr>
      <w:divsChild>
        <w:div w:id="1646665015">
          <w:marLeft w:val="0"/>
          <w:marRight w:val="0"/>
          <w:marTop w:val="0"/>
          <w:marBottom w:val="0"/>
          <w:divBdr>
            <w:top w:val="none" w:sz="0" w:space="0" w:color="3D3D3D"/>
            <w:left w:val="none" w:sz="0" w:space="0" w:color="3D3D3D"/>
            <w:bottom w:val="none" w:sz="0" w:space="0" w:color="3D3D3D"/>
            <w:right w:val="none" w:sz="0" w:space="0" w:color="3D3D3D"/>
          </w:divBdr>
          <w:divsChild>
            <w:div w:id="3170755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63212856">
      <w:bodyDiv w:val="1"/>
      <w:marLeft w:val="0"/>
      <w:marRight w:val="0"/>
      <w:marTop w:val="0"/>
      <w:marBottom w:val="0"/>
      <w:divBdr>
        <w:top w:val="none" w:sz="0" w:space="0" w:color="auto"/>
        <w:left w:val="none" w:sz="0" w:space="0" w:color="auto"/>
        <w:bottom w:val="none" w:sz="0" w:space="0" w:color="auto"/>
        <w:right w:val="none" w:sz="0" w:space="0" w:color="auto"/>
      </w:divBdr>
      <w:divsChild>
        <w:div w:id="1937517113">
          <w:marLeft w:val="0"/>
          <w:marRight w:val="0"/>
          <w:marTop w:val="0"/>
          <w:marBottom w:val="0"/>
          <w:divBdr>
            <w:top w:val="none" w:sz="0" w:space="0" w:color="auto"/>
            <w:left w:val="none" w:sz="0" w:space="0" w:color="auto"/>
            <w:bottom w:val="none" w:sz="0" w:space="0" w:color="auto"/>
            <w:right w:val="none" w:sz="0" w:space="0" w:color="auto"/>
          </w:divBdr>
        </w:div>
      </w:divsChild>
    </w:div>
    <w:div w:id="1767725323">
      <w:bodyDiv w:val="1"/>
      <w:marLeft w:val="0"/>
      <w:marRight w:val="0"/>
      <w:marTop w:val="0"/>
      <w:marBottom w:val="0"/>
      <w:divBdr>
        <w:top w:val="none" w:sz="0" w:space="0" w:color="auto"/>
        <w:left w:val="none" w:sz="0" w:space="0" w:color="auto"/>
        <w:bottom w:val="none" w:sz="0" w:space="0" w:color="auto"/>
        <w:right w:val="none" w:sz="0" w:space="0" w:color="auto"/>
      </w:divBdr>
      <w:divsChild>
        <w:div w:id="1118455519">
          <w:marLeft w:val="0"/>
          <w:marRight w:val="0"/>
          <w:marTop w:val="0"/>
          <w:marBottom w:val="0"/>
          <w:divBdr>
            <w:top w:val="none" w:sz="0" w:space="0" w:color="3D3D3D"/>
            <w:left w:val="none" w:sz="0" w:space="0" w:color="3D3D3D"/>
            <w:bottom w:val="none" w:sz="0" w:space="0" w:color="3D3D3D"/>
            <w:right w:val="none" w:sz="0" w:space="0" w:color="3D3D3D"/>
          </w:divBdr>
          <w:divsChild>
            <w:div w:id="162214790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88893690">
      <w:bodyDiv w:val="1"/>
      <w:marLeft w:val="0"/>
      <w:marRight w:val="0"/>
      <w:marTop w:val="0"/>
      <w:marBottom w:val="0"/>
      <w:divBdr>
        <w:top w:val="none" w:sz="0" w:space="0" w:color="auto"/>
        <w:left w:val="none" w:sz="0" w:space="0" w:color="auto"/>
        <w:bottom w:val="none" w:sz="0" w:space="0" w:color="auto"/>
        <w:right w:val="none" w:sz="0" w:space="0" w:color="auto"/>
      </w:divBdr>
      <w:divsChild>
        <w:div w:id="1825538043">
          <w:marLeft w:val="0"/>
          <w:marRight w:val="0"/>
          <w:marTop w:val="0"/>
          <w:marBottom w:val="0"/>
          <w:divBdr>
            <w:top w:val="none" w:sz="0" w:space="0" w:color="3D3D3D"/>
            <w:left w:val="none" w:sz="0" w:space="0" w:color="3D3D3D"/>
            <w:bottom w:val="none" w:sz="0" w:space="0" w:color="3D3D3D"/>
            <w:right w:val="none" w:sz="0" w:space="0" w:color="3D3D3D"/>
          </w:divBdr>
          <w:divsChild>
            <w:div w:id="428737004">
              <w:marLeft w:val="0"/>
              <w:marRight w:val="0"/>
              <w:marTop w:val="0"/>
              <w:marBottom w:val="0"/>
              <w:divBdr>
                <w:top w:val="none" w:sz="0" w:space="0" w:color="3D3D3D"/>
                <w:left w:val="none" w:sz="0" w:space="0" w:color="3D3D3D"/>
                <w:bottom w:val="none" w:sz="0" w:space="0" w:color="3D3D3D"/>
                <w:right w:val="none" w:sz="0" w:space="0" w:color="3D3D3D"/>
              </w:divBdr>
              <w:divsChild>
                <w:div w:id="79299018">
                  <w:marLeft w:val="0"/>
                  <w:marRight w:val="0"/>
                  <w:marTop w:val="0"/>
                  <w:marBottom w:val="0"/>
                  <w:divBdr>
                    <w:top w:val="none" w:sz="0" w:space="0" w:color="3D3D3D"/>
                    <w:left w:val="none" w:sz="0" w:space="0" w:color="3D3D3D"/>
                    <w:bottom w:val="none" w:sz="0" w:space="0" w:color="3D3D3D"/>
                    <w:right w:val="none" w:sz="0" w:space="0" w:color="3D3D3D"/>
                  </w:divBdr>
                </w:div>
              </w:divsChild>
            </w:div>
            <w:div w:id="1113131914">
              <w:marLeft w:val="0"/>
              <w:marRight w:val="0"/>
              <w:marTop w:val="205"/>
              <w:marBottom w:val="0"/>
              <w:divBdr>
                <w:top w:val="none" w:sz="0" w:space="0" w:color="3D3D3D"/>
                <w:left w:val="none" w:sz="0" w:space="0" w:color="3D3D3D"/>
                <w:bottom w:val="none" w:sz="0" w:space="0" w:color="3D3D3D"/>
                <w:right w:val="none" w:sz="0" w:space="0" w:color="3D3D3D"/>
              </w:divBdr>
              <w:divsChild>
                <w:div w:id="1144545619">
                  <w:marLeft w:val="0"/>
                  <w:marRight w:val="0"/>
                  <w:marTop w:val="0"/>
                  <w:marBottom w:val="0"/>
                  <w:divBdr>
                    <w:top w:val="none" w:sz="0" w:space="0" w:color="3D3D3D"/>
                    <w:left w:val="none" w:sz="0" w:space="0" w:color="3D3D3D"/>
                    <w:bottom w:val="none" w:sz="0" w:space="0" w:color="3D3D3D"/>
                    <w:right w:val="none" w:sz="0" w:space="0" w:color="3D3D3D"/>
                  </w:divBdr>
                </w:div>
              </w:divsChild>
            </w:div>
            <w:div w:id="76580399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92434399">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9">
          <w:marLeft w:val="0"/>
          <w:marRight w:val="0"/>
          <w:marTop w:val="0"/>
          <w:marBottom w:val="0"/>
          <w:divBdr>
            <w:top w:val="none" w:sz="0" w:space="0" w:color="auto"/>
            <w:left w:val="none" w:sz="0" w:space="0" w:color="auto"/>
            <w:bottom w:val="none" w:sz="0" w:space="0" w:color="auto"/>
            <w:right w:val="none" w:sz="0" w:space="0" w:color="auto"/>
          </w:divBdr>
        </w:div>
      </w:divsChild>
    </w:div>
    <w:div w:id="1794052209">
      <w:bodyDiv w:val="1"/>
      <w:marLeft w:val="0"/>
      <w:marRight w:val="0"/>
      <w:marTop w:val="0"/>
      <w:marBottom w:val="0"/>
      <w:divBdr>
        <w:top w:val="none" w:sz="0" w:space="0" w:color="auto"/>
        <w:left w:val="none" w:sz="0" w:space="0" w:color="auto"/>
        <w:bottom w:val="none" w:sz="0" w:space="0" w:color="auto"/>
        <w:right w:val="none" w:sz="0" w:space="0" w:color="auto"/>
      </w:divBdr>
      <w:divsChild>
        <w:div w:id="1426226955">
          <w:marLeft w:val="0"/>
          <w:marRight w:val="0"/>
          <w:marTop w:val="0"/>
          <w:marBottom w:val="0"/>
          <w:divBdr>
            <w:top w:val="none" w:sz="0" w:space="0" w:color="auto"/>
            <w:left w:val="none" w:sz="0" w:space="0" w:color="auto"/>
            <w:bottom w:val="none" w:sz="0" w:space="0" w:color="auto"/>
            <w:right w:val="none" w:sz="0" w:space="0" w:color="auto"/>
          </w:divBdr>
        </w:div>
      </w:divsChild>
    </w:div>
    <w:div w:id="1821727721">
      <w:bodyDiv w:val="1"/>
      <w:marLeft w:val="0"/>
      <w:marRight w:val="0"/>
      <w:marTop w:val="0"/>
      <w:marBottom w:val="0"/>
      <w:divBdr>
        <w:top w:val="none" w:sz="0" w:space="0" w:color="auto"/>
        <w:left w:val="none" w:sz="0" w:space="0" w:color="auto"/>
        <w:bottom w:val="none" w:sz="0" w:space="0" w:color="auto"/>
        <w:right w:val="none" w:sz="0" w:space="0" w:color="auto"/>
      </w:divBdr>
      <w:divsChild>
        <w:div w:id="1259021177">
          <w:marLeft w:val="0"/>
          <w:marRight w:val="0"/>
          <w:marTop w:val="0"/>
          <w:marBottom w:val="0"/>
          <w:divBdr>
            <w:top w:val="none" w:sz="0" w:space="0" w:color="3D3D3D"/>
            <w:left w:val="none" w:sz="0" w:space="0" w:color="3D3D3D"/>
            <w:bottom w:val="none" w:sz="0" w:space="0" w:color="3D3D3D"/>
            <w:right w:val="none" w:sz="0" w:space="0" w:color="3D3D3D"/>
          </w:divBdr>
          <w:divsChild>
            <w:div w:id="1451894276">
              <w:marLeft w:val="0"/>
              <w:marRight w:val="0"/>
              <w:marTop w:val="0"/>
              <w:marBottom w:val="0"/>
              <w:divBdr>
                <w:top w:val="none" w:sz="0" w:space="0" w:color="3D3D3D"/>
                <w:left w:val="none" w:sz="0" w:space="0" w:color="3D3D3D"/>
                <w:bottom w:val="none" w:sz="0" w:space="0" w:color="3D3D3D"/>
                <w:right w:val="none" w:sz="0" w:space="0" w:color="3D3D3D"/>
              </w:divBdr>
            </w:div>
            <w:div w:id="1762724262">
              <w:marLeft w:val="0"/>
              <w:marRight w:val="0"/>
              <w:marTop w:val="0"/>
              <w:marBottom w:val="0"/>
              <w:divBdr>
                <w:top w:val="none" w:sz="0" w:space="0" w:color="3D3D3D"/>
                <w:left w:val="none" w:sz="0" w:space="0" w:color="3D3D3D"/>
                <w:bottom w:val="none" w:sz="0" w:space="0" w:color="3D3D3D"/>
                <w:right w:val="none" w:sz="0" w:space="0" w:color="3D3D3D"/>
              </w:divBdr>
            </w:div>
            <w:div w:id="9386851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22430858">
      <w:bodyDiv w:val="1"/>
      <w:marLeft w:val="0"/>
      <w:marRight w:val="0"/>
      <w:marTop w:val="0"/>
      <w:marBottom w:val="0"/>
      <w:divBdr>
        <w:top w:val="none" w:sz="0" w:space="0" w:color="auto"/>
        <w:left w:val="none" w:sz="0" w:space="0" w:color="auto"/>
        <w:bottom w:val="none" w:sz="0" w:space="0" w:color="auto"/>
        <w:right w:val="none" w:sz="0" w:space="0" w:color="auto"/>
      </w:divBdr>
      <w:divsChild>
        <w:div w:id="622156302">
          <w:marLeft w:val="0"/>
          <w:marRight w:val="0"/>
          <w:marTop w:val="0"/>
          <w:marBottom w:val="0"/>
          <w:divBdr>
            <w:top w:val="none" w:sz="0" w:space="0" w:color="3D3D3D"/>
            <w:left w:val="none" w:sz="0" w:space="0" w:color="3D3D3D"/>
            <w:bottom w:val="none" w:sz="0" w:space="0" w:color="3D3D3D"/>
            <w:right w:val="none" w:sz="0" w:space="0" w:color="3D3D3D"/>
          </w:divBdr>
          <w:divsChild>
            <w:div w:id="14986873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33375633">
      <w:bodyDiv w:val="1"/>
      <w:marLeft w:val="0"/>
      <w:marRight w:val="0"/>
      <w:marTop w:val="0"/>
      <w:marBottom w:val="0"/>
      <w:divBdr>
        <w:top w:val="none" w:sz="0" w:space="0" w:color="auto"/>
        <w:left w:val="none" w:sz="0" w:space="0" w:color="auto"/>
        <w:bottom w:val="none" w:sz="0" w:space="0" w:color="auto"/>
        <w:right w:val="none" w:sz="0" w:space="0" w:color="auto"/>
      </w:divBdr>
      <w:divsChild>
        <w:div w:id="2105607685">
          <w:marLeft w:val="0"/>
          <w:marRight w:val="0"/>
          <w:marTop w:val="0"/>
          <w:marBottom w:val="0"/>
          <w:divBdr>
            <w:top w:val="none" w:sz="0" w:space="0" w:color="3D3D3D"/>
            <w:left w:val="none" w:sz="0" w:space="0" w:color="3D3D3D"/>
            <w:bottom w:val="none" w:sz="0" w:space="0" w:color="3D3D3D"/>
            <w:right w:val="none" w:sz="0" w:space="0" w:color="3D3D3D"/>
          </w:divBdr>
          <w:divsChild>
            <w:div w:id="21936521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55876103">
      <w:bodyDiv w:val="1"/>
      <w:marLeft w:val="0"/>
      <w:marRight w:val="0"/>
      <w:marTop w:val="0"/>
      <w:marBottom w:val="0"/>
      <w:divBdr>
        <w:top w:val="none" w:sz="0" w:space="0" w:color="auto"/>
        <w:left w:val="none" w:sz="0" w:space="0" w:color="auto"/>
        <w:bottom w:val="none" w:sz="0" w:space="0" w:color="auto"/>
        <w:right w:val="none" w:sz="0" w:space="0" w:color="auto"/>
      </w:divBdr>
      <w:divsChild>
        <w:div w:id="750009584">
          <w:marLeft w:val="0"/>
          <w:marRight w:val="0"/>
          <w:marTop w:val="0"/>
          <w:marBottom w:val="0"/>
          <w:divBdr>
            <w:top w:val="none" w:sz="0" w:space="0" w:color="3D3D3D"/>
            <w:left w:val="none" w:sz="0" w:space="0" w:color="3D3D3D"/>
            <w:bottom w:val="none" w:sz="0" w:space="0" w:color="3D3D3D"/>
            <w:right w:val="none" w:sz="0" w:space="0" w:color="3D3D3D"/>
          </w:divBdr>
          <w:divsChild>
            <w:div w:id="213595048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65943076">
      <w:bodyDiv w:val="1"/>
      <w:marLeft w:val="0"/>
      <w:marRight w:val="0"/>
      <w:marTop w:val="0"/>
      <w:marBottom w:val="0"/>
      <w:divBdr>
        <w:top w:val="none" w:sz="0" w:space="0" w:color="auto"/>
        <w:left w:val="none" w:sz="0" w:space="0" w:color="auto"/>
        <w:bottom w:val="none" w:sz="0" w:space="0" w:color="auto"/>
        <w:right w:val="none" w:sz="0" w:space="0" w:color="auto"/>
      </w:divBdr>
      <w:divsChild>
        <w:div w:id="1929922237">
          <w:marLeft w:val="0"/>
          <w:marRight w:val="0"/>
          <w:marTop w:val="0"/>
          <w:marBottom w:val="0"/>
          <w:divBdr>
            <w:top w:val="none" w:sz="0" w:space="0" w:color="3D3D3D"/>
            <w:left w:val="none" w:sz="0" w:space="0" w:color="3D3D3D"/>
            <w:bottom w:val="none" w:sz="0" w:space="0" w:color="3D3D3D"/>
            <w:right w:val="none" w:sz="0" w:space="0" w:color="3D3D3D"/>
          </w:divBdr>
          <w:divsChild>
            <w:div w:id="8220395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65971314">
      <w:bodyDiv w:val="1"/>
      <w:marLeft w:val="0"/>
      <w:marRight w:val="0"/>
      <w:marTop w:val="0"/>
      <w:marBottom w:val="0"/>
      <w:divBdr>
        <w:top w:val="none" w:sz="0" w:space="0" w:color="auto"/>
        <w:left w:val="none" w:sz="0" w:space="0" w:color="auto"/>
        <w:bottom w:val="none" w:sz="0" w:space="0" w:color="auto"/>
        <w:right w:val="none" w:sz="0" w:space="0" w:color="auto"/>
      </w:divBdr>
      <w:divsChild>
        <w:div w:id="1799496245">
          <w:marLeft w:val="0"/>
          <w:marRight w:val="0"/>
          <w:marTop w:val="0"/>
          <w:marBottom w:val="0"/>
          <w:divBdr>
            <w:top w:val="none" w:sz="0" w:space="0" w:color="3D3D3D"/>
            <w:left w:val="none" w:sz="0" w:space="0" w:color="3D3D3D"/>
            <w:bottom w:val="none" w:sz="0" w:space="0" w:color="3D3D3D"/>
            <w:right w:val="none" w:sz="0" w:space="0" w:color="3D3D3D"/>
          </w:divBdr>
          <w:divsChild>
            <w:div w:id="19655270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75267670">
      <w:bodyDiv w:val="1"/>
      <w:marLeft w:val="0"/>
      <w:marRight w:val="0"/>
      <w:marTop w:val="0"/>
      <w:marBottom w:val="0"/>
      <w:divBdr>
        <w:top w:val="none" w:sz="0" w:space="0" w:color="auto"/>
        <w:left w:val="none" w:sz="0" w:space="0" w:color="auto"/>
        <w:bottom w:val="none" w:sz="0" w:space="0" w:color="auto"/>
        <w:right w:val="none" w:sz="0" w:space="0" w:color="auto"/>
      </w:divBdr>
      <w:divsChild>
        <w:div w:id="990257480">
          <w:marLeft w:val="0"/>
          <w:marRight w:val="0"/>
          <w:marTop w:val="0"/>
          <w:marBottom w:val="0"/>
          <w:divBdr>
            <w:top w:val="none" w:sz="0" w:space="0" w:color="auto"/>
            <w:left w:val="none" w:sz="0" w:space="0" w:color="auto"/>
            <w:bottom w:val="none" w:sz="0" w:space="0" w:color="auto"/>
            <w:right w:val="none" w:sz="0" w:space="0" w:color="auto"/>
          </w:divBdr>
          <w:divsChild>
            <w:div w:id="2001232904">
              <w:marLeft w:val="0"/>
              <w:marRight w:val="0"/>
              <w:marTop w:val="0"/>
              <w:marBottom w:val="0"/>
              <w:divBdr>
                <w:top w:val="none" w:sz="0" w:space="0" w:color="auto"/>
                <w:left w:val="none" w:sz="0" w:space="0" w:color="auto"/>
                <w:bottom w:val="none" w:sz="0" w:space="0" w:color="auto"/>
                <w:right w:val="none" w:sz="0" w:space="0" w:color="auto"/>
              </w:divBdr>
              <w:divsChild>
                <w:div w:id="6697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095">
          <w:marLeft w:val="0"/>
          <w:marRight w:val="0"/>
          <w:marTop w:val="0"/>
          <w:marBottom w:val="0"/>
          <w:divBdr>
            <w:top w:val="none" w:sz="0" w:space="0" w:color="auto"/>
            <w:left w:val="none" w:sz="0" w:space="0" w:color="auto"/>
            <w:bottom w:val="none" w:sz="0" w:space="0" w:color="auto"/>
            <w:right w:val="none" w:sz="0" w:space="0" w:color="auto"/>
          </w:divBdr>
        </w:div>
      </w:divsChild>
    </w:div>
    <w:div w:id="1875774727">
      <w:bodyDiv w:val="1"/>
      <w:marLeft w:val="0"/>
      <w:marRight w:val="0"/>
      <w:marTop w:val="0"/>
      <w:marBottom w:val="0"/>
      <w:divBdr>
        <w:top w:val="none" w:sz="0" w:space="0" w:color="auto"/>
        <w:left w:val="none" w:sz="0" w:space="0" w:color="auto"/>
        <w:bottom w:val="none" w:sz="0" w:space="0" w:color="auto"/>
        <w:right w:val="none" w:sz="0" w:space="0" w:color="auto"/>
      </w:divBdr>
      <w:divsChild>
        <w:div w:id="887379003">
          <w:marLeft w:val="0"/>
          <w:marRight w:val="0"/>
          <w:marTop w:val="0"/>
          <w:marBottom w:val="0"/>
          <w:divBdr>
            <w:top w:val="none" w:sz="0" w:space="0" w:color="3D3D3D"/>
            <w:left w:val="none" w:sz="0" w:space="0" w:color="3D3D3D"/>
            <w:bottom w:val="none" w:sz="0" w:space="0" w:color="3D3D3D"/>
            <w:right w:val="none" w:sz="0" w:space="0" w:color="3D3D3D"/>
          </w:divBdr>
          <w:divsChild>
            <w:div w:id="1524317712">
              <w:marLeft w:val="0"/>
              <w:marRight w:val="0"/>
              <w:marTop w:val="0"/>
              <w:marBottom w:val="0"/>
              <w:divBdr>
                <w:top w:val="none" w:sz="0" w:space="0" w:color="3D3D3D"/>
                <w:left w:val="none" w:sz="0" w:space="0" w:color="3D3D3D"/>
                <w:bottom w:val="none" w:sz="0" w:space="0" w:color="3D3D3D"/>
                <w:right w:val="none" w:sz="0" w:space="0" w:color="3D3D3D"/>
              </w:divBdr>
              <w:divsChild>
                <w:div w:id="1020818876">
                  <w:marLeft w:val="0"/>
                  <w:marRight w:val="0"/>
                  <w:marTop w:val="0"/>
                  <w:marBottom w:val="0"/>
                  <w:divBdr>
                    <w:top w:val="none" w:sz="0" w:space="0" w:color="3D3D3D"/>
                    <w:left w:val="none" w:sz="0" w:space="0" w:color="3D3D3D"/>
                    <w:bottom w:val="none" w:sz="0" w:space="0" w:color="3D3D3D"/>
                    <w:right w:val="none" w:sz="0" w:space="0" w:color="3D3D3D"/>
                  </w:divBdr>
                  <w:divsChild>
                    <w:div w:id="136983541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5218229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81552023">
      <w:bodyDiv w:val="1"/>
      <w:marLeft w:val="0"/>
      <w:marRight w:val="0"/>
      <w:marTop w:val="0"/>
      <w:marBottom w:val="0"/>
      <w:divBdr>
        <w:top w:val="none" w:sz="0" w:space="0" w:color="auto"/>
        <w:left w:val="none" w:sz="0" w:space="0" w:color="auto"/>
        <w:bottom w:val="none" w:sz="0" w:space="0" w:color="auto"/>
        <w:right w:val="none" w:sz="0" w:space="0" w:color="auto"/>
      </w:divBdr>
      <w:divsChild>
        <w:div w:id="815031005">
          <w:marLeft w:val="0"/>
          <w:marRight w:val="0"/>
          <w:marTop w:val="0"/>
          <w:marBottom w:val="0"/>
          <w:divBdr>
            <w:top w:val="none" w:sz="0" w:space="0" w:color="3D3D3D"/>
            <w:left w:val="none" w:sz="0" w:space="0" w:color="3D3D3D"/>
            <w:bottom w:val="none" w:sz="0" w:space="0" w:color="3D3D3D"/>
            <w:right w:val="none" w:sz="0" w:space="0" w:color="3D3D3D"/>
          </w:divBdr>
          <w:divsChild>
            <w:div w:id="71547003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890922133">
      <w:bodyDiv w:val="1"/>
      <w:marLeft w:val="0"/>
      <w:marRight w:val="0"/>
      <w:marTop w:val="0"/>
      <w:marBottom w:val="0"/>
      <w:divBdr>
        <w:top w:val="none" w:sz="0" w:space="0" w:color="auto"/>
        <w:left w:val="none" w:sz="0" w:space="0" w:color="auto"/>
        <w:bottom w:val="none" w:sz="0" w:space="0" w:color="auto"/>
        <w:right w:val="none" w:sz="0" w:space="0" w:color="auto"/>
      </w:divBdr>
      <w:divsChild>
        <w:div w:id="1612392355">
          <w:marLeft w:val="0"/>
          <w:marRight w:val="0"/>
          <w:marTop w:val="0"/>
          <w:marBottom w:val="0"/>
          <w:divBdr>
            <w:top w:val="none" w:sz="0" w:space="0" w:color="auto"/>
            <w:left w:val="none" w:sz="0" w:space="0" w:color="auto"/>
            <w:bottom w:val="none" w:sz="0" w:space="0" w:color="auto"/>
            <w:right w:val="none" w:sz="0" w:space="0" w:color="auto"/>
          </w:divBdr>
        </w:div>
        <w:div w:id="130557097">
          <w:marLeft w:val="0"/>
          <w:marRight w:val="0"/>
          <w:marTop w:val="0"/>
          <w:marBottom w:val="0"/>
          <w:divBdr>
            <w:top w:val="none" w:sz="0" w:space="0" w:color="auto"/>
            <w:left w:val="none" w:sz="0" w:space="0" w:color="auto"/>
            <w:bottom w:val="none" w:sz="0" w:space="0" w:color="auto"/>
            <w:right w:val="none" w:sz="0" w:space="0" w:color="auto"/>
          </w:divBdr>
          <w:divsChild>
            <w:div w:id="958606873">
              <w:marLeft w:val="0"/>
              <w:marRight w:val="0"/>
              <w:marTop w:val="0"/>
              <w:marBottom w:val="0"/>
              <w:divBdr>
                <w:top w:val="none" w:sz="0" w:space="0" w:color="auto"/>
                <w:left w:val="none" w:sz="0" w:space="0" w:color="auto"/>
                <w:bottom w:val="none" w:sz="0" w:space="0" w:color="auto"/>
                <w:right w:val="none" w:sz="0" w:space="0" w:color="auto"/>
              </w:divBdr>
            </w:div>
          </w:divsChild>
        </w:div>
        <w:div w:id="55858011">
          <w:marLeft w:val="0"/>
          <w:marRight w:val="0"/>
          <w:marTop w:val="0"/>
          <w:marBottom w:val="0"/>
          <w:divBdr>
            <w:top w:val="none" w:sz="0" w:space="0" w:color="auto"/>
            <w:left w:val="none" w:sz="0" w:space="0" w:color="auto"/>
            <w:bottom w:val="none" w:sz="0" w:space="0" w:color="auto"/>
            <w:right w:val="none" w:sz="0" w:space="0" w:color="auto"/>
          </w:divBdr>
        </w:div>
      </w:divsChild>
    </w:div>
    <w:div w:id="1897162780">
      <w:bodyDiv w:val="1"/>
      <w:marLeft w:val="0"/>
      <w:marRight w:val="0"/>
      <w:marTop w:val="0"/>
      <w:marBottom w:val="0"/>
      <w:divBdr>
        <w:top w:val="none" w:sz="0" w:space="0" w:color="auto"/>
        <w:left w:val="none" w:sz="0" w:space="0" w:color="auto"/>
        <w:bottom w:val="none" w:sz="0" w:space="0" w:color="auto"/>
        <w:right w:val="none" w:sz="0" w:space="0" w:color="auto"/>
      </w:divBdr>
      <w:divsChild>
        <w:div w:id="709844272">
          <w:marLeft w:val="0"/>
          <w:marRight w:val="0"/>
          <w:marTop w:val="0"/>
          <w:marBottom w:val="0"/>
          <w:divBdr>
            <w:top w:val="none" w:sz="0" w:space="0" w:color="auto"/>
            <w:left w:val="none" w:sz="0" w:space="0" w:color="auto"/>
            <w:bottom w:val="none" w:sz="0" w:space="0" w:color="auto"/>
            <w:right w:val="none" w:sz="0" w:space="0" w:color="auto"/>
          </w:divBdr>
          <w:divsChild>
            <w:div w:id="865555483">
              <w:marLeft w:val="0"/>
              <w:marRight w:val="0"/>
              <w:marTop w:val="0"/>
              <w:marBottom w:val="0"/>
              <w:divBdr>
                <w:top w:val="none" w:sz="0" w:space="0" w:color="auto"/>
                <w:left w:val="none" w:sz="0" w:space="0" w:color="auto"/>
                <w:bottom w:val="none" w:sz="0" w:space="0" w:color="auto"/>
                <w:right w:val="none" w:sz="0" w:space="0" w:color="auto"/>
              </w:divBdr>
            </w:div>
          </w:divsChild>
        </w:div>
        <w:div w:id="39983164">
          <w:marLeft w:val="0"/>
          <w:marRight w:val="0"/>
          <w:marTop w:val="0"/>
          <w:marBottom w:val="0"/>
          <w:divBdr>
            <w:top w:val="none" w:sz="0" w:space="0" w:color="auto"/>
            <w:left w:val="none" w:sz="0" w:space="0" w:color="auto"/>
            <w:bottom w:val="none" w:sz="0" w:space="0" w:color="auto"/>
            <w:right w:val="none" w:sz="0" w:space="0" w:color="auto"/>
          </w:divBdr>
          <w:divsChild>
            <w:div w:id="192499064">
              <w:marLeft w:val="0"/>
              <w:marRight w:val="0"/>
              <w:marTop w:val="0"/>
              <w:marBottom w:val="0"/>
              <w:divBdr>
                <w:top w:val="none" w:sz="0" w:space="0" w:color="auto"/>
                <w:left w:val="none" w:sz="0" w:space="0" w:color="auto"/>
                <w:bottom w:val="none" w:sz="0" w:space="0" w:color="auto"/>
                <w:right w:val="none" w:sz="0" w:space="0" w:color="auto"/>
              </w:divBdr>
            </w:div>
          </w:divsChild>
        </w:div>
        <w:div w:id="1200166243">
          <w:marLeft w:val="0"/>
          <w:marRight w:val="0"/>
          <w:marTop w:val="0"/>
          <w:marBottom w:val="0"/>
          <w:divBdr>
            <w:top w:val="none" w:sz="0" w:space="0" w:color="auto"/>
            <w:left w:val="none" w:sz="0" w:space="0" w:color="auto"/>
            <w:bottom w:val="none" w:sz="0" w:space="0" w:color="auto"/>
            <w:right w:val="none" w:sz="0" w:space="0" w:color="auto"/>
          </w:divBdr>
          <w:divsChild>
            <w:div w:id="1106002110">
              <w:marLeft w:val="0"/>
              <w:marRight w:val="0"/>
              <w:marTop w:val="0"/>
              <w:marBottom w:val="0"/>
              <w:divBdr>
                <w:top w:val="none" w:sz="0" w:space="0" w:color="auto"/>
                <w:left w:val="none" w:sz="0" w:space="0" w:color="auto"/>
                <w:bottom w:val="none" w:sz="0" w:space="0" w:color="auto"/>
                <w:right w:val="none" w:sz="0" w:space="0" w:color="auto"/>
              </w:divBdr>
            </w:div>
          </w:divsChild>
        </w:div>
        <w:div w:id="1707482597">
          <w:marLeft w:val="0"/>
          <w:marRight w:val="0"/>
          <w:marTop w:val="0"/>
          <w:marBottom w:val="0"/>
          <w:divBdr>
            <w:top w:val="none" w:sz="0" w:space="0" w:color="auto"/>
            <w:left w:val="none" w:sz="0" w:space="0" w:color="auto"/>
            <w:bottom w:val="none" w:sz="0" w:space="0" w:color="auto"/>
            <w:right w:val="none" w:sz="0" w:space="0" w:color="auto"/>
          </w:divBdr>
          <w:divsChild>
            <w:div w:id="320081436">
              <w:marLeft w:val="0"/>
              <w:marRight w:val="0"/>
              <w:marTop w:val="0"/>
              <w:marBottom w:val="0"/>
              <w:divBdr>
                <w:top w:val="none" w:sz="0" w:space="0" w:color="auto"/>
                <w:left w:val="none" w:sz="0" w:space="0" w:color="auto"/>
                <w:bottom w:val="none" w:sz="0" w:space="0" w:color="auto"/>
                <w:right w:val="none" w:sz="0" w:space="0" w:color="auto"/>
              </w:divBdr>
            </w:div>
          </w:divsChild>
        </w:div>
        <w:div w:id="2019774319">
          <w:marLeft w:val="0"/>
          <w:marRight w:val="0"/>
          <w:marTop w:val="0"/>
          <w:marBottom w:val="0"/>
          <w:divBdr>
            <w:top w:val="none" w:sz="0" w:space="0" w:color="auto"/>
            <w:left w:val="none" w:sz="0" w:space="0" w:color="auto"/>
            <w:bottom w:val="none" w:sz="0" w:space="0" w:color="auto"/>
            <w:right w:val="none" w:sz="0" w:space="0" w:color="auto"/>
          </w:divBdr>
        </w:div>
      </w:divsChild>
    </w:div>
    <w:div w:id="1901165803">
      <w:bodyDiv w:val="1"/>
      <w:marLeft w:val="0"/>
      <w:marRight w:val="0"/>
      <w:marTop w:val="0"/>
      <w:marBottom w:val="0"/>
      <w:divBdr>
        <w:top w:val="none" w:sz="0" w:space="0" w:color="auto"/>
        <w:left w:val="none" w:sz="0" w:space="0" w:color="auto"/>
        <w:bottom w:val="none" w:sz="0" w:space="0" w:color="auto"/>
        <w:right w:val="none" w:sz="0" w:space="0" w:color="auto"/>
      </w:divBdr>
      <w:divsChild>
        <w:div w:id="681592136">
          <w:marLeft w:val="0"/>
          <w:marRight w:val="0"/>
          <w:marTop w:val="0"/>
          <w:marBottom w:val="0"/>
          <w:divBdr>
            <w:top w:val="none" w:sz="0" w:space="0" w:color="3D3D3D"/>
            <w:left w:val="none" w:sz="0" w:space="0" w:color="3D3D3D"/>
            <w:bottom w:val="none" w:sz="0" w:space="0" w:color="3D3D3D"/>
            <w:right w:val="none" w:sz="0" w:space="0" w:color="3D3D3D"/>
          </w:divBdr>
          <w:divsChild>
            <w:div w:id="154062861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06648163">
      <w:bodyDiv w:val="1"/>
      <w:marLeft w:val="0"/>
      <w:marRight w:val="0"/>
      <w:marTop w:val="0"/>
      <w:marBottom w:val="0"/>
      <w:divBdr>
        <w:top w:val="none" w:sz="0" w:space="0" w:color="auto"/>
        <w:left w:val="none" w:sz="0" w:space="0" w:color="auto"/>
        <w:bottom w:val="none" w:sz="0" w:space="0" w:color="auto"/>
        <w:right w:val="none" w:sz="0" w:space="0" w:color="auto"/>
      </w:divBdr>
      <w:divsChild>
        <w:div w:id="801927265">
          <w:marLeft w:val="0"/>
          <w:marRight w:val="0"/>
          <w:marTop w:val="0"/>
          <w:marBottom w:val="0"/>
          <w:divBdr>
            <w:top w:val="none" w:sz="0" w:space="0" w:color="auto"/>
            <w:left w:val="none" w:sz="0" w:space="0" w:color="auto"/>
            <w:bottom w:val="none" w:sz="0" w:space="0" w:color="auto"/>
            <w:right w:val="none" w:sz="0" w:space="0" w:color="auto"/>
          </w:divBdr>
        </w:div>
      </w:divsChild>
    </w:div>
    <w:div w:id="1925145499">
      <w:bodyDiv w:val="1"/>
      <w:marLeft w:val="0"/>
      <w:marRight w:val="0"/>
      <w:marTop w:val="0"/>
      <w:marBottom w:val="0"/>
      <w:divBdr>
        <w:top w:val="none" w:sz="0" w:space="0" w:color="auto"/>
        <w:left w:val="none" w:sz="0" w:space="0" w:color="auto"/>
        <w:bottom w:val="none" w:sz="0" w:space="0" w:color="auto"/>
        <w:right w:val="none" w:sz="0" w:space="0" w:color="auto"/>
      </w:divBdr>
      <w:divsChild>
        <w:div w:id="2068601249">
          <w:marLeft w:val="0"/>
          <w:marRight w:val="0"/>
          <w:marTop w:val="0"/>
          <w:marBottom w:val="0"/>
          <w:divBdr>
            <w:top w:val="none" w:sz="0" w:space="0" w:color="auto"/>
            <w:left w:val="none" w:sz="0" w:space="0" w:color="auto"/>
            <w:bottom w:val="none" w:sz="0" w:space="0" w:color="auto"/>
            <w:right w:val="none" w:sz="0" w:space="0" w:color="auto"/>
          </w:divBdr>
          <w:divsChild>
            <w:div w:id="1335835328">
              <w:marLeft w:val="0"/>
              <w:marRight w:val="0"/>
              <w:marTop w:val="0"/>
              <w:marBottom w:val="0"/>
              <w:divBdr>
                <w:top w:val="none" w:sz="0" w:space="0" w:color="auto"/>
                <w:left w:val="none" w:sz="0" w:space="0" w:color="auto"/>
                <w:bottom w:val="none" w:sz="0" w:space="0" w:color="auto"/>
                <w:right w:val="none" w:sz="0" w:space="0" w:color="auto"/>
              </w:divBdr>
            </w:div>
          </w:divsChild>
        </w:div>
        <w:div w:id="1575428305">
          <w:marLeft w:val="0"/>
          <w:marRight w:val="0"/>
          <w:marTop w:val="0"/>
          <w:marBottom w:val="0"/>
          <w:divBdr>
            <w:top w:val="none" w:sz="0" w:space="0" w:color="auto"/>
            <w:left w:val="none" w:sz="0" w:space="0" w:color="auto"/>
            <w:bottom w:val="none" w:sz="0" w:space="0" w:color="auto"/>
            <w:right w:val="none" w:sz="0" w:space="0" w:color="auto"/>
          </w:divBdr>
          <w:divsChild>
            <w:div w:id="418916974">
              <w:marLeft w:val="0"/>
              <w:marRight w:val="0"/>
              <w:marTop w:val="0"/>
              <w:marBottom w:val="0"/>
              <w:divBdr>
                <w:top w:val="none" w:sz="0" w:space="0" w:color="auto"/>
                <w:left w:val="none" w:sz="0" w:space="0" w:color="auto"/>
                <w:bottom w:val="none" w:sz="0" w:space="0" w:color="auto"/>
                <w:right w:val="none" w:sz="0" w:space="0" w:color="auto"/>
              </w:divBdr>
            </w:div>
          </w:divsChild>
        </w:div>
        <w:div w:id="682362280">
          <w:marLeft w:val="0"/>
          <w:marRight w:val="0"/>
          <w:marTop w:val="0"/>
          <w:marBottom w:val="0"/>
          <w:divBdr>
            <w:top w:val="none" w:sz="0" w:space="0" w:color="auto"/>
            <w:left w:val="none" w:sz="0" w:space="0" w:color="auto"/>
            <w:bottom w:val="none" w:sz="0" w:space="0" w:color="auto"/>
            <w:right w:val="none" w:sz="0" w:space="0" w:color="auto"/>
          </w:divBdr>
          <w:divsChild>
            <w:div w:id="1901090529">
              <w:marLeft w:val="0"/>
              <w:marRight w:val="0"/>
              <w:marTop w:val="0"/>
              <w:marBottom w:val="0"/>
              <w:divBdr>
                <w:top w:val="none" w:sz="0" w:space="0" w:color="auto"/>
                <w:left w:val="none" w:sz="0" w:space="0" w:color="auto"/>
                <w:bottom w:val="none" w:sz="0" w:space="0" w:color="auto"/>
                <w:right w:val="none" w:sz="0" w:space="0" w:color="auto"/>
              </w:divBdr>
            </w:div>
          </w:divsChild>
        </w:div>
        <w:div w:id="1996957895">
          <w:marLeft w:val="0"/>
          <w:marRight w:val="0"/>
          <w:marTop w:val="0"/>
          <w:marBottom w:val="0"/>
          <w:divBdr>
            <w:top w:val="none" w:sz="0" w:space="0" w:color="auto"/>
            <w:left w:val="none" w:sz="0" w:space="0" w:color="auto"/>
            <w:bottom w:val="none" w:sz="0" w:space="0" w:color="auto"/>
            <w:right w:val="none" w:sz="0" w:space="0" w:color="auto"/>
          </w:divBdr>
        </w:div>
      </w:divsChild>
    </w:div>
    <w:div w:id="1927225629">
      <w:bodyDiv w:val="1"/>
      <w:marLeft w:val="0"/>
      <w:marRight w:val="0"/>
      <w:marTop w:val="0"/>
      <w:marBottom w:val="0"/>
      <w:divBdr>
        <w:top w:val="none" w:sz="0" w:space="0" w:color="auto"/>
        <w:left w:val="none" w:sz="0" w:space="0" w:color="auto"/>
        <w:bottom w:val="none" w:sz="0" w:space="0" w:color="auto"/>
        <w:right w:val="none" w:sz="0" w:space="0" w:color="auto"/>
      </w:divBdr>
      <w:divsChild>
        <w:div w:id="235748042">
          <w:marLeft w:val="0"/>
          <w:marRight w:val="0"/>
          <w:marTop w:val="0"/>
          <w:marBottom w:val="0"/>
          <w:divBdr>
            <w:top w:val="none" w:sz="0" w:space="0" w:color="3D3D3D"/>
            <w:left w:val="none" w:sz="0" w:space="0" w:color="3D3D3D"/>
            <w:bottom w:val="none" w:sz="0" w:space="0" w:color="3D3D3D"/>
            <w:right w:val="none" w:sz="0" w:space="0" w:color="3D3D3D"/>
          </w:divBdr>
          <w:divsChild>
            <w:div w:id="121524121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51930684">
      <w:bodyDiv w:val="1"/>
      <w:marLeft w:val="0"/>
      <w:marRight w:val="0"/>
      <w:marTop w:val="0"/>
      <w:marBottom w:val="0"/>
      <w:divBdr>
        <w:top w:val="none" w:sz="0" w:space="0" w:color="auto"/>
        <w:left w:val="none" w:sz="0" w:space="0" w:color="auto"/>
        <w:bottom w:val="none" w:sz="0" w:space="0" w:color="auto"/>
        <w:right w:val="none" w:sz="0" w:space="0" w:color="auto"/>
      </w:divBdr>
      <w:divsChild>
        <w:div w:id="810096441">
          <w:marLeft w:val="0"/>
          <w:marRight w:val="0"/>
          <w:marTop w:val="0"/>
          <w:marBottom w:val="0"/>
          <w:divBdr>
            <w:top w:val="none" w:sz="0" w:space="0" w:color="auto"/>
            <w:left w:val="none" w:sz="0" w:space="0" w:color="auto"/>
            <w:bottom w:val="none" w:sz="0" w:space="0" w:color="auto"/>
            <w:right w:val="none" w:sz="0" w:space="0" w:color="auto"/>
          </w:divBdr>
        </w:div>
      </w:divsChild>
    </w:div>
    <w:div w:id="1956671863">
      <w:bodyDiv w:val="1"/>
      <w:marLeft w:val="0"/>
      <w:marRight w:val="0"/>
      <w:marTop w:val="0"/>
      <w:marBottom w:val="0"/>
      <w:divBdr>
        <w:top w:val="none" w:sz="0" w:space="0" w:color="auto"/>
        <w:left w:val="none" w:sz="0" w:space="0" w:color="auto"/>
        <w:bottom w:val="none" w:sz="0" w:space="0" w:color="auto"/>
        <w:right w:val="none" w:sz="0" w:space="0" w:color="auto"/>
      </w:divBdr>
      <w:divsChild>
        <w:div w:id="1800537120">
          <w:marLeft w:val="0"/>
          <w:marRight w:val="0"/>
          <w:marTop w:val="0"/>
          <w:marBottom w:val="0"/>
          <w:divBdr>
            <w:top w:val="none" w:sz="0" w:space="0" w:color="auto"/>
            <w:left w:val="none" w:sz="0" w:space="0" w:color="auto"/>
            <w:bottom w:val="none" w:sz="0" w:space="0" w:color="auto"/>
            <w:right w:val="none" w:sz="0" w:space="0" w:color="auto"/>
          </w:divBdr>
        </w:div>
        <w:div w:id="346062034">
          <w:marLeft w:val="0"/>
          <w:marRight w:val="0"/>
          <w:marTop w:val="0"/>
          <w:marBottom w:val="0"/>
          <w:divBdr>
            <w:top w:val="none" w:sz="0" w:space="0" w:color="auto"/>
            <w:left w:val="none" w:sz="0" w:space="0" w:color="auto"/>
            <w:bottom w:val="none" w:sz="0" w:space="0" w:color="auto"/>
            <w:right w:val="none" w:sz="0" w:space="0" w:color="auto"/>
          </w:divBdr>
          <w:divsChild>
            <w:div w:id="1417172625">
              <w:marLeft w:val="0"/>
              <w:marRight w:val="0"/>
              <w:marTop w:val="0"/>
              <w:marBottom w:val="0"/>
              <w:divBdr>
                <w:top w:val="none" w:sz="0" w:space="0" w:color="auto"/>
                <w:left w:val="none" w:sz="0" w:space="0" w:color="auto"/>
                <w:bottom w:val="none" w:sz="0" w:space="0" w:color="auto"/>
                <w:right w:val="none" w:sz="0" w:space="0" w:color="auto"/>
              </w:divBdr>
            </w:div>
          </w:divsChild>
        </w:div>
        <w:div w:id="1700466436">
          <w:marLeft w:val="0"/>
          <w:marRight w:val="0"/>
          <w:marTop w:val="0"/>
          <w:marBottom w:val="0"/>
          <w:divBdr>
            <w:top w:val="none" w:sz="0" w:space="0" w:color="auto"/>
            <w:left w:val="none" w:sz="0" w:space="0" w:color="auto"/>
            <w:bottom w:val="none" w:sz="0" w:space="0" w:color="auto"/>
            <w:right w:val="none" w:sz="0" w:space="0" w:color="auto"/>
          </w:divBdr>
          <w:divsChild>
            <w:div w:id="706108108">
              <w:marLeft w:val="0"/>
              <w:marRight w:val="0"/>
              <w:marTop w:val="0"/>
              <w:marBottom w:val="0"/>
              <w:divBdr>
                <w:top w:val="none" w:sz="0" w:space="0" w:color="auto"/>
                <w:left w:val="none" w:sz="0" w:space="0" w:color="auto"/>
                <w:bottom w:val="none" w:sz="0" w:space="0" w:color="auto"/>
                <w:right w:val="none" w:sz="0" w:space="0" w:color="auto"/>
              </w:divBdr>
            </w:div>
          </w:divsChild>
        </w:div>
        <w:div w:id="578640985">
          <w:marLeft w:val="0"/>
          <w:marRight w:val="0"/>
          <w:marTop w:val="0"/>
          <w:marBottom w:val="0"/>
          <w:divBdr>
            <w:top w:val="none" w:sz="0" w:space="0" w:color="auto"/>
            <w:left w:val="none" w:sz="0" w:space="0" w:color="auto"/>
            <w:bottom w:val="none" w:sz="0" w:space="0" w:color="auto"/>
            <w:right w:val="none" w:sz="0" w:space="0" w:color="auto"/>
          </w:divBdr>
          <w:divsChild>
            <w:div w:id="581530776">
              <w:marLeft w:val="0"/>
              <w:marRight w:val="0"/>
              <w:marTop w:val="0"/>
              <w:marBottom w:val="0"/>
              <w:divBdr>
                <w:top w:val="none" w:sz="0" w:space="0" w:color="auto"/>
                <w:left w:val="none" w:sz="0" w:space="0" w:color="auto"/>
                <w:bottom w:val="none" w:sz="0" w:space="0" w:color="auto"/>
                <w:right w:val="none" w:sz="0" w:space="0" w:color="auto"/>
              </w:divBdr>
            </w:div>
          </w:divsChild>
        </w:div>
        <w:div w:id="1169249651">
          <w:marLeft w:val="0"/>
          <w:marRight w:val="0"/>
          <w:marTop w:val="0"/>
          <w:marBottom w:val="0"/>
          <w:divBdr>
            <w:top w:val="none" w:sz="0" w:space="0" w:color="auto"/>
            <w:left w:val="none" w:sz="0" w:space="0" w:color="auto"/>
            <w:bottom w:val="none" w:sz="0" w:space="0" w:color="auto"/>
            <w:right w:val="none" w:sz="0" w:space="0" w:color="auto"/>
          </w:divBdr>
          <w:divsChild>
            <w:div w:id="2000229936">
              <w:marLeft w:val="0"/>
              <w:marRight w:val="0"/>
              <w:marTop w:val="0"/>
              <w:marBottom w:val="0"/>
              <w:divBdr>
                <w:top w:val="none" w:sz="0" w:space="0" w:color="auto"/>
                <w:left w:val="none" w:sz="0" w:space="0" w:color="auto"/>
                <w:bottom w:val="none" w:sz="0" w:space="0" w:color="auto"/>
                <w:right w:val="none" w:sz="0" w:space="0" w:color="auto"/>
              </w:divBdr>
            </w:div>
          </w:divsChild>
        </w:div>
        <w:div w:id="363211870">
          <w:marLeft w:val="0"/>
          <w:marRight w:val="0"/>
          <w:marTop w:val="0"/>
          <w:marBottom w:val="0"/>
          <w:divBdr>
            <w:top w:val="none" w:sz="0" w:space="0" w:color="auto"/>
            <w:left w:val="none" w:sz="0" w:space="0" w:color="auto"/>
            <w:bottom w:val="none" w:sz="0" w:space="0" w:color="auto"/>
            <w:right w:val="none" w:sz="0" w:space="0" w:color="auto"/>
          </w:divBdr>
          <w:divsChild>
            <w:div w:id="1133525954">
              <w:marLeft w:val="0"/>
              <w:marRight w:val="0"/>
              <w:marTop w:val="0"/>
              <w:marBottom w:val="0"/>
              <w:divBdr>
                <w:top w:val="none" w:sz="0" w:space="0" w:color="auto"/>
                <w:left w:val="none" w:sz="0" w:space="0" w:color="auto"/>
                <w:bottom w:val="none" w:sz="0" w:space="0" w:color="auto"/>
                <w:right w:val="none" w:sz="0" w:space="0" w:color="auto"/>
              </w:divBdr>
            </w:div>
          </w:divsChild>
        </w:div>
        <w:div w:id="1984194458">
          <w:marLeft w:val="0"/>
          <w:marRight w:val="0"/>
          <w:marTop w:val="0"/>
          <w:marBottom w:val="0"/>
          <w:divBdr>
            <w:top w:val="none" w:sz="0" w:space="0" w:color="auto"/>
            <w:left w:val="none" w:sz="0" w:space="0" w:color="auto"/>
            <w:bottom w:val="none" w:sz="0" w:space="0" w:color="auto"/>
            <w:right w:val="none" w:sz="0" w:space="0" w:color="auto"/>
          </w:divBdr>
          <w:divsChild>
            <w:div w:id="513954551">
              <w:marLeft w:val="0"/>
              <w:marRight w:val="0"/>
              <w:marTop w:val="0"/>
              <w:marBottom w:val="0"/>
              <w:divBdr>
                <w:top w:val="none" w:sz="0" w:space="0" w:color="auto"/>
                <w:left w:val="none" w:sz="0" w:space="0" w:color="auto"/>
                <w:bottom w:val="none" w:sz="0" w:space="0" w:color="auto"/>
                <w:right w:val="none" w:sz="0" w:space="0" w:color="auto"/>
              </w:divBdr>
            </w:div>
          </w:divsChild>
        </w:div>
        <w:div w:id="488985465">
          <w:marLeft w:val="0"/>
          <w:marRight w:val="0"/>
          <w:marTop w:val="0"/>
          <w:marBottom w:val="0"/>
          <w:divBdr>
            <w:top w:val="none" w:sz="0" w:space="0" w:color="auto"/>
            <w:left w:val="none" w:sz="0" w:space="0" w:color="auto"/>
            <w:bottom w:val="none" w:sz="0" w:space="0" w:color="auto"/>
            <w:right w:val="none" w:sz="0" w:space="0" w:color="auto"/>
          </w:divBdr>
          <w:divsChild>
            <w:div w:id="722171046">
              <w:marLeft w:val="0"/>
              <w:marRight w:val="0"/>
              <w:marTop w:val="0"/>
              <w:marBottom w:val="0"/>
              <w:divBdr>
                <w:top w:val="none" w:sz="0" w:space="0" w:color="auto"/>
                <w:left w:val="none" w:sz="0" w:space="0" w:color="auto"/>
                <w:bottom w:val="none" w:sz="0" w:space="0" w:color="auto"/>
                <w:right w:val="none" w:sz="0" w:space="0" w:color="auto"/>
              </w:divBdr>
            </w:div>
          </w:divsChild>
        </w:div>
        <w:div w:id="1758138039">
          <w:marLeft w:val="0"/>
          <w:marRight w:val="0"/>
          <w:marTop w:val="0"/>
          <w:marBottom w:val="0"/>
          <w:divBdr>
            <w:top w:val="none" w:sz="0" w:space="0" w:color="auto"/>
            <w:left w:val="none" w:sz="0" w:space="0" w:color="auto"/>
            <w:bottom w:val="none" w:sz="0" w:space="0" w:color="auto"/>
            <w:right w:val="none" w:sz="0" w:space="0" w:color="auto"/>
          </w:divBdr>
          <w:divsChild>
            <w:div w:id="1779325567">
              <w:marLeft w:val="0"/>
              <w:marRight w:val="0"/>
              <w:marTop w:val="0"/>
              <w:marBottom w:val="0"/>
              <w:divBdr>
                <w:top w:val="none" w:sz="0" w:space="0" w:color="auto"/>
                <w:left w:val="none" w:sz="0" w:space="0" w:color="auto"/>
                <w:bottom w:val="none" w:sz="0" w:space="0" w:color="auto"/>
                <w:right w:val="none" w:sz="0" w:space="0" w:color="auto"/>
              </w:divBdr>
            </w:div>
          </w:divsChild>
        </w:div>
        <w:div w:id="1188758244">
          <w:marLeft w:val="0"/>
          <w:marRight w:val="0"/>
          <w:marTop w:val="0"/>
          <w:marBottom w:val="0"/>
          <w:divBdr>
            <w:top w:val="none" w:sz="0" w:space="0" w:color="auto"/>
            <w:left w:val="none" w:sz="0" w:space="0" w:color="auto"/>
            <w:bottom w:val="none" w:sz="0" w:space="0" w:color="auto"/>
            <w:right w:val="none" w:sz="0" w:space="0" w:color="auto"/>
          </w:divBdr>
          <w:divsChild>
            <w:div w:id="554397118">
              <w:marLeft w:val="0"/>
              <w:marRight w:val="0"/>
              <w:marTop w:val="0"/>
              <w:marBottom w:val="0"/>
              <w:divBdr>
                <w:top w:val="none" w:sz="0" w:space="0" w:color="auto"/>
                <w:left w:val="none" w:sz="0" w:space="0" w:color="auto"/>
                <w:bottom w:val="none" w:sz="0" w:space="0" w:color="auto"/>
                <w:right w:val="none" w:sz="0" w:space="0" w:color="auto"/>
              </w:divBdr>
            </w:div>
          </w:divsChild>
        </w:div>
        <w:div w:id="1671372907">
          <w:marLeft w:val="0"/>
          <w:marRight w:val="0"/>
          <w:marTop w:val="0"/>
          <w:marBottom w:val="0"/>
          <w:divBdr>
            <w:top w:val="none" w:sz="0" w:space="0" w:color="auto"/>
            <w:left w:val="none" w:sz="0" w:space="0" w:color="auto"/>
            <w:bottom w:val="none" w:sz="0" w:space="0" w:color="auto"/>
            <w:right w:val="none" w:sz="0" w:space="0" w:color="auto"/>
          </w:divBdr>
          <w:divsChild>
            <w:div w:id="2053386780">
              <w:marLeft w:val="0"/>
              <w:marRight w:val="0"/>
              <w:marTop w:val="0"/>
              <w:marBottom w:val="0"/>
              <w:divBdr>
                <w:top w:val="none" w:sz="0" w:space="0" w:color="auto"/>
                <w:left w:val="none" w:sz="0" w:space="0" w:color="auto"/>
                <w:bottom w:val="none" w:sz="0" w:space="0" w:color="auto"/>
                <w:right w:val="none" w:sz="0" w:space="0" w:color="auto"/>
              </w:divBdr>
            </w:div>
          </w:divsChild>
        </w:div>
        <w:div w:id="831062366">
          <w:marLeft w:val="0"/>
          <w:marRight w:val="0"/>
          <w:marTop w:val="0"/>
          <w:marBottom w:val="0"/>
          <w:divBdr>
            <w:top w:val="none" w:sz="0" w:space="0" w:color="auto"/>
            <w:left w:val="none" w:sz="0" w:space="0" w:color="auto"/>
            <w:bottom w:val="none" w:sz="0" w:space="0" w:color="auto"/>
            <w:right w:val="none" w:sz="0" w:space="0" w:color="auto"/>
          </w:divBdr>
        </w:div>
      </w:divsChild>
    </w:div>
    <w:div w:id="1959021254">
      <w:bodyDiv w:val="1"/>
      <w:marLeft w:val="0"/>
      <w:marRight w:val="0"/>
      <w:marTop w:val="0"/>
      <w:marBottom w:val="0"/>
      <w:divBdr>
        <w:top w:val="none" w:sz="0" w:space="0" w:color="auto"/>
        <w:left w:val="none" w:sz="0" w:space="0" w:color="auto"/>
        <w:bottom w:val="none" w:sz="0" w:space="0" w:color="auto"/>
        <w:right w:val="none" w:sz="0" w:space="0" w:color="auto"/>
      </w:divBdr>
      <w:divsChild>
        <w:div w:id="1985350032">
          <w:marLeft w:val="0"/>
          <w:marRight w:val="0"/>
          <w:marTop w:val="0"/>
          <w:marBottom w:val="0"/>
          <w:divBdr>
            <w:top w:val="none" w:sz="0" w:space="0" w:color="3D3D3D"/>
            <w:left w:val="none" w:sz="0" w:space="0" w:color="3D3D3D"/>
            <w:bottom w:val="none" w:sz="0" w:space="0" w:color="3D3D3D"/>
            <w:right w:val="none" w:sz="0" w:space="0" w:color="3D3D3D"/>
          </w:divBdr>
          <w:divsChild>
            <w:div w:id="150898383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75060197">
      <w:bodyDiv w:val="1"/>
      <w:marLeft w:val="0"/>
      <w:marRight w:val="0"/>
      <w:marTop w:val="0"/>
      <w:marBottom w:val="0"/>
      <w:divBdr>
        <w:top w:val="none" w:sz="0" w:space="0" w:color="auto"/>
        <w:left w:val="none" w:sz="0" w:space="0" w:color="auto"/>
        <w:bottom w:val="none" w:sz="0" w:space="0" w:color="auto"/>
        <w:right w:val="none" w:sz="0" w:space="0" w:color="auto"/>
      </w:divBdr>
      <w:divsChild>
        <w:div w:id="711416658">
          <w:marLeft w:val="0"/>
          <w:marRight w:val="0"/>
          <w:marTop w:val="0"/>
          <w:marBottom w:val="0"/>
          <w:divBdr>
            <w:top w:val="none" w:sz="0" w:space="0" w:color="3D3D3D"/>
            <w:left w:val="none" w:sz="0" w:space="0" w:color="3D3D3D"/>
            <w:bottom w:val="none" w:sz="0" w:space="0" w:color="3D3D3D"/>
            <w:right w:val="none" w:sz="0" w:space="0" w:color="3D3D3D"/>
          </w:divBdr>
          <w:divsChild>
            <w:div w:id="1511676042">
              <w:marLeft w:val="0"/>
              <w:marRight w:val="0"/>
              <w:marTop w:val="0"/>
              <w:marBottom w:val="0"/>
              <w:divBdr>
                <w:top w:val="none" w:sz="0" w:space="0" w:color="3D3D3D"/>
                <w:left w:val="none" w:sz="0" w:space="0" w:color="3D3D3D"/>
                <w:bottom w:val="none" w:sz="0" w:space="0" w:color="3D3D3D"/>
                <w:right w:val="none" w:sz="0" w:space="0" w:color="3D3D3D"/>
              </w:divBdr>
            </w:div>
            <w:div w:id="1182083780">
              <w:marLeft w:val="0"/>
              <w:marRight w:val="0"/>
              <w:marTop w:val="0"/>
              <w:marBottom w:val="0"/>
              <w:divBdr>
                <w:top w:val="none" w:sz="0" w:space="0" w:color="3D3D3D"/>
                <w:left w:val="none" w:sz="0" w:space="0" w:color="3D3D3D"/>
                <w:bottom w:val="none" w:sz="0" w:space="0" w:color="3D3D3D"/>
                <w:right w:val="none" w:sz="0" w:space="0" w:color="3D3D3D"/>
              </w:divBdr>
            </w:div>
            <w:div w:id="856386719">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77369798">
      <w:bodyDiv w:val="1"/>
      <w:marLeft w:val="0"/>
      <w:marRight w:val="0"/>
      <w:marTop w:val="0"/>
      <w:marBottom w:val="0"/>
      <w:divBdr>
        <w:top w:val="none" w:sz="0" w:space="0" w:color="auto"/>
        <w:left w:val="none" w:sz="0" w:space="0" w:color="auto"/>
        <w:bottom w:val="none" w:sz="0" w:space="0" w:color="auto"/>
        <w:right w:val="none" w:sz="0" w:space="0" w:color="auto"/>
      </w:divBdr>
      <w:divsChild>
        <w:div w:id="1262103987">
          <w:marLeft w:val="0"/>
          <w:marRight w:val="0"/>
          <w:marTop w:val="0"/>
          <w:marBottom w:val="0"/>
          <w:divBdr>
            <w:top w:val="none" w:sz="0" w:space="0" w:color="auto"/>
            <w:left w:val="none" w:sz="0" w:space="0" w:color="auto"/>
            <w:bottom w:val="none" w:sz="0" w:space="0" w:color="auto"/>
            <w:right w:val="none" w:sz="0" w:space="0" w:color="auto"/>
          </w:divBdr>
        </w:div>
        <w:div w:id="1451629970">
          <w:marLeft w:val="0"/>
          <w:marRight w:val="0"/>
          <w:marTop w:val="0"/>
          <w:marBottom w:val="0"/>
          <w:divBdr>
            <w:top w:val="none" w:sz="0" w:space="0" w:color="auto"/>
            <w:left w:val="none" w:sz="0" w:space="0" w:color="auto"/>
            <w:bottom w:val="none" w:sz="0" w:space="0" w:color="auto"/>
            <w:right w:val="none" w:sz="0" w:space="0" w:color="auto"/>
          </w:divBdr>
          <w:divsChild>
            <w:div w:id="1299336590">
              <w:marLeft w:val="0"/>
              <w:marRight w:val="0"/>
              <w:marTop w:val="0"/>
              <w:marBottom w:val="0"/>
              <w:divBdr>
                <w:top w:val="none" w:sz="0" w:space="0" w:color="auto"/>
                <w:left w:val="none" w:sz="0" w:space="0" w:color="auto"/>
                <w:bottom w:val="none" w:sz="0" w:space="0" w:color="auto"/>
                <w:right w:val="none" w:sz="0" w:space="0" w:color="auto"/>
              </w:divBdr>
            </w:div>
          </w:divsChild>
        </w:div>
        <w:div w:id="1504777680">
          <w:marLeft w:val="0"/>
          <w:marRight w:val="0"/>
          <w:marTop w:val="0"/>
          <w:marBottom w:val="0"/>
          <w:divBdr>
            <w:top w:val="none" w:sz="0" w:space="0" w:color="auto"/>
            <w:left w:val="none" w:sz="0" w:space="0" w:color="auto"/>
            <w:bottom w:val="none" w:sz="0" w:space="0" w:color="auto"/>
            <w:right w:val="none" w:sz="0" w:space="0" w:color="auto"/>
          </w:divBdr>
          <w:divsChild>
            <w:div w:id="2096628862">
              <w:marLeft w:val="0"/>
              <w:marRight w:val="0"/>
              <w:marTop w:val="0"/>
              <w:marBottom w:val="0"/>
              <w:divBdr>
                <w:top w:val="none" w:sz="0" w:space="0" w:color="auto"/>
                <w:left w:val="none" w:sz="0" w:space="0" w:color="auto"/>
                <w:bottom w:val="none" w:sz="0" w:space="0" w:color="auto"/>
                <w:right w:val="none" w:sz="0" w:space="0" w:color="auto"/>
              </w:divBdr>
            </w:div>
          </w:divsChild>
        </w:div>
        <w:div w:id="829058432">
          <w:marLeft w:val="0"/>
          <w:marRight w:val="0"/>
          <w:marTop w:val="0"/>
          <w:marBottom w:val="0"/>
          <w:divBdr>
            <w:top w:val="none" w:sz="0" w:space="0" w:color="auto"/>
            <w:left w:val="none" w:sz="0" w:space="0" w:color="auto"/>
            <w:bottom w:val="none" w:sz="0" w:space="0" w:color="auto"/>
            <w:right w:val="none" w:sz="0" w:space="0" w:color="auto"/>
          </w:divBdr>
          <w:divsChild>
            <w:div w:id="1765108438">
              <w:marLeft w:val="0"/>
              <w:marRight w:val="0"/>
              <w:marTop w:val="0"/>
              <w:marBottom w:val="0"/>
              <w:divBdr>
                <w:top w:val="none" w:sz="0" w:space="0" w:color="auto"/>
                <w:left w:val="none" w:sz="0" w:space="0" w:color="auto"/>
                <w:bottom w:val="none" w:sz="0" w:space="0" w:color="auto"/>
                <w:right w:val="none" w:sz="0" w:space="0" w:color="auto"/>
              </w:divBdr>
            </w:div>
          </w:divsChild>
        </w:div>
        <w:div w:id="1494488542">
          <w:marLeft w:val="0"/>
          <w:marRight w:val="0"/>
          <w:marTop w:val="0"/>
          <w:marBottom w:val="0"/>
          <w:divBdr>
            <w:top w:val="none" w:sz="0" w:space="0" w:color="auto"/>
            <w:left w:val="none" w:sz="0" w:space="0" w:color="auto"/>
            <w:bottom w:val="none" w:sz="0" w:space="0" w:color="auto"/>
            <w:right w:val="none" w:sz="0" w:space="0" w:color="auto"/>
          </w:divBdr>
          <w:divsChild>
            <w:div w:id="1587882840">
              <w:marLeft w:val="0"/>
              <w:marRight w:val="0"/>
              <w:marTop w:val="0"/>
              <w:marBottom w:val="0"/>
              <w:divBdr>
                <w:top w:val="none" w:sz="0" w:space="0" w:color="auto"/>
                <w:left w:val="none" w:sz="0" w:space="0" w:color="auto"/>
                <w:bottom w:val="none" w:sz="0" w:space="0" w:color="auto"/>
                <w:right w:val="none" w:sz="0" w:space="0" w:color="auto"/>
              </w:divBdr>
            </w:div>
          </w:divsChild>
        </w:div>
        <w:div w:id="105120744">
          <w:marLeft w:val="0"/>
          <w:marRight w:val="0"/>
          <w:marTop w:val="0"/>
          <w:marBottom w:val="0"/>
          <w:divBdr>
            <w:top w:val="none" w:sz="0" w:space="0" w:color="auto"/>
            <w:left w:val="none" w:sz="0" w:space="0" w:color="auto"/>
            <w:bottom w:val="none" w:sz="0" w:space="0" w:color="auto"/>
            <w:right w:val="none" w:sz="0" w:space="0" w:color="auto"/>
          </w:divBdr>
        </w:div>
      </w:divsChild>
    </w:div>
    <w:div w:id="1982423366">
      <w:bodyDiv w:val="1"/>
      <w:marLeft w:val="0"/>
      <w:marRight w:val="0"/>
      <w:marTop w:val="0"/>
      <w:marBottom w:val="0"/>
      <w:divBdr>
        <w:top w:val="none" w:sz="0" w:space="0" w:color="auto"/>
        <w:left w:val="none" w:sz="0" w:space="0" w:color="auto"/>
        <w:bottom w:val="none" w:sz="0" w:space="0" w:color="auto"/>
        <w:right w:val="none" w:sz="0" w:space="0" w:color="auto"/>
      </w:divBdr>
      <w:divsChild>
        <w:div w:id="707098819">
          <w:marLeft w:val="0"/>
          <w:marRight w:val="0"/>
          <w:marTop w:val="0"/>
          <w:marBottom w:val="0"/>
          <w:divBdr>
            <w:top w:val="none" w:sz="0" w:space="0" w:color="3D3D3D"/>
            <w:left w:val="none" w:sz="0" w:space="0" w:color="3D3D3D"/>
            <w:bottom w:val="none" w:sz="0" w:space="0" w:color="3D3D3D"/>
            <w:right w:val="none" w:sz="0" w:space="0" w:color="3D3D3D"/>
          </w:divBdr>
          <w:divsChild>
            <w:div w:id="23594042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986396396">
      <w:bodyDiv w:val="1"/>
      <w:marLeft w:val="0"/>
      <w:marRight w:val="0"/>
      <w:marTop w:val="0"/>
      <w:marBottom w:val="0"/>
      <w:divBdr>
        <w:top w:val="none" w:sz="0" w:space="0" w:color="auto"/>
        <w:left w:val="none" w:sz="0" w:space="0" w:color="auto"/>
        <w:bottom w:val="none" w:sz="0" w:space="0" w:color="auto"/>
        <w:right w:val="none" w:sz="0" w:space="0" w:color="auto"/>
      </w:divBdr>
      <w:divsChild>
        <w:div w:id="1873106483">
          <w:marLeft w:val="0"/>
          <w:marRight w:val="0"/>
          <w:marTop w:val="0"/>
          <w:marBottom w:val="0"/>
          <w:divBdr>
            <w:top w:val="none" w:sz="0" w:space="0" w:color="auto"/>
            <w:left w:val="none" w:sz="0" w:space="0" w:color="auto"/>
            <w:bottom w:val="none" w:sz="0" w:space="0" w:color="auto"/>
            <w:right w:val="none" w:sz="0" w:space="0" w:color="auto"/>
          </w:divBdr>
        </w:div>
      </w:divsChild>
    </w:div>
    <w:div w:id="2017728558">
      <w:bodyDiv w:val="1"/>
      <w:marLeft w:val="0"/>
      <w:marRight w:val="0"/>
      <w:marTop w:val="0"/>
      <w:marBottom w:val="0"/>
      <w:divBdr>
        <w:top w:val="none" w:sz="0" w:space="0" w:color="auto"/>
        <w:left w:val="none" w:sz="0" w:space="0" w:color="auto"/>
        <w:bottom w:val="none" w:sz="0" w:space="0" w:color="auto"/>
        <w:right w:val="none" w:sz="0" w:space="0" w:color="auto"/>
      </w:divBdr>
      <w:divsChild>
        <w:div w:id="1442531514">
          <w:marLeft w:val="0"/>
          <w:marRight w:val="0"/>
          <w:marTop w:val="0"/>
          <w:marBottom w:val="0"/>
          <w:divBdr>
            <w:top w:val="none" w:sz="0" w:space="0" w:color="auto"/>
            <w:left w:val="none" w:sz="0" w:space="0" w:color="auto"/>
            <w:bottom w:val="none" w:sz="0" w:space="0" w:color="auto"/>
            <w:right w:val="none" w:sz="0" w:space="0" w:color="auto"/>
          </w:divBdr>
          <w:divsChild>
            <w:div w:id="82146308">
              <w:marLeft w:val="0"/>
              <w:marRight w:val="0"/>
              <w:marTop w:val="0"/>
              <w:marBottom w:val="0"/>
              <w:divBdr>
                <w:top w:val="none" w:sz="0" w:space="0" w:color="auto"/>
                <w:left w:val="none" w:sz="0" w:space="0" w:color="auto"/>
                <w:bottom w:val="none" w:sz="0" w:space="0" w:color="auto"/>
                <w:right w:val="none" w:sz="0" w:space="0" w:color="auto"/>
              </w:divBdr>
            </w:div>
          </w:divsChild>
        </w:div>
        <w:div w:id="2011252685">
          <w:marLeft w:val="0"/>
          <w:marRight w:val="0"/>
          <w:marTop w:val="0"/>
          <w:marBottom w:val="0"/>
          <w:divBdr>
            <w:top w:val="none" w:sz="0" w:space="0" w:color="auto"/>
            <w:left w:val="none" w:sz="0" w:space="0" w:color="auto"/>
            <w:bottom w:val="none" w:sz="0" w:space="0" w:color="auto"/>
            <w:right w:val="none" w:sz="0" w:space="0" w:color="auto"/>
          </w:divBdr>
          <w:divsChild>
            <w:div w:id="320042065">
              <w:marLeft w:val="0"/>
              <w:marRight w:val="0"/>
              <w:marTop w:val="0"/>
              <w:marBottom w:val="0"/>
              <w:divBdr>
                <w:top w:val="none" w:sz="0" w:space="0" w:color="auto"/>
                <w:left w:val="none" w:sz="0" w:space="0" w:color="auto"/>
                <w:bottom w:val="none" w:sz="0" w:space="0" w:color="auto"/>
                <w:right w:val="none" w:sz="0" w:space="0" w:color="auto"/>
              </w:divBdr>
            </w:div>
          </w:divsChild>
        </w:div>
        <w:div w:id="459498701">
          <w:marLeft w:val="0"/>
          <w:marRight w:val="0"/>
          <w:marTop w:val="0"/>
          <w:marBottom w:val="0"/>
          <w:divBdr>
            <w:top w:val="none" w:sz="0" w:space="0" w:color="auto"/>
            <w:left w:val="none" w:sz="0" w:space="0" w:color="auto"/>
            <w:bottom w:val="none" w:sz="0" w:space="0" w:color="auto"/>
            <w:right w:val="none" w:sz="0" w:space="0" w:color="auto"/>
          </w:divBdr>
          <w:divsChild>
            <w:div w:id="286551091">
              <w:marLeft w:val="0"/>
              <w:marRight w:val="0"/>
              <w:marTop w:val="0"/>
              <w:marBottom w:val="0"/>
              <w:divBdr>
                <w:top w:val="none" w:sz="0" w:space="0" w:color="auto"/>
                <w:left w:val="none" w:sz="0" w:space="0" w:color="auto"/>
                <w:bottom w:val="none" w:sz="0" w:space="0" w:color="auto"/>
                <w:right w:val="none" w:sz="0" w:space="0" w:color="auto"/>
              </w:divBdr>
            </w:div>
          </w:divsChild>
        </w:div>
        <w:div w:id="1167673851">
          <w:marLeft w:val="0"/>
          <w:marRight w:val="0"/>
          <w:marTop w:val="0"/>
          <w:marBottom w:val="0"/>
          <w:divBdr>
            <w:top w:val="none" w:sz="0" w:space="0" w:color="auto"/>
            <w:left w:val="none" w:sz="0" w:space="0" w:color="auto"/>
            <w:bottom w:val="none" w:sz="0" w:space="0" w:color="auto"/>
            <w:right w:val="none" w:sz="0" w:space="0" w:color="auto"/>
          </w:divBdr>
          <w:divsChild>
            <w:div w:id="616982030">
              <w:marLeft w:val="0"/>
              <w:marRight w:val="0"/>
              <w:marTop w:val="0"/>
              <w:marBottom w:val="0"/>
              <w:divBdr>
                <w:top w:val="none" w:sz="0" w:space="0" w:color="auto"/>
                <w:left w:val="none" w:sz="0" w:space="0" w:color="auto"/>
                <w:bottom w:val="none" w:sz="0" w:space="0" w:color="auto"/>
                <w:right w:val="none" w:sz="0" w:space="0" w:color="auto"/>
              </w:divBdr>
            </w:div>
          </w:divsChild>
        </w:div>
        <w:div w:id="946087393">
          <w:marLeft w:val="0"/>
          <w:marRight w:val="0"/>
          <w:marTop w:val="0"/>
          <w:marBottom w:val="0"/>
          <w:divBdr>
            <w:top w:val="none" w:sz="0" w:space="0" w:color="auto"/>
            <w:left w:val="none" w:sz="0" w:space="0" w:color="auto"/>
            <w:bottom w:val="none" w:sz="0" w:space="0" w:color="auto"/>
            <w:right w:val="none" w:sz="0" w:space="0" w:color="auto"/>
          </w:divBdr>
          <w:divsChild>
            <w:div w:id="918444250">
              <w:marLeft w:val="0"/>
              <w:marRight w:val="0"/>
              <w:marTop w:val="0"/>
              <w:marBottom w:val="0"/>
              <w:divBdr>
                <w:top w:val="none" w:sz="0" w:space="0" w:color="auto"/>
                <w:left w:val="none" w:sz="0" w:space="0" w:color="auto"/>
                <w:bottom w:val="none" w:sz="0" w:space="0" w:color="auto"/>
                <w:right w:val="none" w:sz="0" w:space="0" w:color="auto"/>
              </w:divBdr>
            </w:div>
          </w:divsChild>
        </w:div>
        <w:div w:id="1058285335">
          <w:marLeft w:val="0"/>
          <w:marRight w:val="0"/>
          <w:marTop w:val="0"/>
          <w:marBottom w:val="0"/>
          <w:divBdr>
            <w:top w:val="none" w:sz="0" w:space="0" w:color="auto"/>
            <w:left w:val="none" w:sz="0" w:space="0" w:color="auto"/>
            <w:bottom w:val="none" w:sz="0" w:space="0" w:color="auto"/>
            <w:right w:val="none" w:sz="0" w:space="0" w:color="auto"/>
          </w:divBdr>
          <w:divsChild>
            <w:div w:id="849561416">
              <w:marLeft w:val="0"/>
              <w:marRight w:val="0"/>
              <w:marTop w:val="0"/>
              <w:marBottom w:val="0"/>
              <w:divBdr>
                <w:top w:val="none" w:sz="0" w:space="0" w:color="auto"/>
                <w:left w:val="none" w:sz="0" w:space="0" w:color="auto"/>
                <w:bottom w:val="none" w:sz="0" w:space="0" w:color="auto"/>
                <w:right w:val="none" w:sz="0" w:space="0" w:color="auto"/>
              </w:divBdr>
            </w:div>
          </w:divsChild>
        </w:div>
        <w:div w:id="1724256631">
          <w:marLeft w:val="0"/>
          <w:marRight w:val="0"/>
          <w:marTop w:val="0"/>
          <w:marBottom w:val="0"/>
          <w:divBdr>
            <w:top w:val="none" w:sz="0" w:space="0" w:color="auto"/>
            <w:left w:val="none" w:sz="0" w:space="0" w:color="auto"/>
            <w:bottom w:val="none" w:sz="0" w:space="0" w:color="auto"/>
            <w:right w:val="none" w:sz="0" w:space="0" w:color="auto"/>
          </w:divBdr>
          <w:divsChild>
            <w:div w:id="620915128">
              <w:marLeft w:val="0"/>
              <w:marRight w:val="0"/>
              <w:marTop w:val="0"/>
              <w:marBottom w:val="0"/>
              <w:divBdr>
                <w:top w:val="none" w:sz="0" w:space="0" w:color="auto"/>
                <w:left w:val="none" w:sz="0" w:space="0" w:color="auto"/>
                <w:bottom w:val="none" w:sz="0" w:space="0" w:color="auto"/>
                <w:right w:val="none" w:sz="0" w:space="0" w:color="auto"/>
              </w:divBdr>
            </w:div>
          </w:divsChild>
        </w:div>
        <w:div w:id="546456703">
          <w:marLeft w:val="0"/>
          <w:marRight w:val="0"/>
          <w:marTop w:val="0"/>
          <w:marBottom w:val="0"/>
          <w:divBdr>
            <w:top w:val="none" w:sz="0" w:space="0" w:color="auto"/>
            <w:left w:val="none" w:sz="0" w:space="0" w:color="auto"/>
            <w:bottom w:val="none" w:sz="0" w:space="0" w:color="auto"/>
            <w:right w:val="none" w:sz="0" w:space="0" w:color="auto"/>
          </w:divBdr>
          <w:divsChild>
            <w:div w:id="122160376">
              <w:marLeft w:val="0"/>
              <w:marRight w:val="0"/>
              <w:marTop w:val="0"/>
              <w:marBottom w:val="0"/>
              <w:divBdr>
                <w:top w:val="none" w:sz="0" w:space="0" w:color="auto"/>
                <w:left w:val="none" w:sz="0" w:space="0" w:color="auto"/>
                <w:bottom w:val="none" w:sz="0" w:space="0" w:color="auto"/>
                <w:right w:val="none" w:sz="0" w:space="0" w:color="auto"/>
              </w:divBdr>
            </w:div>
          </w:divsChild>
        </w:div>
        <w:div w:id="1241676318">
          <w:marLeft w:val="0"/>
          <w:marRight w:val="0"/>
          <w:marTop w:val="0"/>
          <w:marBottom w:val="0"/>
          <w:divBdr>
            <w:top w:val="none" w:sz="0" w:space="0" w:color="auto"/>
            <w:left w:val="none" w:sz="0" w:space="0" w:color="auto"/>
            <w:bottom w:val="none" w:sz="0" w:space="0" w:color="auto"/>
            <w:right w:val="none" w:sz="0" w:space="0" w:color="auto"/>
          </w:divBdr>
        </w:div>
      </w:divsChild>
    </w:div>
    <w:div w:id="2020697657">
      <w:bodyDiv w:val="1"/>
      <w:marLeft w:val="0"/>
      <w:marRight w:val="0"/>
      <w:marTop w:val="0"/>
      <w:marBottom w:val="0"/>
      <w:divBdr>
        <w:top w:val="none" w:sz="0" w:space="0" w:color="auto"/>
        <w:left w:val="none" w:sz="0" w:space="0" w:color="auto"/>
        <w:bottom w:val="none" w:sz="0" w:space="0" w:color="auto"/>
        <w:right w:val="none" w:sz="0" w:space="0" w:color="auto"/>
      </w:divBdr>
      <w:divsChild>
        <w:div w:id="1192381185">
          <w:marLeft w:val="0"/>
          <w:marRight w:val="0"/>
          <w:marTop w:val="0"/>
          <w:marBottom w:val="0"/>
          <w:divBdr>
            <w:top w:val="none" w:sz="0" w:space="0" w:color="auto"/>
            <w:left w:val="none" w:sz="0" w:space="0" w:color="auto"/>
            <w:bottom w:val="none" w:sz="0" w:space="0" w:color="auto"/>
            <w:right w:val="none" w:sz="0" w:space="0" w:color="auto"/>
          </w:divBdr>
        </w:div>
      </w:divsChild>
    </w:div>
    <w:div w:id="2020883652">
      <w:bodyDiv w:val="1"/>
      <w:marLeft w:val="0"/>
      <w:marRight w:val="0"/>
      <w:marTop w:val="0"/>
      <w:marBottom w:val="0"/>
      <w:divBdr>
        <w:top w:val="none" w:sz="0" w:space="0" w:color="auto"/>
        <w:left w:val="none" w:sz="0" w:space="0" w:color="auto"/>
        <w:bottom w:val="none" w:sz="0" w:space="0" w:color="auto"/>
        <w:right w:val="none" w:sz="0" w:space="0" w:color="auto"/>
      </w:divBdr>
      <w:divsChild>
        <w:div w:id="339352058">
          <w:marLeft w:val="0"/>
          <w:marRight w:val="0"/>
          <w:marTop w:val="0"/>
          <w:marBottom w:val="0"/>
          <w:divBdr>
            <w:top w:val="none" w:sz="0" w:space="0" w:color="auto"/>
            <w:left w:val="none" w:sz="0" w:space="0" w:color="auto"/>
            <w:bottom w:val="none" w:sz="0" w:space="0" w:color="auto"/>
            <w:right w:val="none" w:sz="0" w:space="0" w:color="auto"/>
          </w:divBdr>
          <w:divsChild>
            <w:div w:id="1943026549">
              <w:marLeft w:val="0"/>
              <w:marRight w:val="0"/>
              <w:marTop w:val="0"/>
              <w:marBottom w:val="0"/>
              <w:divBdr>
                <w:top w:val="none" w:sz="0" w:space="0" w:color="auto"/>
                <w:left w:val="none" w:sz="0" w:space="0" w:color="auto"/>
                <w:bottom w:val="none" w:sz="0" w:space="0" w:color="auto"/>
                <w:right w:val="none" w:sz="0" w:space="0" w:color="auto"/>
              </w:divBdr>
            </w:div>
          </w:divsChild>
        </w:div>
        <w:div w:id="817768927">
          <w:marLeft w:val="0"/>
          <w:marRight w:val="0"/>
          <w:marTop w:val="0"/>
          <w:marBottom w:val="0"/>
          <w:divBdr>
            <w:top w:val="none" w:sz="0" w:space="0" w:color="auto"/>
            <w:left w:val="none" w:sz="0" w:space="0" w:color="auto"/>
            <w:bottom w:val="none" w:sz="0" w:space="0" w:color="auto"/>
            <w:right w:val="none" w:sz="0" w:space="0" w:color="auto"/>
          </w:divBdr>
          <w:divsChild>
            <w:div w:id="615722539">
              <w:marLeft w:val="0"/>
              <w:marRight w:val="0"/>
              <w:marTop w:val="0"/>
              <w:marBottom w:val="0"/>
              <w:divBdr>
                <w:top w:val="none" w:sz="0" w:space="0" w:color="auto"/>
                <w:left w:val="none" w:sz="0" w:space="0" w:color="auto"/>
                <w:bottom w:val="none" w:sz="0" w:space="0" w:color="auto"/>
                <w:right w:val="none" w:sz="0" w:space="0" w:color="auto"/>
              </w:divBdr>
            </w:div>
          </w:divsChild>
        </w:div>
        <w:div w:id="1944722841">
          <w:marLeft w:val="0"/>
          <w:marRight w:val="0"/>
          <w:marTop w:val="0"/>
          <w:marBottom w:val="0"/>
          <w:divBdr>
            <w:top w:val="none" w:sz="0" w:space="0" w:color="auto"/>
            <w:left w:val="none" w:sz="0" w:space="0" w:color="auto"/>
            <w:bottom w:val="none" w:sz="0" w:space="0" w:color="auto"/>
            <w:right w:val="none" w:sz="0" w:space="0" w:color="auto"/>
          </w:divBdr>
        </w:div>
      </w:divsChild>
    </w:div>
    <w:div w:id="2036299897">
      <w:bodyDiv w:val="1"/>
      <w:marLeft w:val="0"/>
      <w:marRight w:val="0"/>
      <w:marTop w:val="0"/>
      <w:marBottom w:val="0"/>
      <w:divBdr>
        <w:top w:val="none" w:sz="0" w:space="0" w:color="auto"/>
        <w:left w:val="none" w:sz="0" w:space="0" w:color="auto"/>
        <w:bottom w:val="none" w:sz="0" w:space="0" w:color="auto"/>
        <w:right w:val="none" w:sz="0" w:space="0" w:color="auto"/>
      </w:divBdr>
      <w:divsChild>
        <w:div w:id="1958103125">
          <w:marLeft w:val="0"/>
          <w:marRight w:val="0"/>
          <w:marTop w:val="0"/>
          <w:marBottom w:val="0"/>
          <w:divBdr>
            <w:top w:val="none" w:sz="0" w:space="0" w:color="auto"/>
            <w:left w:val="none" w:sz="0" w:space="0" w:color="auto"/>
            <w:bottom w:val="none" w:sz="0" w:space="0" w:color="auto"/>
            <w:right w:val="none" w:sz="0" w:space="0" w:color="auto"/>
          </w:divBdr>
        </w:div>
      </w:divsChild>
    </w:div>
    <w:div w:id="2048136201">
      <w:bodyDiv w:val="1"/>
      <w:marLeft w:val="0"/>
      <w:marRight w:val="0"/>
      <w:marTop w:val="0"/>
      <w:marBottom w:val="0"/>
      <w:divBdr>
        <w:top w:val="none" w:sz="0" w:space="0" w:color="auto"/>
        <w:left w:val="none" w:sz="0" w:space="0" w:color="auto"/>
        <w:bottom w:val="none" w:sz="0" w:space="0" w:color="auto"/>
        <w:right w:val="none" w:sz="0" w:space="0" w:color="auto"/>
      </w:divBdr>
      <w:divsChild>
        <w:div w:id="2010208752">
          <w:marLeft w:val="0"/>
          <w:marRight w:val="0"/>
          <w:marTop w:val="0"/>
          <w:marBottom w:val="0"/>
          <w:divBdr>
            <w:top w:val="none" w:sz="0" w:space="0" w:color="3D3D3D"/>
            <w:left w:val="none" w:sz="0" w:space="0" w:color="3D3D3D"/>
            <w:bottom w:val="none" w:sz="0" w:space="0" w:color="3D3D3D"/>
            <w:right w:val="none" w:sz="0" w:space="0" w:color="3D3D3D"/>
          </w:divBdr>
          <w:divsChild>
            <w:div w:id="171422726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76076902">
      <w:bodyDiv w:val="1"/>
      <w:marLeft w:val="0"/>
      <w:marRight w:val="0"/>
      <w:marTop w:val="0"/>
      <w:marBottom w:val="0"/>
      <w:divBdr>
        <w:top w:val="none" w:sz="0" w:space="0" w:color="auto"/>
        <w:left w:val="none" w:sz="0" w:space="0" w:color="auto"/>
        <w:bottom w:val="none" w:sz="0" w:space="0" w:color="auto"/>
        <w:right w:val="none" w:sz="0" w:space="0" w:color="auto"/>
      </w:divBdr>
      <w:divsChild>
        <w:div w:id="313798099">
          <w:marLeft w:val="0"/>
          <w:marRight w:val="0"/>
          <w:marTop w:val="0"/>
          <w:marBottom w:val="0"/>
          <w:divBdr>
            <w:top w:val="none" w:sz="0" w:space="0" w:color="3D3D3D"/>
            <w:left w:val="none" w:sz="0" w:space="0" w:color="3D3D3D"/>
            <w:bottom w:val="none" w:sz="0" w:space="0" w:color="3D3D3D"/>
            <w:right w:val="none" w:sz="0" w:space="0" w:color="3D3D3D"/>
          </w:divBdr>
          <w:divsChild>
            <w:div w:id="76828310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77432515">
      <w:bodyDiv w:val="1"/>
      <w:marLeft w:val="0"/>
      <w:marRight w:val="0"/>
      <w:marTop w:val="0"/>
      <w:marBottom w:val="0"/>
      <w:divBdr>
        <w:top w:val="none" w:sz="0" w:space="0" w:color="auto"/>
        <w:left w:val="none" w:sz="0" w:space="0" w:color="auto"/>
        <w:bottom w:val="none" w:sz="0" w:space="0" w:color="auto"/>
        <w:right w:val="none" w:sz="0" w:space="0" w:color="auto"/>
      </w:divBdr>
      <w:divsChild>
        <w:div w:id="1918321562">
          <w:marLeft w:val="0"/>
          <w:marRight w:val="0"/>
          <w:marTop w:val="0"/>
          <w:marBottom w:val="0"/>
          <w:divBdr>
            <w:top w:val="none" w:sz="0" w:space="0" w:color="3D3D3D"/>
            <w:left w:val="none" w:sz="0" w:space="0" w:color="3D3D3D"/>
            <w:bottom w:val="none" w:sz="0" w:space="0" w:color="3D3D3D"/>
            <w:right w:val="none" w:sz="0" w:space="0" w:color="3D3D3D"/>
          </w:divBdr>
          <w:divsChild>
            <w:div w:id="1092045705">
              <w:marLeft w:val="0"/>
              <w:marRight w:val="0"/>
              <w:marTop w:val="0"/>
              <w:marBottom w:val="0"/>
              <w:divBdr>
                <w:top w:val="none" w:sz="0" w:space="0" w:color="3D3D3D"/>
                <w:left w:val="none" w:sz="0" w:space="0" w:color="3D3D3D"/>
                <w:bottom w:val="none" w:sz="0" w:space="0" w:color="3D3D3D"/>
                <w:right w:val="none" w:sz="0" w:space="0" w:color="3D3D3D"/>
              </w:divBdr>
              <w:divsChild>
                <w:div w:id="1759210825">
                  <w:marLeft w:val="0"/>
                  <w:marRight w:val="0"/>
                  <w:marTop w:val="0"/>
                  <w:marBottom w:val="0"/>
                  <w:divBdr>
                    <w:top w:val="none" w:sz="0" w:space="0" w:color="3D3D3D"/>
                    <w:left w:val="none" w:sz="0" w:space="0" w:color="3D3D3D"/>
                    <w:bottom w:val="none" w:sz="0" w:space="0" w:color="3D3D3D"/>
                    <w:right w:val="none" w:sz="0" w:space="0" w:color="3D3D3D"/>
                  </w:divBdr>
                </w:div>
              </w:divsChild>
            </w:div>
            <w:div w:id="1005859014">
              <w:marLeft w:val="0"/>
              <w:marRight w:val="0"/>
              <w:marTop w:val="216"/>
              <w:marBottom w:val="0"/>
              <w:divBdr>
                <w:top w:val="none" w:sz="0" w:space="0" w:color="3D3D3D"/>
                <w:left w:val="none" w:sz="0" w:space="0" w:color="3D3D3D"/>
                <w:bottom w:val="none" w:sz="0" w:space="0" w:color="3D3D3D"/>
                <w:right w:val="none" w:sz="0" w:space="0" w:color="3D3D3D"/>
              </w:divBdr>
              <w:divsChild>
                <w:div w:id="1805928281">
                  <w:marLeft w:val="0"/>
                  <w:marRight w:val="0"/>
                  <w:marTop w:val="0"/>
                  <w:marBottom w:val="0"/>
                  <w:divBdr>
                    <w:top w:val="none" w:sz="0" w:space="0" w:color="3D3D3D"/>
                    <w:left w:val="none" w:sz="0" w:space="0" w:color="3D3D3D"/>
                    <w:bottom w:val="none" w:sz="0" w:space="0" w:color="3D3D3D"/>
                    <w:right w:val="none" w:sz="0" w:space="0" w:color="3D3D3D"/>
                  </w:divBdr>
                </w:div>
              </w:divsChild>
            </w:div>
            <w:div w:id="1787692355">
              <w:marLeft w:val="0"/>
              <w:marRight w:val="0"/>
              <w:marTop w:val="216"/>
              <w:marBottom w:val="0"/>
              <w:divBdr>
                <w:top w:val="none" w:sz="0" w:space="0" w:color="3D3D3D"/>
                <w:left w:val="none" w:sz="0" w:space="0" w:color="3D3D3D"/>
                <w:bottom w:val="none" w:sz="0" w:space="0" w:color="3D3D3D"/>
                <w:right w:val="none" w:sz="0" w:space="0" w:color="3D3D3D"/>
              </w:divBdr>
              <w:divsChild>
                <w:div w:id="1069688140">
                  <w:marLeft w:val="0"/>
                  <w:marRight w:val="0"/>
                  <w:marTop w:val="0"/>
                  <w:marBottom w:val="0"/>
                  <w:divBdr>
                    <w:top w:val="none" w:sz="0" w:space="0" w:color="3D3D3D"/>
                    <w:left w:val="none" w:sz="0" w:space="0" w:color="3D3D3D"/>
                    <w:bottom w:val="none" w:sz="0" w:space="0" w:color="3D3D3D"/>
                    <w:right w:val="none" w:sz="0" w:space="0" w:color="3D3D3D"/>
                  </w:divBdr>
                </w:div>
              </w:divsChild>
            </w:div>
            <w:div w:id="1517038488">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79399565">
      <w:bodyDiv w:val="1"/>
      <w:marLeft w:val="0"/>
      <w:marRight w:val="0"/>
      <w:marTop w:val="0"/>
      <w:marBottom w:val="0"/>
      <w:divBdr>
        <w:top w:val="none" w:sz="0" w:space="0" w:color="auto"/>
        <w:left w:val="none" w:sz="0" w:space="0" w:color="auto"/>
        <w:bottom w:val="none" w:sz="0" w:space="0" w:color="auto"/>
        <w:right w:val="none" w:sz="0" w:space="0" w:color="auto"/>
      </w:divBdr>
      <w:divsChild>
        <w:div w:id="1806042709">
          <w:marLeft w:val="0"/>
          <w:marRight w:val="0"/>
          <w:marTop w:val="0"/>
          <w:marBottom w:val="0"/>
          <w:divBdr>
            <w:top w:val="none" w:sz="0" w:space="0" w:color="auto"/>
            <w:left w:val="none" w:sz="0" w:space="0" w:color="auto"/>
            <w:bottom w:val="none" w:sz="0" w:space="0" w:color="auto"/>
            <w:right w:val="none" w:sz="0" w:space="0" w:color="auto"/>
          </w:divBdr>
        </w:div>
      </w:divsChild>
    </w:div>
    <w:div w:id="2079551817">
      <w:bodyDiv w:val="1"/>
      <w:marLeft w:val="0"/>
      <w:marRight w:val="0"/>
      <w:marTop w:val="0"/>
      <w:marBottom w:val="0"/>
      <w:divBdr>
        <w:top w:val="none" w:sz="0" w:space="0" w:color="auto"/>
        <w:left w:val="none" w:sz="0" w:space="0" w:color="auto"/>
        <w:bottom w:val="none" w:sz="0" w:space="0" w:color="auto"/>
        <w:right w:val="none" w:sz="0" w:space="0" w:color="auto"/>
      </w:divBdr>
      <w:divsChild>
        <w:div w:id="483854550">
          <w:marLeft w:val="0"/>
          <w:marRight w:val="0"/>
          <w:marTop w:val="0"/>
          <w:marBottom w:val="0"/>
          <w:divBdr>
            <w:top w:val="none" w:sz="0" w:space="0" w:color="auto"/>
            <w:left w:val="none" w:sz="0" w:space="0" w:color="auto"/>
            <w:bottom w:val="none" w:sz="0" w:space="0" w:color="auto"/>
            <w:right w:val="none" w:sz="0" w:space="0" w:color="auto"/>
          </w:divBdr>
        </w:div>
      </w:divsChild>
    </w:div>
    <w:div w:id="2081050198">
      <w:bodyDiv w:val="1"/>
      <w:marLeft w:val="0"/>
      <w:marRight w:val="0"/>
      <w:marTop w:val="0"/>
      <w:marBottom w:val="0"/>
      <w:divBdr>
        <w:top w:val="none" w:sz="0" w:space="0" w:color="auto"/>
        <w:left w:val="none" w:sz="0" w:space="0" w:color="auto"/>
        <w:bottom w:val="none" w:sz="0" w:space="0" w:color="auto"/>
        <w:right w:val="none" w:sz="0" w:space="0" w:color="auto"/>
      </w:divBdr>
      <w:divsChild>
        <w:div w:id="1432774487">
          <w:marLeft w:val="0"/>
          <w:marRight w:val="0"/>
          <w:marTop w:val="0"/>
          <w:marBottom w:val="0"/>
          <w:divBdr>
            <w:top w:val="none" w:sz="0" w:space="0" w:color="auto"/>
            <w:left w:val="none" w:sz="0" w:space="0" w:color="auto"/>
            <w:bottom w:val="none" w:sz="0" w:space="0" w:color="auto"/>
            <w:right w:val="none" w:sz="0" w:space="0" w:color="auto"/>
          </w:divBdr>
        </w:div>
        <w:div w:id="173736153">
          <w:marLeft w:val="0"/>
          <w:marRight w:val="0"/>
          <w:marTop w:val="0"/>
          <w:marBottom w:val="0"/>
          <w:divBdr>
            <w:top w:val="none" w:sz="0" w:space="0" w:color="auto"/>
            <w:left w:val="none" w:sz="0" w:space="0" w:color="auto"/>
            <w:bottom w:val="none" w:sz="0" w:space="0" w:color="auto"/>
            <w:right w:val="none" w:sz="0" w:space="0" w:color="auto"/>
          </w:divBdr>
        </w:div>
      </w:divsChild>
    </w:div>
    <w:div w:id="2083134220">
      <w:bodyDiv w:val="1"/>
      <w:marLeft w:val="0"/>
      <w:marRight w:val="0"/>
      <w:marTop w:val="0"/>
      <w:marBottom w:val="0"/>
      <w:divBdr>
        <w:top w:val="none" w:sz="0" w:space="0" w:color="auto"/>
        <w:left w:val="none" w:sz="0" w:space="0" w:color="auto"/>
        <w:bottom w:val="none" w:sz="0" w:space="0" w:color="auto"/>
        <w:right w:val="none" w:sz="0" w:space="0" w:color="auto"/>
      </w:divBdr>
      <w:divsChild>
        <w:div w:id="740637877">
          <w:marLeft w:val="0"/>
          <w:marRight w:val="0"/>
          <w:marTop w:val="0"/>
          <w:marBottom w:val="0"/>
          <w:divBdr>
            <w:top w:val="none" w:sz="0" w:space="0" w:color="3D3D3D"/>
            <w:left w:val="none" w:sz="0" w:space="0" w:color="3D3D3D"/>
            <w:bottom w:val="none" w:sz="0" w:space="0" w:color="3D3D3D"/>
            <w:right w:val="none" w:sz="0" w:space="0" w:color="3D3D3D"/>
          </w:divBdr>
          <w:divsChild>
            <w:div w:id="190691277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89425267">
      <w:bodyDiv w:val="1"/>
      <w:marLeft w:val="0"/>
      <w:marRight w:val="0"/>
      <w:marTop w:val="0"/>
      <w:marBottom w:val="0"/>
      <w:divBdr>
        <w:top w:val="none" w:sz="0" w:space="0" w:color="auto"/>
        <w:left w:val="none" w:sz="0" w:space="0" w:color="auto"/>
        <w:bottom w:val="none" w:sz="0" w:space="0" w:color="auto"/>
        <w:right w:val="none" w:sz="0" w:space="0" w:color="auto"/>
      </w:divBdr>
      <w:divsChild>
        <w:div w:id="921986168">
          <w:marLeft w:val="0"/>
          <w:marRight w:val="0"/>
          <w:marTop w:val="0"/>
          <w:marBottom w:val="0"/>
          <w:divBdr>
            <w:top w:val="none" w:sz="0" w:space="0" w:color="3D3D3D"/>
            <w:left w:val="none" w:sz="0" w:space="0" w:color="3D3D3D"/>
            <w:bottom w:val="none" w:sz="0" w:space="0" w:color="3D3D3D"/>
            <w:right w:val="none" w:sz="0" w:space="0" w:color="3D3D3D"/>
          </w:divBdr>
          <w:divsChild>
            <w:div w:id="810439490">
              <w:marLeft w:val="0"/>
              <w:marRight w:val="0"/>
              <w:marTop w:val="0"/>
              <w:marBottom w:val="0"/>
              <w:divBdr>
                <w:top w:val="none" w:sz="0" w:space="0" w:color="3D3D3D"/>
                <w:left w:val="none" w:sz="0" w:space="0" w:color="3D3D3D"/>
                <w:bottom w:val="none" w:sz="0" w:space="0" w:color="3D3D3D"/>
                <w:right w:val="none" w:sz="0" w:space="0" w:color="3D3D3D"/>
              </w:divBdr>
              <w:divsChild>
                <w:div w:id="1260597946">
                  <w:marLeft w:val="0"/>
                  <w:marRight w:val="0"/>
                  <w:marTop w:val="0"/>
                  <w:marBottom w:val="0"/>
                  <w:divBdr>
                    <w:top w:val="none" w:sz="0" w:space="0" w:color="3D3D3D"/>
                    <w:left w:val="none" w:sz="0" w:space="0" w:color="3D3D3D"/>
                    <w:bottom w:val="none" w:sz="0" w:space="0" w:color="3D3D3D"/>
                    <w:right w:val="none" w:sz="0" w:space="0" w:color="3D3D3D"/>
                  </w:divBdr>
                </w:div>
              </w:divsChild>
            </w:div>
            <w:div w:id="161631841">
              <w:marLeft w:val="0"/>
              <w:marRight w:val="0"/>
              <w:marTop w:val="208"/>
              <w:marBottom w:val="0"/>
              <w:divBdr>
                <w:top w:val="none" w:sz="0" w:space="0" w:color="3D3D3D"/>
                <w:left w:val="none" w:sz="0" w:space="0" w:color="3D3D3D"/>
                <w:bottom w:val="none" w:sz="0" w:space="0" w:color="3D3D3D"/>
                <w:right w:val="none" w:sz="0" w:space="0" w:color="3D3D3D"/>
              </w:divBdr>
              <w:divsChild>
                <w:div w:id="774327622">
                  <w:marLeft w:val="0"/>
                  <w:marRight w:val="0"/>
                  <w:marTop w:val="0"/>
                  <w:marBottom w:val="0"/>
                  <w:divBdr>
                    <w:top w:val="none" w:sz="0" w:space="0" w:color="3D3D3D"/>
                    <w:left w:val="none" w:sz="0" w:space="0" w:color="3D3D3D"/>
                    <w:bottom w:val="none" w:sz="0" w:space="0" w:color="3D3D3D"/>
                    <w:right w:val="none" w:sz="0" w:space="0" w:color="3D3D3D"/>
                  </w:divBdr>
                </w:div>
              </w:divsChild>
            </w:div>
            <w:div w:id="204282306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096317425">
      <w:bodyDiv w:val="1"/>
      <w:marLeft w:val="0"/>
      <w:marRight w:val="0"/>
      <w:marTop w:val="0"/>
      <w:marBottom w:val="0"/>
      <w:divBdr>
        <w:top w:val="none" w:sz="0" w:space="0" w:color="auto"/>
        <w:left w:val="none" w:sz="0" w:space="0" w:color="auto"/>
        <w:bottom w:val="none" w:sz="0" w:space="0" w:color="auto"/>
        <w:right w:val="none" w:sz="0" w:space="0" w:color="auto"/>
      </w:divBdr>
      <w:divsChild>
        <w:div w:id="1054042920">
          <w:marLeft w:val="0"/>
          <w:marRight w:val="0"/>
          <w:marTop w:val="0"/>
          <w:marBottom w:val="0"/>
          <w:divBdr>
            <w:top w:val="none" w:sz="0" w:space="0" w:color="3D3D3D"/>
            <w:left w:val="none" w:sz="0" w:space="0" w:color="3D3D3D"/>
            <w:bottom w:val="none" w:sz="0" w:space="0" w:color="3D3D3D"/>
            <w:right w:val="none" w:sz="0" w:space="0" w:color="3D3D3D"/>
          </w:divBdr>
          <w:divsChild>
            <w:div w:id="965812381">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2143880404">
      <w:bodyDiv w:val="1"/>
      <w:marLeft w:val="0"/>
      <w:marRight w:val="0"/>
      <w:marTop w:val="0"/>
      <w:marBottom w:val="0"/>
      <w:divBdr>
        <w:top w:val="none" w:sz="0" w:space="0" w:color="auto"/>
        <w:left w:val="none" w:sz="0" w:space="0" w:color="auto"/>
        <w:bottom w:val="none" w:sz="0" w:space="0" w:color="auto"/>
        <w:right w:val="none" w:sz="0" w:space="0" w:color="auto"/>
      </w:divBdr>
      <w:divsChild>
        <w:div w:id="2088070548">
          <w:marLeft w:val="0"/>
          <w:marRight w:val="0"/>
          <w:marTop w:val="0"/>
          <w:marBottom w:val="0"/>
          <w:divBdr>
            <w:top w:val="none" w:sz="0" w:space="0" w:color="3D3D3D"/>
            <w:left w:val="none" w:sz="0" w:space="0" w:color="3D3D3D"/>
            <w:bottom w:val="none" w:sz="0" w:space="0" w:color="3D3D3D"/>
            <w:right w:val="none" w:sz="0" w:space="0" w:color="3D3D3D"/>
          </w:divBdr>
          <w:divsChild>
            <w:div w:id="184170194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6239</Words>
  <Characters>32662</Characters>
  <Application>Microsoft Office Word</Application>
  <DocSecurity>0</DocSecurity>
  <Lines>629</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2024-01-31T19:10:00Z</dcterms:created>
  <dcterms:modified xsi:type="dcterms:W3CDTF">2024-01-31T19:10:00Z</dcterms:modified>
  <cp:category/>
</cp:coreProperties>
</file>