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6829" w14:textId="09760F81" w:rsidR="009A46F2" w:rsidRPr="009A46F2" w:rsidRDefault="00EE09E0" w:rsidP="00346016">
      <w:pPr>
        <w:overflowPunct/>
        <w:autoSpaceDE/>
        <w:autoSpaceDN/>
        <w:adjustRightInd/>
        <w:spacing w:line="240" w:lineRule="auto"/>
        <w:jc w:val="center"/>
        <w:textAlignment w:val="auto"/>
        <w:rPr>
          <w:rFonts w:eastAsia="Calibri"/>
          <w:bCs/>
          <w:sz w:val="20"/>
          <w:lang w:bidi="en-US"/>
        </w:rPr>
      </w:pPr>
      <w:r w:rsidRPr="009A46F2">
        <w:rPr>
          <w:rFonts w:eastAsia="Calibri"/>
          <w:bCs/>
          <w:sz w:val="20"/>
          <w:lang w:bidi="en-US"/>
        </w:rPr>
        <w:t xml:space="preserve">Filed 11/20/23 (unmodified </w:t>
      </w:r>
      <w:proofErr w:type="spellStart"/>
      <w:r w:rsidRPr="009A46F2">
        <w:rPr>
          <w:rFonts w:eastAsia="Calibri"/>
          <w:bCs/>
          <w:sz w:val="20"/>
          <w:lang w:bidi="en-US"/>
        </w:rPr>
        <w:t>opn</w:t>
      </w:r>
      <w:proofErr w:type="spellEnd"/>
      <w:r w:rsidRPr="009A46F2">
        <w:rPr>
          <w:rFonts w:eastAsia="Calibri"/>
          <w:bCs/>
          <w:sz w:val="20"/>
          <w:lang w:bidi="en-US"/>
        </w:rPr>
        <w:t>. attached)</w:t>
      </w:r>
      <w:r w:rsidR="00346016" w:rsidRPr="00346016">
        <w:rPr>
          <w:rFonts w:eastAsia="Calibri"/>
          <w:bCs/>
          <w:sz w:val="20"/>
          <w:lang w:bidi="en-US"/>
        </w:rPr>
        <w:t>; REVIEW GRANTED.  See Cal. Rules of Court, rules 8.1105 and 8.1115 (and corresponding Comment, par. 2, concerning rule 8.1115(e)(3)).</w:t>
      </w:r>
    </w:p>
    <w:p w14:paraId="4A0797A3" w14:textId="77777777" w:rsidR="009A46F2" w:rsidRPr="009A46F2" w:rsidRDefault="00EE09E0" w:rsidP="009A46F2">
      <w:pPr>
        <w:overflowPunct/>
        <w:autoSpaceDE/>
        <w:autoSpaceDN/>
        <w:adjustRightInd/>
        <w:spacing w:line="240" w:lineRule="auto"/>
        <w:jc w:val="center"/>
        <w:textAlignment w:val="auto"/>
        <w:rPr>
          <w:rFonts w:eastAsia="Calibri"/>
          <w:b/>
          <w:szCs w:val="24"/>
          <w:lang w:bidi="en-US"/>
        </w:rPr>
      </w:pPr>
      <w:r w:rsidRPr="009A46F2">
        <w:rPr>
          <w:rFonts w:eastAsia="Calibri"/>
          <w:b/>
          <w:szCs w:val="24"/>
          <w:lang w:bidi="en-US"/>
        </w:rPr>
        <w:t>CERTIFIED FOR PUBLICATION</w:t>
      </w:r>
    </w:p>
    <w:p w14:paraId="20513642" w14:textId="77777777" w:rsidR="009A46F2" w:rsidRPr="009A46F2" w:rsidRDefault="009A46F2" w:rsidP="009A46F2">
      <w:pPr>
        <w:overflowPunct/>
        <w:autoSpaceDE/>
        <w:autoSpaceDN/>
        <w:adjustRightInd/>
        <w:spacing w:line="240" w:lineRule="auto"/>
        <w:jc w:val="center"/>
        <w:textAlignment w:val="auto"/>
        <w:rPr>
          <w:rFonts w:eastAsia="Calibri"/>
          <w:szCs w:val="24"/>
          <w:lang w:bidi="en-US"/>
        </w:rPr>
      </w:pPr>
    </w:p>
    <w:p w14:paraId="669B4DE0" w14:textId="77777777" w:rsidR="009A46F2" w:rsidRPr="009A46F2" w:rsidRDefault="00EE09E0" w:rsidP="009A46F2">
      <w:pPr>
        <w:overflowPunct/>
        <w:autoSpaceDE/>
        <w:autoSpaceDN/>
        <w:adjustRightInd/>
        <w:spacing w:line="240" w:lineRule="auto"/>
        <w:jc w:val="center"/>
        <w:textAlignment w:val="auto"/>
        <w:rPr>
          <w:rFonts w:eastAsia="Calibri"/>
          <w:szCs w:val="24"/>
          <w:lang w:bidi="en-US"/>
        </w:rPr>
      </w:pPr>
      <w:r w:rsidRPr="009A46F2">
        <w:rPr>
          <w:rFonts w:eastAsia="Calibri"/>
          <w:szCs w:val="24"/>
          <w:lang w:bidi="en-US"/>
        </w:rPr>
        <w:t>IN THE COURT OF APPEAL OF THE STATE OF CALIFORNIA</w:t>
      </w:r>
    </w:p>
    <w:p w14:paraId="6F078AA6" w14:textId="77777777" w:rsidR="009A46F2" w:rsidRPr="009A46F2" w:rsidRDefault="009A46F2" w:rsidP="009A46F2">
      <w:pPr>
        <w:overflowPunct/>
        <w:autoSpaceDE/>
        <w:autoSpaceDN/>
        <w:adjustRightInd/>
        <w:spacing w:line="240" w:lineRule="auto"/>
        <w:jc w:val="center"/>
        <w:textAlignment w:val="auto"/>
        <w:rPr>
          <w:rFonts w:eastAsia="Calibri"/>
          <w:szCs w:val="24"/>
          <w:lang w:bidi="en-US"/>
        </w:rPr>
      </w:pPr>
    </w:p>
    <w:p w14:paraId="0F5F0150" w14:textId="77777777" w:rsidR="009A46F2" w:rsidRPr="009A46F2" w:rsidRDefault="00EE09E0" w:rsidP="009A46F2">
      <w:pPr>
        <w:overflowPunct/>
        <w:autoSpaceDE/>
        <w:autoSpaceDN/>
        <w:adjustRightInd/>
        <w:spacing w:line="240" w:lineRule="auto"/>
        <w:jc w:val="center"/>
        <w:textAlignment w:val="auto"/>
        <w:rPr>
          <w:rFonts w:eastAsia="Calibri"/>
          <w:szCs w:val="24"/>
          <w:lang w:bidi="en-US"/>
        </w:rPr>
      </w:pPr>
      <w:r w:rsidRPr="009A46F2">
        <w:rPr>
          <w:rFonts w:eastAsia="Calibri"/>
          <w:szCs w:val="24"/>
          <w:lang w:bidi="en-US"/>
        </w:rPr>
        <w:t>SIXTH APPELLATE DISTRICT</w:t>
      </w:r>
    </w:p>
    <w:p w14:paraId="4AC2090B" w14:textId="77777777" w:rsidR="009A46F2" w:rsidRPr="009A46F2" w:rsidRDefault="009A46F2" w:rsidP="009A46F2">
      <w:pPr>
        <w:overflowPunct/>
        <w:autoSpaceDE/>
        <w:autoSpaceDN/>
        <w:adjustRightInd/>
        <w:spacing w:line="240" w:lineRule="auto"/>
        <w:jc w:val="center"/>
        <w:textAlignment w:val="auto"/>
        <w:rPr>
          <w:rFonts w:eastAsia="Calibri"/>
          <w:szCs w:val="24"/>
          <w:lang w:bidi="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FB4963" w14:paraId="07499EA8" w14:textId="77777777" w:rsidTr="00050117">
        <w:tc>
          <w:tcPr>
            <w:tcW w:w="4788" w:type="dxa"/>
            <w:tcBorders>
              <w:top w:val="nil"/>
              <w:left w:val="nil"/>
            </w:tcBorders>
          </w:tcPr>
          <w:p w14:paraId="10E1C091" w14:textId="77777777" w:rsidR="009A46F2" w:rsidRPr="009A46F2" w:rsidRDefault="00EE09E0" w:rsidP="009A46F2">
            <w:pPr>
              <w:spacing w:line="240" w:lineRule="auto"/>
            </w:pPr>
            <w:r w:rsidRPr="009A46F2">
              <w:t>CITY OF GILROY,</w:t>
            </w:r>
          </w:p>
          <w:p w14:paraId="3FA53EC9" w14:textId="77777777" w:rsidR="009A46F2" w:rsidRPr="009A46F2" w:rsidRDefault="009A46F2" w:rsidP="009A46F2">
            <w:pPr>
              <w:spacing w:line="240" w:lineRule="auto"/>
            </w:pPr>
          </w:p>
          <w:p w14:paraId="41668321" w14:textId="77777777" w:rsidR="009A46F2" w:rsidRPr="009A46F2" w:rsidRDefault="00EE09E0" w:rsidP="009A46F2">
            <w:pPr>
              <w:spacing w:line="240" w:lineRule="auto"/>
            </w:pPr>
            <w:r w:rsidRPr="009A46F2">
              <w:tab/>
              <w:t>Petitioner,</w:t>
            </w:r>
          </w:p>
          <w:p w14:paraId="14C1683A" w14:textId="77777777" w:rsidR="009A46F2" w:rsidRPr="009A46F2" w:rsidRDefault="009A46F2" w:rsidP="009A46F2">
            <w:pPr>
              <w:spacing w:line="240" w:lineRule="auto"/>
            </w:pPr>
          </w:p>
          <w:p w14:paraId="5AC82760" w14:textId="77777777" w:rsidR="009A46F2" w:rsidRPr="009A46F2" w:rsidRDefault="00EE09E0" w:rsidP="009A46F2">
            <w:pPr>
              <w:spacing w:line="240" w:lineRule="auto"/>
            </w:pPr>
            <w:r w:rsidRPr="009A46F2">
              <w:tab/>
              <w:t>v.</w:t>
            </w:r>
          </w:p>
          <w:p w14:paraId="4B9B7174" w14:textId="77777777" w:rsidR="009A46F2" w:rsidRPr="009A46F2" w:rsidRDefault="009A46F2" w:rsidP="009A46F2">
            <w:pPr>
              <w:spacing w:line="240" w:lineRule="auto"/>
            </w:pPr>
          </w:p>
          <w:p w14:paraId="255C5858" w14:textId="77777777" w:rsidR="009A46F2" w:rsidRPr="009A46F2" w:rsidRDefault="00EE09E0" w:rsidP="009A46F2">
            <w:pPr>
              <w:overflowPunct/>
              <w:autoSpaceDE/>
              <w:autoSpaceDN/>
              <w:adjustRightInd/>
              <w:spacing w:line="240" w:lineRule="auto"/>
              <w:textAlignment w:val="auto"/>
              <w:rPr>
                <w:szCs w:val="24"/>
              </w:rPr>
            </w:pPr>
            <w:r w:rsidRPr="009A46F2">
              <w:rPr>
                <w:szCs w:val="24"/>
              </w:rPr>
              <w:t>THE SUPERIOR COURT OF SANTA CLARA COUNTY,</w:t>
            </w:r>
          </w:p>
          <w:p w14:paraId="62B5DC58" w14:textId="77777777" w:rsidR="009A46F2" w:rsidRPr="009A46F2" w:rsidRDefault="009A46F2" w:rsidP="009A46F2">
            <w:pPr>
              <w:spacing w:line="240" w:lineRule="auto"/>
            </w:pPr>
          </w:p>
          <w:p w14:paraId="75D2F488" w14:textId="77777777" w:rsidR="009A46F2" w:rsidRPr="009A46F2" w:rsidRDefault="00EE09E0" w:rsidP="009A46F2">
            <w:pPr>
              <w:spacing w:line="240" w:lineRule="auto"/>
            </w:pPr>
            <w:r w:rsidRPr="009A46F2">
              <w:t xml:space="preserve">        </w:t>
            </w:r>
            <w:proofErr w:type="gramStart"/>
            <w:r w:rsidRPr="009A46F2">
              <w:t>Respondent;</w:t>
            </w:r>
            <w:proofErr w:type="gramEnd"/>
          </w:p>
          <w:p w14:paraId="38FBFA12" w14:textId="77777777" w:rsidR="009A46F2" w:rsidRPr="009A46F2" w:rsidRDefault="009A46F2" w:rsidP="009A46F2">
            <w:pPr>
              <w:spacing w:line="240" w:lineRule="auto"/>
            </w:pPr>
          </w:p>
          <w:p w14:paraId="35B55756" w14:textId="77777777" w:rsidR="009A46F2" w:rsidRPr="009A46F2" w:rsidRDefault="00EE09E0" w:rsidP="009A46F2">
            <w:pPr>
              <w:spacing w:line="240" w:lineRule="auto"/>
            </w:pPr>
            <w:r w:rsidRPr="009A46F2">
              <w:t>LAW FOUNDATION OF SILICON VALLEY,</w:t>
            </w:r>
          </w:p>
          <w:p w14:paraId="08E44D12" w14:textId="77777777" w:rsidR="009A46F2" w:rsidRPr="009A46F2" w:rsidRDefault="009A46F2" w:rsidP="009A46F2">
            <w:pPr>
              <w:spacing w:line="240" w:lineRule="auto"/>
            </w:pPr>
          </w:p>
          <w:p w14:paraId="396D6250" w14:textId="77777777" w:rsidR="009A46F2" w:rsidRPr="009A46F2" w:rsidRDefault="00EE09E0" w:rsidP="009A46F2">
            <w:pPr>
              <w:spacing w:line="240" w:lineRule="auto"/>
            </w:pPr>
            <w:r w:rsidRPr="009A46F2">
              <w:tab/>
              <w:t>Real Party in Interest.</w:t>
            </w:r>
          </w:p>
        </w:tc>
        <w:tc>
          <w:tcPr>
            <w:tcW w:w="4788" w:type="dxa"/>
            <w:tcBorders>
              <w:top w:val="nil"/>
              <w:bottom w:val="nil"/>
              <w:right w:val="nil"/>
            </w:tcBorders>
          </w:tcPr>
          <w:p w14:paraId="34616870" w14:textId="77777777" w:rsidR="009A46F2" w:rsidRPr="009A46F2" w:rsidRDefault="00EE09E0" w:rsidP="009A46F2">
            <w:pPr>
              <w:spacing w:line="240" w:lineRule="auto"/>
            </w:pPr>
            <w:r w:rsidRPr="009A46F2">
              <w:t xml:space="preserve">      H049552</w:t>
            </w:r>
          </w:p>
          <w:p w14:paraId="17F04E35" w14:textId="77777777" w:rsidR="009A46F2" w:rsidRPr="009A46F2" w:rsidRDefault="00EE09E0" w:rsidP="009A46F2">
            <w:pPr>
              <w:spacing w:line="240" w:lineRule="auto"/>
            </w:pPr>
            <w:r w:rsidRPr="009A46F2">
              <w:t xml:space="preserve">      (</w:t>
            </w:r>
            <w:smartTag w:uri="urn:schemas-microsoft-com:office:smarttags" w:element="place">
              <w:smartTag w:uri="urn:schemas-microsoft-com:office:smarttags" w:element="PlaceName">
                <w:r w:rsidRPr="009A46F2">
                  <w:t>Santa Clara</w:t>
                </w:r>
              </w:smartTag>
              <w:r w:rsidRPr="009A46F2">
                <w:t xml:space="preserve"> </w:t>
              </w:r>
              <w:smartTag w:uri="urn:schemas-microsoft-com:office:smarttags" w:element="PlaceType">
                <w:r w:rsidRPr="009A46F2">
                  <w:t>County</w:t>
                </w:r>
              </w:smartTag>
            </w:smartTag>
          </w:p>
          <w:p w14:paraId="78F4FF99" w14:textId="77777777" w:rsidR="009A46F2" w:rsidRPr="009A46F2" w:rsidRDefault="00EE09E0" w:rsidP="009A46F2">
            <w:pPr>
              <w:spacing w:line="240" w:lineRule="auto"/>
            </w:pPr>
            <w:r w:rsidRPr="009A46F2">
              <w:t xml:space="preserve">      Super. Ct. No. 20CV362347)</w:t>
            </w:r>
          </w:p>
          <w:p w14:paraId="69FE8132" w14:textId="77777777" w:rsidR="009A46F2" w:rsidRPr="009A46F2" w:rsidRDefault="009A46F2" w:rsidP="009A46F2">
            <w:pPr>
              <w:spacing w:line="240" w:lineRule="auto"/>
            </w:pPr>
          </w:p>
          <w:p w14:paraId="63AF5BAA" w14:textId="77777777" w:rsidR="009A46F2" w:rsidRPr="009A46F2" w:rsidRDefault="00EE09E0" w:rsidP="009A46F2">
            <w:pPr>
              <w:spacing w:line="240" w:lineRule="auto"/>
              <w:rPr>
                <w:b/>
                <w:bCs/>
              </w:rPr>
            </w:pPr>
            <w:r w:rsidRPr="009A46F2">
              <w:t xml:space="preserve">  </w:t>
            </w:r>
            <w:r w:rsidRPr="009A46F2">
              <w:rPr>
                <w:b/>
                <w:bCs/>
              </w:rPr>
              <w:t>ORDER MODIFYING OPINION</w:t>
            </w:r>
          </w:p>
          <w:p w14:paraId="595C764D" w14:textId="77777777" w:rsidR="009A46F2" w:rsidRPr="009A46F2" w:rsidRDefault="00EE09E0" w:rsidP="009A46F2">
            <w:pPr>
              <w:spacing w:line="240" w:lineRule="auto"/>
              <w:rPr>
                <w:b/>
                <w:bCs/>
              </w:rPr>
            </w:pPr>
            <w:r w:rsidRPr="009A46F2">
              <w:rPr>
                <w:b/>
                <w:bCs/>
              </w:rPr>
              <w:t xml:space="preserve">  AND DENYING PETITION FOR</w:t>
            </w:r>
          </w:p>
          <w:p w14:paraId="4B33573E" w14:textId="77777777" w:rsidR="009A46F2" w:rsidRPr="009A46F2" w:rsidRDefault="00EE09E0" w:rsidP="009A46F2">
            <w:pPr>
              <w:spacing w:line="240" w:lineRule="auto"/>
              <w:rPr>
                <w:b/>
                <w:bCs/>
              </w:rPr>
            </w:pPr>
            <w:r w:rsidRPr="009A46F2">
              <w:rPr>
                <w:b/>
                <w:bCs/>
              </w:rPr>
              <w:t xml:space="preserve">  REHEARING</w:t>
            </w:r>
          </w:p>
          <w:p w14:paraId="0BA6B540" w14:textId="77777777" w:rsidR="009A46F2" w:rsidRPr="009A46F2" w:rsidRDefault="009A46F2" w:rsidP="009A46F2">
            <w:pPr>
              <w:spacing w:line="240" w:lineRule="auto"/>
              <w:rPr>
                <w:b/>
                <w:bCs/>
              </w:rPr>
            </w:pPr>
          </w:p>
          <w:p w14:paraId="158415EB" w14:textId="77777777" w:rsidR="009A46F2" w:rsidRPr="009A46F2" w:rsidRDefault="00EE09E0" w:rsidP="009A46F2">
            <w:pPr>
              <w:spacing w:line="240" w:lineRule="auto"/>
            </w:pPr>
            <w:r w:rsidRPr="009A46F2">
              <w:rPr>
                <w:b/>
                <w:bCs/>
              </w:rPr>
              <w:t xml:space="preserve">  NO CHANGE IN JUDGMENT</w:t>
            </w:r>
          </w:p>
        </w:tc>
      </w:tr>
      <w:tr w:rsidR="00FB4963" w14:paraId="124B4723" w14:textId="77777777" w:rsidTr="00050117">
        <w:tc>
          <w:tcPr>
            <w:tcW w:w="4788" w:type="dxa"/>
            <w:tcBorders>
              <w:top w:val="nil"/>
              <w:left w:val="nil"/>
            </w:tcBorders>
          </w:tcPr>
          <w:p w14:paraId="2E58550B" w14:textId="77777777" w:rsidR="009A46F2" w:rsidRPr="009A46F2" w:rsidRDefault="00EE09E0" w:rsidP="009A46F2">
            <w:pPr>
              <w:spacing w:line="240" w:lineRule="auto"/>
            </w:pPr>
            <w:r w:rsidRPr="009A46F2">
              <w:br w:type="page"/>
              <w:t>LAW FOUNDATION OF SILICON VALLEY,</w:t>
            </w:r>
          </w:p>
          <w:p w14:paraId="0DC361D0" w14:textId="77777777" w:rsidR="009A46F2" w:rsidRPr="009A46F2" w:rsidRDefault="009A46F2" w:rsidP="009A46F2">
            <w:pPr>
              <w:spacing w:line="240" w:lineRule="auto"/>
            </w:pPr>
          </w:p>
          <w:p w14:paraId="1B8C21BC" w14:textId="77777777" w:rsidR="009A46F2" w:rsidRPr="009A46F2" w:rsidRDefault="00EE09E0" w:rsidP="009A46F2">
            <w:pPr>
              <w:spacing w:line="240" w:lineRule="auto"/>
            </w:pPr>
            <w:r w:rsidRPr="009A46F2">
              <w:tab/>
              <w:t>Petitioner,</w:t>
            </w:r>
          </w:p>
          <w:p w14:paraId="69F6F379" w14:textId="77777777" w:rsidR="009A46F2" w:rsidRPr="009A46F2" w:rsidRDefault="009A46F2" w:rsidP="009A46F2">
            <w:pPr>
              <w:spacing w:line="240" w:lineRule="auto"/>
            </w:pPr>
          </w:p>
          <w:p w14:paraId="41E7626A" w14:textId="77777777" w:rsidR="009A46F2" w:rsidRPr="009A46F2" w:rsidRDefault="00EE09E0" w:rsidP="009A46F2">
            <w:pPr>
              <w:spacing w:line="240" w:lineRule="auto"/>
            </w:pPr>
            <w:r w:rsidRPr="009A46F2">
              <w:tab/>
              <w:t>v.</w:t>
            </w:r>
          </w:p>
          <w:p w14:paraId="64B76734" w14:textId="77777777" w:rsidR="009A46F2" w:rsidRPr="009A46F2" w:rsidRDefault="009A46F2" w:rsidP="009A46F2">
            <w:pPr>
              <w:spacing w:line="240" w:lineRule="auto"/>
            </w:pPr>
          </w:p>
          <w:p w14:paraId="6AFF28E7" w14:textId="77777777" w:rsidR="009A46F2" w:rsidRPr="009A46F2" w:rsidRDefault="00EE09E0" w:rsidP="009A46F2">
            <w:pPr>
              <w:spacing w:line="240" w:lineRule="auto"/>
            </w:pPr>
            <w:r w:rsidRPr="009A46F2">
              <w:t xml:space="preserve">THE </w:t>
            </w:r>
            <w:smartTag w:uri="urn:schemas-microsoft-com:office:smarttags" w:element="place">
              <w:smartTag w:uri="urn:schemas-microsoft-com:office:smarttags" w:element="PlaceName">
                <w:r w:rsidRPr="009A46F2">
                  <w:t>SUPERIOR</w:t>
                </w:r>
              </w:smartTag>
              <w:r w:rsidRPr="009A46F2">
                <w:t xml:space="preserve"> </w:t>
              </w:r>
              <w:smartTag w:uri="urn:schemas-microsoft-com:office:smarttags" w:element="PlaceType">
                <w:r w:rsidRPr="009A46F2">
                  <w:t>COURT</w:t>
                </w:r>
              </w:smartTag>
              <w:r w:rsidRPr="009A46F2">
                <w:t xml:space="preserve"> </w:t>
              </w:r>
              <w:smartTag w:uri="urn:schemas-microsoft-com:office:smarttags" w:element="PlaceName">
                <w:r w:rsidRPr="009A46F2">
                  <w:t>OF</w:t>
                </w:r>
              </w:smartTag>
              <w:r w:rsidRPr="009A46F2">
                <w:t xml:space="preserve"> </w:t>
              </w:r>
              <w:smartTag w:uri="urn:schemas-microsoft-com:office:smarttags" w:element="PlaceName">
                <w:r w:rsidRPr="009A46F2">
                  <w:t>SANTA CLARA</w:t>
                </w:r>
              </w:smartTag>
              <w:r w:rsidRPr="009A46F2">
                <w:t xml:space="preserve"> </w:t>
              </w:r>
              <w:smartTag w:uri="urn:schemas-microsoft-com:office:smarttags" w:element="PlaceType">
                <w:r w:rsidRPr="009A46F2">
                  <w:t>COUNTY</w:t>
                </w:r>
              </w:smartTag>
            </w:smartTag>
            <w:r w:rsidRPr="009A46F2">
              <w:t>,</w:t>
            </w:r>
          </w:p>
          <w:p w14:paraId="59D11F27" w14:textId="77777777" w:rsidR="009A46F2" w:rsidRPr="009A46F2" w:rsidRDefault="009A46F2" w:rsidP="009A46F2">
            <w:pPr>
              <w:spacing w:line="240" w:lineRule="auto"/>
            </w:pPr>
          </w:p>
          <w:p w14:paraId="46A4F11C" w14:textId="77777777" w:rsidR="009A46F2" w:rsidRPr="009A46F2" w:rsidRDefault="00EE09E0" w:rsidP="009A46F2">
            <w:pPr>
              <w:spacing w:line="240" w:lineRule="auto"/>
            </w:pPr>
            <w:r w:rsidRPr="009A46F2">
              <w:tab/>
              <w:t>Respondent;</w:t>
            </w:r>
          </w:p>
          <w:p w14:paraId="40C2A620" w14:textId="77777777" w:rsidR="009A46F2" w:rsidRPr="009A46F2" w:rsidRDefault="009A46F2" w:rsidP="009A46F2">
            <w:pPr>
              <w:spacing w:line="240" w:lineRule="auto"/>
            </w:pPr>
          </w:p>
          <w:p w14:paraId="066BE322" w14:textId="77777777" w:rsidR="009A46F2" w:rsidRPr="009A46F2" w:rsidRDefault="00EE09E0" w:rsidP="009A46F2">
            <w:pPr>
              <w:spacing w:line="240" w:lineRule="auto"/>
            </w:pPr>
            <w:r w:rsidRPr="009A46F2">
              <w:t>CITY OF GILROY,</w:t>
            </w:r>
          </w:p>
          <w:p w14:paraId="73F54A18" w14:textId="77777777" w:rsidR="009A46F2" w:rsidRPr="009A46F2" w:rsidRDefault="009A46F2" w:rsidP="009A46F2">
            <w:pPr>
              <w:spacing w:line="240" w:lineRule="auto"/>
            </w:pPr>
          </w:p>
          <w:p w14:paraId="24286425" w14:textId="77777777" w:rsidR="009A46F2" w:rsidRPr="009A46F2" w:rsidRDefault="00EE09E0" w:rsidP="009A46F2">
            <w:pPr>
              <w:spacing w:line="240" w:lineRule="auto"/>
            </w:pPr>
            <w:r w:rsidRPr="009A46F2">
              <w:tab/>
              <w:t>Real Party in Interest.</w:t>
            </w:r>
          </w:p>
        </w:tc>
        <w:tc>
          <w:tcPr>
            <w:tcW w:w="4788" w:type="dxa"/>
            <w:tcBorders>
              <w:top w:val="nil"/>
              <w:bottom w:val="nil"/>
              <w:right w:val="nil"/>
            </w:tcBorders>
          </w:tcPr>
          <w:p w14:paraId="3C96A8CC" w14:textId="77777777" w:rsidR="009A46F2" w:rsidRPr="009A46F2" w:rsidRDefault="00EE09E0" w:rsidP="009A46F2">
            <w:pPr>
              <w:spacing w:line="240" w:lineRule="auto"/>
            </w:pPr>
            <w:r w:rsidRPr="009A46F2">
              <w:t xml:space="preserve">      H049554</w:t>
            </w:r>
          </w:p>
          <w:p w14:paraId="7AD66D47" w14:textId="77777777" w:rsidR="009A46F2" w:rsidRPr="009A46F2" w:rsidRDefault="00EE09E0" w:rsidP="009A46F2">
            <w:pPr>
              <w:spacing w:line="240" w:lineRule="auto"/>
            </w:pPr>
            <w:r w:rsidRPr="009A46F2">
              <w:t xml:space="preserve">      (</w:t>
            </w:r>
            <w:smartTag w:uri="urn:schemas-microsoft-com:office:smarttags" w:element="place">
              <w:smartTag w:uri="urn:schemas-microsoft-com:office:smarttags" w:element="PlaceName">
                <w:r w:rsidRPr="009A46F2">
                  <w:t>Santa Clara</w:t>
                </w:r>
              </w:smartTag>
              <w:r w:rsidRPr="009A46F2">
                <w:t xml:space="preserve"> </w:t>
              </w:r>
              <w:smartTag w:uri="urn:schemas-microsoft-com:office:smarttags" w:element="PlaceType">
                <w:r w:rsidRPr="009A46F2">
                  <w:t>County</w:t>
                </w:r>
              </w:smartTag>
            </w:smartTag>
          </w:p>
          <w:p w14:paraId="0F2B2E76" w14:textId="77777777" w:rsidR="009A46F2" w:rsidRPr="009A46F2" w:rsidRDefault="00EE09E0" w:rsidP="009A46F2">
            <w:pPr>
              <w:spacing w:line="240" w:lineRule="auto"/>
            </w:pPr>
            <w:r w:rsidRPr="009A46F2">
              <w:t xml:space="preserve">      Super. Ct. No. </w:t>
            </w:r>
            <w:r w:rsidRPr="009A46F2">
              <w:rPr>
                <w:sz w:val="25"/>
                <w:szCs w:val="25"/>
              </w:rPr>
              <w:t>20CV362347</w:t>
            </w:r>
            <w:r w:rsidRPr="009A46F2">
              <w:t>)</w:t>
            </w:r>
          </w:p>
          <w:p w14:paraId="06A22D7A" w14:textId="77777777" w:rsidR="009A46F2" w:rsidRPr="009A46F2" w:rsidRDefault="009A46F2" w:rsidP="009A46F2">
            <w:pPr>
              <w:spacing w:line="240" w:lineRule="auto"/>
            </w:pPr>
          </w:p>
          <w:p w14:paraId="16B7552C" w14:textId="77777777" w:rsidR="009A46F2" w:rsidRPr="009A46F2" w:rsidRDefault="009A46F2" w:rsidP="009A46F2">
            <w:pPr>
              <w:spacing w:line="240" w:lineRule="auto"/>
            </w:pPr>
          </w:p>
        </w:tc>
      </w:tr>
    </w:tbl>
    <w:p w14:paraId="6CF4CE7F" w14:textId="77777777" w:rsidR="009A46F2" w:rsidRPr="009A46F2" w:rsidRDefault="009A46F2" w:rsidP="009A46F2">
      <w:pPr>
        <w:overflowPunct/>
        <w:autoSpaceDE/>
        <w:autoSpaceDN/>
        <w:adjustRightInd/>
        <w:spacing w:line="240" w:lineRule="auto"/>
        <w:jc w:val="center"/>
        <w:textAlignment w:val="auto"/>
        <w:rPr>
          <w:rFonts w:eastAsia="Calibri"/>
          <w:szCs w:val="24"/>
          <w:lang w:bidi="en-US"/>
        </w:rPr>
      </w:pPr>
    </w:p>
    <w:p w14:paraId="06A2D49A" w14:textId="77777777" w:rsidR="009A46F2" w:rsidRPr="009A46F2" w:rsidRDefault="00EE09E0" w:rsidP="009A46F2">
      <w:pPr>
        <w:overflowPunct/>
        <w:autoSpaceDE/>
        <w:autoSpaceDN/>
        <w:adjustRightInd/>
        <w:spacing w:line="276" w:lineRule="auto"/>
        <w:textAlignment w:val="auto"/>
        <w:rPr>
          <w:rFonts w:eastAsia="Calibri"/>
          <w:szCs w:val="24"/>
          <w:lang w:bidi="en-US"/>
        </w:rPr>
      </w:pPr>
      <w:r w:rsidRPr="009A46F2">
        <w:rPr>
          <w:rFonts w:eastAsia="Calibri"/>
          <w:szCs w:val="24"/>
          <w:lang w:bidi="en-US"/>
        </w:rPr>
        <w:tab/>
        <w:t>The Law Foundation of Silicon Valley’s petitions for rehearing are denied.  The court orders that the opinion filed October 23, 2023, be modified as follows:</w:t>
      </w:r>
    </w:p>
    <w:p w14:paraId="2FC2D22A" w14:textId="77777777" w:rsidR="009A46F2" w:rsidRPr="009A46F2" w:rsidRDefault="00EE09E0" w:rsidP="009A46F2">
      <w:pPr>
        <w:overflowPunct/>
        <w:autoSpaceDE/>
        <w:autoSpaceDN/>
        <w:adjustRightInd/>
        <w:spacing w:line="240" w:lineRule="auto"/>
        <w:textAlignment w:val="auto"/>
        <w:rPr>
          <w:rFonts w:eastAsia="Calibri"/>
          <w:szCs w:val="24"/>
          <w:lang w:bidi="en-US"/>
        </w:rPr>
      </w:pPr>
      <w:r w:rsidRPr="009A46F2">
        <w:rPr>
          <w:rFonts w:eastAsia="Calibri"/>
          <w:szCs w:val="24"/>
          <w:lang w:bidi="en-US"/>
        </w:rPr>
        <w:tab/>
      </w:r>
    </w:p>
    <w:p w14:paraId="60057444" w14:textId="77777777" w:rsidR="009A46F2" w:rsidRPr="009A46F2" w:rsidRDefault="009A46F2" w:rsidP="009A46F2">
      <w:pPr>
        <w:overflowPunct/>
        <w:autoSpaceDE/>
        <w:autoSpaceDN/>
        <w:adjustRightInd/>
        <w:spacing w:line="240" w:lineRule="auto"/>
        <w:textAlignment w:val="auto"/>
        <w:rPr>
          <w:rFonts w:eastAsia="Calibri"/>
          <w:szCs w:val="24"/>
          <w:lang w:bidi="en-US"/>
        </w:rPr>
      </w:pPr>
    </w:p>
    <w:p w14:paraId="4C4A3AD4" w14:textId="77777777" w:rsidR="009A46F2" w:rsidRPr="009A46F2" w:rsidRDefault="00EE09E0" w:rsidP="009A46F2">
      <w:pPr>
        <w:overflowPunct/>
        <w:autoSpaceDE/>
        <w:autoSpaceDN/>
        <w:adjustRightInd/>
        <w:spacing w:line="276" w:lineRule="auto"/>
        <w:textAlignment w:val="auto"/>
        <w:rPr>
          <w:rFonts w:eastAsia="Calibri"/>
          <w:szCs w:val="26"/>
        </w:rPr>
      </w:pPr>
      <w:r w:rsidRPr="009A46F2">
        <w:rPr>
          <w:rFonts w:eastAsia="Calibri"/>
          <w:szCs w:val="24"/>
          <w:lang w:bidi="en-US"/>
        </w:rPr>
        <w:lastRenderedPageBreak/>
        <w:tab/>
      </w:r>
      <w:r w:rsidRPr="009A46F2">
        <w:rPr>
          <w:rFonts w:eastAsia="Calibri"/>
          <w:szCs w:val="26"/>
        </w:rPr>
        <w:t>1. On page five, paragraph one, lines 9-10, the sentence beginning “Law Foundation later agreed” is deleted and replaced with the following sentence:</w:t>
      </w:r>
    </w:p>
    <w:p w14:paraId="56BFC6F5" w14:textId="77777777" w:rsidR="009A46F2" w:rsidRPr="009A46F2" w:rsidRDefault="009A46F2" w:rsidP="009A46F2">
      <w:pPr>
        <w:spacing w:line="240" w:lineRule="auto"/>
        <w:ind w:left="720"/>
      </w:pPr>
    </w:p>
    <w:p w14:paraId="16408D15" w14:textId="77777777" w:rsidR="009A46F2" w:rsidRPr="009A46F2" w:rsidRDefault="00EE09E0" w:rsidP="009A46F2">
      <w:pPr>
        <w:spacing w:line="240" w:lineRule="auto"/>
        <w:ind w:left="720"/>
      </w:pPr>
      <w:r w:rsidRPr="009A46F2">
        <w:t xml:space="preserve">Law Foundation later initially agreed to limit its request to video and audio recordings produced from January 1, 2019, through the present. </w:t>
      </w:r>
    </w:p>
    <w:p w14:paraId="45711D92" w14:textId="77777777" w:rsidR="009A46F2" w:rsidRPr="009A46F2" w:rsidRDefault="00EE09E0" w:rsidP="009A46F2">
      <w:pPr>
        <w:tabs>
          <w:tab w:val="clear" w:pos="720"/>
        </w:tabs>
        <w:overflowPunct/>
        <w:autoSpaceDE/>
        <w:autoSpaceDN/>
        <w:adjustRightInd/>
        <w:spacing w:line="240" w:lineRule="auto"/>
        <w:textAlignment w:val="auto"/>
        <w:rPr>
          <w:rFonts w:eastAsia="Calibri"/>
          <w:szCs w:val="26"/>
        </w:rPr>
      </w:pPr>
      <w:r w:rsidRPr="009A46F2">
        <w:rPr>
          <w:rFonts w:eastAsia="Calibri"/>
          <w:szCs w:val="26"/>
        </w:rPr>
        <w:tab/>
      </w:r>
    </w:p>
    <w:p w14:paraId="1F8833B2" w14:textId="77777777" w:rsidR="009A46F2" w:rsidRPr="009A46F2" w:rsidRDefault="00EE09E0" w:rsidP="009A46F2">
      <w:pPr>
        <w:tabs>
          <w:tab w:val="clear" w:pos="720"/>
        </w:tabs>
        <w:overflowPunct/>
        <w:autoSpaceDE/>
        <w:autoSpaceDN/>
        <w:adjustRightInd/>
        <w:spacing w:line="276" w:lineRule="auto"/>
        <w:ind w:firstLine="720"/>
        <w:textAlignment w:val="auto"/>
      </w:pPr>
      <w:r w:rsidRPr="009A46F2">
        <w:rPr>
          <w:rFonts w:eastAsia="Calibri"/>
          <w:szCs w:val="26"/>
        </w:rPr>
        <w:t>2.  On page 23, paragraph one, lines 1-2, the sentence “</w:t>
      </w:r>
      <w:r w:rsidRPr="009A46F2">
        <w:t xml:space="preserve">Costs in this original proceeding are awarded to petitioner City of Gilroy” is deleted and replaced with the following paragraph: </w:t>
      </w:r>
    </w:p>
    <w:p w14:paraId="4733FC58" w14:textId="77777777" w:rsidR="009A46F2" w:rsidRPr="009A46F2" w:rsidRDefault="009A46F2" w:rsidP="009A46F2">
      <w:pPr>
        <w:tabs>
          <w:tab w:val="clear" w:pos="720"/>
        </w:tabs>
        <w:overflowPunct/>
        <w:autoSpaceDE/>
        <w:autoSpaceDN/>
        <w:adjustRightInd/>
        <w:spacing w:line="240" w:lineRule="auto"/>
        <w:ind w:firstLine="720"/>
        <w:textAlignment w:val="auto"/>
      </w:pPr>
    </w:p>
    <w:p w14:paraId="30649D27" w14:textId="77777777" w:rsidR="009A46F2" w:rsidRPr="009A46F2" w:rsidRDefault="00EE09E0" w:rsidP="009A46F2">
      <w:pPr>
        <w:tabs>
          <w:tab w:val="clear" w:pos="720"/>
        </w:tabs>
        <w:overflowPunct/>
        <w:autoSpaceDE/>
        <w:autoSpaceDN/>
        <w:adjustRightInd/>
        <w:spacing w:line="240" w:lineRule="auto"/>
        <w:ind w:left="720"/>
        <w:textAlignment w:val="auto"/>
        <w:rPr>
          <w:rFonts w:eastAsia="Calibri"/>
          <w:szCs w:val="26"/>
        </w:rPr>
      </w:pPr>
      <w:r w:rsidRPr="009A46F2">
        <w:t xml:space="preserve">The parties shall bear their own costs on appeal.  Upon finality of this decision, the temporary stay order is vacated.  </w:t>
      </w:r>
    </w:p>
    <w:p w14:paraId="1EEDAB33" w14:textId="77777777" w:rsidR="009A46F2" w:rsidRPr="009A46F2" w:rsidRDefault="00EE09E0" w:rsidP="009A46F2">
      <w:pPr>
        <w:overflowPunct/>
        <w:autoSpaceDE/>
        <w:autoSpaceDN/>
        <w:adjustRightInd/>
        <w:textAlignment w:val="auto"/>
        <w:rPr>
          <w:rFonts w:eastAsia="Calibri"/>
          <w:szCs w:val="26"/>
          <w:lang w:bidi="en-US"/>
        </w:rPr>
      </w:pPr>
      <w:r w:rsidRPr="009A46F2">
        <w:rPr>
          <w:rFonts w:eastAsia="Calibri"/>
          <w:szCs w:val="26"/>
          <w:lang w:bidi="en-US"/>
        </w:rPr>
        <w:tab/>
        <w:t>There is no change in the judgment.</w:t>
      </w:r>
    </w:p>
    <w:p w14:paraId="1ECD88B0" w14:textId="77777777" w:rsidR="009A46F2" w:rsidRPr="009A46F2" w:rsidRDefault="009A46F2" w:rsidP="009A46F2">
      <w:pPr>
        <w:overflowPunct/>
        <w:autoSpaceDE/>
        <w:autoSpaceDN/>
        <w:adjustRightInd/>
        <w:textAlignment w:val="auto"/>
        <w:rPr>
          <w:rFonts w:eastAsia="Calibri"/>
          <w:szCs w:val="24"/>
          <w:lang w:bidi="en-US"/>
        </w:rPr>
      </w:pPr>
    </w:p>
    <w:p w14:paraId="4E019484" w14:textId="77777777" w:rsidR="009A46F2" w:rsidRPr="009A46F2" w:rsidRDefault="00EE09E0" w:rsidP="009A46F2">
      <w:pPr>
        <w:overflowPunct/>
        <w:autoSpaceDE/>
        <w:autoSpaceDN/>
        <w:adjustRightInd/>
        <w:spacing w:line="240" w:lineRule="auto"/>
        <w:textAlignment w:val="auto"/>
        <w:rPr>
          <w:rFonts w:eastAsia="Calibri"/>
          <w:szCs w:val="24"/>
          <w:lang w:bidi="en-US"/>
        </w:rPr>
      </w:pPr>
      <w:r w:rsidRPr="009A46F2">
        <w:rPr>
          <w:rFonts w:eastAsia="Calibri"/>
          <w:szCs w:val="24"/>
          <w:lang w:bidi="en-US"/>
        </w:rPr>
        <w:tab/>
      </w:r>
      <w:r w:rsidRPr="009A46F2">
        <w:rPr>
          <w:rFonts w:eastAsia="Calibri"/>
          <w:szCs w:val="24"/>
          <w:lang w:bidi="en-US"/>
        </w:rPr>
        <w:tab/>
      </w:r>
      <w:r w:rsidRPr="009A46F2">
        <w:rPr>
          <w:rFonts w:eastAsia="Calibri"/>
          <w:szCs w:val="24"/>
          <w:lang w:bidi="en-US"/>
        </w:rPr>
        <w:tab/>
      </w:r>
      <w:r w:rsidRPr="009A46F2">
        <w:rPr>
          <w:rFonts w:eastAsia="Calibri"/>
          <w:szCs w:val="24"/>
          <w:lang w:bidi="en-US"/>
        </w:rPr>
        <w:tab/>
      </w:r>
      <w:r w:rsidRPr="009A46F2">
        <w:rPr>
          <w:rFonts w:eastAsia="Calibri"/>
          <w:szCs w:val="24"/>
          <w:lang w:bidi="en-US"/>
        </w:rPr>
        <w:tab/>
      </w:r>
      <w:r w:rsidRPr="009A46F2">
        <w:rPr>
          <w:rFonts w:eastAsia="Calibri"/>
          <w:szCs w:val="24"/>
          <w:lang w:bidi="en-US"/>
        </w:rPr>
        <w:tab/>
        <w:t xml:space="preserve">           ___________________________</w:t>
      </w:r>
    </w:p>
    <w:p w14:paraId="2DAB57DB" w14:textId="77777777" w:rsidR="009A46F2" w:rsidRPr="009A46F2" w:rsidRDefault="00EE09E0" w:rsidP="009A46F2">
      <w:pPr>
        <w:overflowPunct/>
        <w:autoSpaceDE/>
        <w:autoSpaceDN/>
        <w:adjustRightInd/>
        <w:spacing w:line="240" w:lineRule="auto"/>
        <w:textAlignment w:val="auto"/>
        <w:rPr>
          <w:rFonts w:eastAsia="Calibri"/>
          <w:szCs w:val="24"/>
          <w:lang w:bidi="en-US"/>
        </w:rPr>
      </w:pPr>
      <w:r w:rsidRPr="009A46F2">
        <w:rPr>
          <w:rFonts w:eastAsia="Calibri"/>
          <w:szCs w:val="24"/>
          <w:lang w:bidi="en-US"/>
        </w:rPr>
        <w:tab/>
      </w:r>
      <w:r w:rsidRPr="009A46F2">
        <w:rPr>
          <w:rFonts w:eastAsia="Calibri"/>
          <w:szCs w:val="24"/>
          <w:lang w:bidi="en-US"/>
        </w:rPr>
        <w:tab/>
      </w:r>
      <w:r w:rsidRPr="009A46F2">
        <w:rPr>
          <w:rFonts w:eastAsia="Calibri"/>
          <w:szCs w:val="24"/>
          <w:lang w:bidi="en-US"/>
        </w:rPr>
        <w:tab/>
      </w:r>
      <w:r w:rsidRPr="009A46F2">
        <w:rPr>
          <w:rFonts w:eastAsia="Calibri"/>
          <w:szCs w:val="24"/>
          <w:lang w:bidi="en-US"/>
        </w:rPr>
        <w:tab/>
      </w:r>
      <w:r w:rsidRPr="009A46F2">
        <w:rPr>
          <w:rFonts w:eastAsia="Calibri"/>
          <w:szCs w:val="24"/>
          <w:lang w:bidi="en-US"/>
        </w:rPr>
        <w:tab/>
      </w:r>
      <w:r w:rsidRPr="009A46F2">
        <w:rPr>
          <w:rFonts w:eastAsia="Calibri"/>
          <w:szCs w:val="24"/>
          <w:lang w:bidi="en-US"/>
        </w:rPr>
        <w:tab/>
        <w:t xml:space="preserve">             Greenwood, P. J.</w:t>
      </w:r>
    </w:p>
    <w:p w14:paraId="2156467A" w14:textId="77777777" w:rsidR="009A46F2" w:rsidRPr="009A46F2" w:rsidRDefault="009A46F2" w:rsidP="009A46F2">
      <w:pPr>
        <w:overflowPunct/>
        <w:autoSpaceDE/>
        <w:autoSpaceDN/>
        <w:adjustRightInd/>
        <w:spacing w:line="240" w:lineRule="auto"/>
        <w:textAlignment w:val="auto"/>
        <w:rPr>
          <w:rFonts w:eastAsia="Calibri"/>
          <w:szCs w:val="24"/>
          <w:lang w:bidi="en-US"/>
        </w:rPr>
      </w:pPr>
    </w:p>
    <w:p w14:paraId="05DA689A" w14:textId="77777777" w:rsidR="009A46F2" w:rsidRPr="009A46F2" w:rsidRDefault="009A46F2" w:rsidP="009A46F2">
      <w:pPr>
        <w:overflowPunct/>
        <w:autoSpaceDE/>
        <w:autoSpaceDN/>
        <w:adjustRightInd/>
        <w:spacing w:line="240" w:lineRule="auto"/>
        <w:textAlignment w:val="auto"/>
        <w:rPr>
          <w:rFonts w:eastAsia="Calibri"/>
          <w:szCs w:val="24"/>
          <w:lang w:bidi="en-US"/>
        </w:rPr>
      </w:pPr>
    </w:p>
    <w:p w14:paraId="26EB8ADA" w14:textId="77777777" w:rsidR="009A46F2" w:rsidRPr="009A46F2" w:rsidRDefault="009A46F2" w:rsidP="009A46F2">
      <w:pPr>
        <w:overflowPunct/>
        <w:autoSpaceDE/>
        <w:autoSpaceDN/>
        <w:adjustRightInd/>
        <w:spacing w:line="240" w:lineRule="auto"/>
        <w:textAlignment w:val="auto"/>
        <w:rPr>
          <w:rFonts w:eastAsia="Calibri"/>
          <w:szCs w:val="24"/>
          <w:lang w:bidi="en-US"/>
        </w:rPr>
      </w:pPr>
    </w:p>
    <w:p w14:paraId="353A9BCC" w14:textId="77777777" w:rsidR="009A46F2" w:rsidRPr="009A46F2" w:rsidRDefault="009A46F2" w:rsidP="009A46F2">
      <w:pPr>
        <w:overflowPunct/>
        <w:autoSpaceDE/>
        <w:autoSpaceDN/>
        <w:adjustRightInd/>
        <w:spacing w:line="240" w:lineRule="auto"/>
        <w:textAlignment w:val="auto"/>
        <w:rPr>
          <w:rFonts w:eastAsia="Calibri"/>
          <w:szCs w:val="24"/>
          <w:lang w:bidi="en-US"/>
        </w:rPr>
      </w:pPr>
    </w:p>
    <w:p w14:paraId="2477A958" w14:textId="77777777" w:rsidR="009A46F2" w:rsidRPr="009A46F2" w:rsidRDefault="009A46F2" w:rsidP="009A46F2">
      <w:pPr>
        <w:overflowPunct/>
        <w:autoSpaceDE/>
        <w:autoSpaceDN/>
        <w:adjustRightInd/>
        <w:spacing w:line="240" w:lineRule="auto"/>
        <w:textAlignment w:val="auto"/>
        <w:rPr>
          <w:rFonts w:eastAsia="Calibri"/>
          <w:szCs w:val="24"/>
          <w:lang w:bidi="en-US"/>
        </w:rPr>
      </w:pPr>
    </w:p>
    <w:p w14:paraId="1DA84C58" w14:textId="77777777" w:rsidR="009A46F2" w:rsidRPr="009A46F2" w:rsidRDefault="00EE09E0" w:rsidP="009A46F2">
      <w:pPr>
        <w:overflowPunct/>
        <w:autoSpaceDE/>
        <w:autoSpaceDN/>
        <w:adjustRightInd/>
        <w:spacing w:line="240" w:lineRule="auto"/>
        <w:textAlignment w:val="auto"/>
        <w:rPr>
          <w:rFonts w:eastAsia="Calibri"/>
          <w:szCs w:val="24"/>
          <w:lang w:bidi="en-US"/>
        </w:rPr>
      </w:pPr>
      <w:r w:rsidRPr="009A46F2">
        <w:rPr>
          <w:rFonts w:eastAsia="Calibri"/>
          <w:szCs w:val="24"/>
          <w:lang w:bidi="en-US"/>
        </w:rPr>
        <w:t>_____________________________</w:t>
      </w:r>
      <w:r w:rsidRPr="009A46F2">
        <w:rPr>
          <w:rFonts w:eastAsia="Calibri"/>
          <w:szCs w:val="24"/>
          <w:lang w:bidi="en-US"/>
        </w:rPr>
        <w:tab/>
      </w:r>
      <w:r w:rsidRPr="009A46F2">
        <w:rPr>
          <w:rFonts w:eastAsia="Calibri"/>
          <w:szCs w:val="24"/>
          <w:lang w:bidi="en-US"/>
        </w:rPr>
        <w:tab/>
        <w:t>___________________________</w:t>
      </w:r>
    </w:p>
    <w:p w14:paraId="5C85885C" w14:textId="77777777" w:rsidR="009A46F2" w:rsidRPr="009A46F2" w:rsidRDefault="00EE09E0" w:rsidP="009A46F2">
      <w:pPr>
        <w:overflowPunct/>
        <w:autoSpaceDE/>
        <w:autoSpaceDN/>
        <w:adjustRightInd/>
        <w:spacing w:line="240" w:lineRule="auto"/>
        <w:textAlignment w:val="auto"/>
        <w:rPr>
          <w:rFonts w:eastAsia="Calibri"/>
          <w:szCs w:val="24"/>
          <w:lang w:bidi="en-US"/>
        </w:rPr>
      </w:pPr>
      <w:r w:rsidRPr="009A46F2">
        <w:rPr>
          <w:rFonts w:eastAsia="Calibri"/>
          <w:szCs w:val="24"/>
          <w:lang w:bidi="en-US"/>
        </w:rPr>
        <w:t xml:space="preserve">  Danner, J.</w:t>
      </w:r>
      <w:r w:rsidRPr="009A46F2">
        <w:rPr>
          <w:rFonts w:eastAsia="Calibri"/>
          <w:szCs w:val="24"/>
          <w:lang w:bidi="en-US"/>
        </w:rPr>
        <w:tab/>
      </w:r>
      <w:r w:rsidRPr="009A46F2">
        <w:rPr>
          <w:rFonts w:eastAsia="Calibri"/>
          <w:szCs w:val="24"/>
          <w:lang w:bidi="en-US"/>
        </w:rPr>
        <w:tab/>
      </w:r>
      <w:r w:rsidRPr="009A46F2">
        <w:rPr>
          <w:rFonts w:eastAsia="Calibri"/>
          <w:szCs w:val="24"/>
          <w:lang w:bidi="en-US"/>
        </w:rPr>
        <w:tab/>
      </w:r>
      <w:r w:rsidRPr="009A46F2">
        <w:rPr>
          <w:rFonts w:eastAsia="Calibri"/>
          <w:szCs w:val="24"/>
          <w:lang w:bidi="en-US"/>
        </w:rPr>
        <w:tab/>
      </w:r>
      <w:r w:rsidRPr="009A46F2">
        <w:rPr>
          <w:rFonts w:eastAsia="Calibri"/>
          <w:szCs w:val="24"/>
          <w:lang w:bidi="en-US"/>
        </w:rPr>
        <w:tab/>
        <w:t xml:space="preserve">  </w:t>
      </w:r>
      <w:r w:rsidRPr="009A46F2">
        <w:rPr>
          <w:rFonts w:eastAsia="Calibri"/>
          <w:szCs w:val="24"/>
          <w:lang w:bidi="en-US"/>
        </w:rPr>
        <w:tab/>
        <w:t xml:space="preserve">  Wilson, J.</w:t>
      </w:r>
    </w:p>
    <w:p w14:paraId="09CD1AB3" w14:textId="77777777" w:rsidR="009A46F2" w:rsidRPr="009A46F2" w:rsidRDefault="009A46F2" w:rsidP="009A46F2">
      <w:pPr>
        <w:overflowPunct/>
        <w:autoSpaceDE/>
        <w:autoSpaceDN/>
        <w:adjustRightInd/>
        <w:spacing w:line="240" w:lineRule="auto"/>
        <w:textAlignment w:val="auto"/>
        <w:rPr>
          <w:rFonts w:eastAsia="Calibri"/>
          <w:szCs w:val="24"/>
          <w:lang w:bidi="en-US"/>
        </w:rPr>
      </w:pPr>
    </w:p>
    <w:p w14:paraId="1C86005F" w14:textId="77777777" w:rsidR="009A46F2" w:rsidRPr="009A46F2" w:rsidRDefault="009A46F2" w:rsidP="009A46F2">
      <w:pPr>
        <w:overflowPunct/>
        <w:autoSpaceDE/>
        <w:autoSpaceDN/>
        <w:adjustRightInd/>
        <w:spacing w:line="240" w:lineRule="auto"/>
        <w:textAlignment w:val="auto"/>
        <w:rPr>
          <w:rFonts w:eastAsia="Calibri"/>
          <w:szCs w:val="24"/>
          <w:lang w:bidi="en-US"/>
        </w:rPr>
      </w:pPr>
    </w:p>
    <w:p w14:paraId="5BC910F4" w14:textId="77777777" w:rsidR="009A46F2" w:rsidRPr="009A46F2" w:rsidRDefault="009A46F2" w:rsidP="009A46F2">
      <w:pPr>
        <w:overflowPunct/>
        <w:autoSpaceDE/>
        <w:autoSpaceDN/>
        <w:adjustRightInd/>
        <w:spacing w:line="240" w:lineRule="auto"/>
        <w:textAlignment w:val="auto"/>
        <w:rPr>
          <w:rFonts w:eastAsia="Calibri"/>
          <w:szCs w:val="24"/>
          <w:lang w:bidi="en-US"/>
        </w:rPr>
      </w:pPr>
    </w:p>
    <w:p w14:paraId="4B9C55AE" w14:textId="77777777" w:rsidR="009A46F2" w:rsidRPr="009A46F2" w:rsidRDefault="009A46F2" w:rsidP="009A46F2">
      <w:pPr>
        <w:overflowPunct/>
        <w:autoSpaceDE/>
        <w:autoSpaceDN/>
        <w:adjustRightInd/>
        <w:spacing w:line="240" w:lineRule="auto"/>
        <w:textAlignment w:val="auto"/>
        <w:rPr>
          <w:rFonts w:eastAsia="Calibri"/>
          <w:szCs w:val="24"/>
          <w:lang w:bidi="en-US"/>
        </w:rPr>
      </w:pPr>
    </w:p>
    <w:p w14:paraId="4C77037F" w14:textId="77777777" w:rsidR="009A46F2" w:rsidRDefault="009A46F2" w:rsidP="00E5679B">
      <w:pPr>
        <w:overflowPunct/>
        <w:autoSpaceDE/>
        <w:autoSpaceDN/>
        <w:adjustRightInd/>
        <w:spacing w:line="240" w:lineRule="auto"/>
        <w:textAlignment w:val="auto"/>
        <w:rPr>
          <w:rFonts w:eastAsiaTheme="minorHAnsi"/>
          <w:sz w:val="20"/>
        </w:rPr>
        <w:sectPr w:rsidR="009A46F2" w:rsidSect="00A26F00">
          <w:footerReference w:type="default" r:id="rId7"/>
          <w:pgSz w:w="12240" w:h="15840"/>
          <w:pgMar w:top="1440" w:right="1440" w:bottom="1440" w:left="1440" w:header="720" w:footer="720" w:gutter="0"/>
          <w:cols w:space="720"/>
          <w:titlePg/>
          <w:docGrid w:linePitch="360"/>
        </w:sectPr>
      </w:pPr>
    </w:p>
    <w:p w14:paraId="15C21BD3" w14:textId="6835BB27" w:rsidR="00E5679B" w:rsidRPr="00E5679B" w:rsidRDefault="00EE09E0" w:rsidP="00E5679B">
      <w:pPr>
        <w:overflowPunct/>
        <w:autoSpaceDE/>
        <w:autoSpaceDN/>
        <w:adjustRightInd/>
        <w:spacing w:line="240" w:lineRule="auto"/>
        <w:textAlignment w:val="auto"/>
        <w:rPr>
          <w:rFonts w:eastAsiaTheme="minorHAnsi"/>
          <w:sz w:val="20"/>
        </w:rPr>
      </w:pPr>
      <w:r>
        <w:rPr>
          <w:rFonts w:eastAsiaTheme="minorHAnsi"/>
          <w:sz w:val="20"/>
        </w:rPr>
        <w:lastRenderedPageBreak/>
        <w:t xml:space="preserve">Filed </w:t>
      </w:r>
      <w:r w:rsidRPr="00E5679B">
        <w:rPr>
          <w:rFonts w:eastAsiaTheme="minorHAnsi"/>
          <w:sz w:val="20"/>
        </w:rPr>
        <w:t>10/2</w:t>
      </w:r>
      <w:r w:rsidR="007725A0">
        <w:rPr>
          <w:rFonts w:eastAsiaTheme="minorHAnsi"/>
          <w:sz w:val="20"/>
        </w:rPr>
        <w:t>3</w:t>
      </w:r>
      <w:r w:rsidRPr="00E5679B">
        <w:rPr>
          <w:rFonts w:eastAsiaTheme="minorHAnsi"/>
          <w:sz w:val="20"/>
        </w:rPr>
        <w:t>/23</w:t>
      </w:r>
      <w:r w:rsidR="009A46F2">
        <w:rPr>
          <w:rFonts w:eastAsiaTheme="minorHAnsi"/>
          <w:sz w:val="20"/>
        </w:rPr>
        <w:t xml:space="preserve"> (unmodified opinion)</w:t>
      </w:r>
    </w:p>
    <w:p w14:paraId="1F5EFEE9" w14:textId="733D67C0" w:rsidR="00DE0A00" w:rsidRPr="00DE0A00" w:rsidRDefault="00EE09E0" w:rsidP="00DE0A00">
      <w:pPr>
        <w:overflowPunct/>
        <w:autoSpaceDE/>
        <w:autoSpaceDN/>
        <w:adjustRightInd/>
        <w:spacing w:line="240" w:lineRule="auto"/>
        <w:jc w:val="center"/>
        <w:textAlignment w:val="auto"/>
        <w:rPr>
          <w:rFonts w:eastAsiaTheme="minorHAnsi"/>
          <w:b/>
          <w:bCs/>
          <w:szCs w:val="24"/>
        </w:rPr>
      </w:pPr>
      <w:r w:rsidRPr="00DE0A00">
        <w:rPr>
          <w:rFonts w:eastAsiaTheme="minorHAnsi"/>
          <w:b/>
          <w:bCs/>
          <w:szCs w:val="24"/>
        </w:rPr>
        <w:t>CERTIFIED FOR PUBLICATION</w:t>
      </w:r>
    </w:p>
    <w:p w14:paraId="4DCCCF2F" w14:textId="77777777" w:rsidR="00DE0A00" w:rsidRDefault="00DE0A00" w:rsidP="008A1558">
      <w:pPr>
        <w:spacing w:line="240" w:lineRule="auto"/>
        <w:jc w:val="center"/>
      </w:pPr>
    </w:p>
    <w:p w14:paraId="073D36FA" w14:textId="0D27E019" w:rsidR="008A1558" w:rsidRPr="002A0C72" w:rsidRDefault="00EE09E0" w:rsidP="008A1558">
      <w:pPr>
        <w:spacing w:line="240" w:lineRule="auto"/>
        <w:jc w:val="center"/>
      </w:pPr>
      <w:r w:rsidRPr="002A0C72">
        <w:t>IN THE COURT OF APPEAL OF THE STATE OF CALIFORNIA</w:t>
      </w:r>
    </w:p>
    <w:p w14:paraId="5272C440" w14:textId="77777777" w:rsidR="008A1558" w:rsidRPr="002A0C72" w:rsidRDefault="008A1558" w:rsidP="008A1558">
      <w:pPr>
        <w:spacing w:line="240" w:lineRule="auto"/>
        <w:jc w:val="center"/>
      </w:pPr>
    </w:p>
    <w:p w14:paraId="17DFA445" w14:textId="77777777" w:rsidR="008A1558" w:rsidRPr="002A0C72" w:rsidRDefault="00EE09E0" w:rsidP="008A1558">
      <w:pPr>
        <w:spacing w:line="240" w:lineRule="auto"/>
        <w:jc w:val="center"/>
      </w:pPr>
      <w:r w:rsidRPr="002A0C72">
        <w:t>SIXTH APPELLATE DISTRICT</w:t>
      </w:r>
    </w:p>
    <w:p w14:paraId="79AD9672" w14:textId="77777777" w:rsidR="008A1558" w:rsidRPr="002A0C72" w:rsidRDefault="008A1558" w:rsidP="008A1558">
      <w:pPr>
        <w:spacing w:line="240" w:lineRule="auto"/>
        <w:jc w:val="cente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FB4963" w14:paraId="56DAAE21" w14:textId="77777777" w:rsidTr="00FF28CD">
        <w:tc>
          <w:tcPr>
            <w:tcW w:w="4788" w:type="dxa"/>
            <w:tcBorders>
              <w:top w:val="nil"/>
              <w:left w:val="nil"/>
            </w:tcBorders>
          </w:tcPr>
          <w:p w14:paraId="13719A23" w14:textId="2B6E61E0" w:rsidR="008A1558" w:rsidRPr="002A0C72" w:rsidRDefault="00EE09E0" w:rsidP="00FF28CD">
            <w:pPr>
              <w:spacing w:line="240" w:lineRule="auto"/>
            </w:pPr>
            <w:r>
              <w:t>CITY OF GILROY,</w:t>
            </w:r>
          </w:p>
          <w:p w14:paraId="0832FAF9" w14:textId="77777777" w:rsidR="008A1558" w:rsidRPr="002A0C72" w:rsidRDefault="008A1558" w:rsidP="00FF28CD">
            <w:pPr>
              <w:spacing w:line="240" w:lineRule="auto"/>
            </w:pPr>
          </w:p>
          <w:p w14:paraId="26D2D629" w14:textId="1EA43DCC" w:rsidR="008A1558" w:rsidRPr="002A0C72" w:rsidRDefault="00EE09E0" w:rsidP="00FF28CD">
            <w:pPr>
              <w:spacing w:line="240" w:lineRule="auto"/>
            </w:pPr>
            <w:r w:rsidRPr="002A0C72">
              <w:tab/>
            </w:r>
            <w:r w:rsidR="00734E80">
              <w:t>Petitioner</w:t>
            </w:r>
            <w:r w:rsidRPr="002A0C72">
              <w:t>,</w:t>
            </w:r>
          </w:p>
          <w:p w14:paraId="016EA31D" w14:textId="77777777" w:rsidR="008A1558" w:rsidRPr="002A0C72" w:rsidRDefault="008A1558" w:rsidP="00FF28CD">
            <w:pPr>
              <w:spacing w:line="240" w:lineRule="auto"/>
            </w:pPr>
          </w:p>
          <w:p w14:paraId="0C743634" w14:textId="77777777" w:rsidR="008A1558" w:rsidRDefault="00EE09E0" w:rsidP="00FF28CD">
            <w:pPr>
              <w:spacing w:line="240" w:lineRule="auto"/>
            </w:pPr>
            <w:r w:rsidRPr="002A0C72">
              <w:tab/>
              <w:t>v.</w:t>
            </w:r>
          </w:p>
          <w:p w14:paraId="4A48DB5A" w14:textId="77777777" w:rsidR="002A26BB" w:rsidRPr="002A0C72" w:rsidRDefault="002A26BB" w:rsidP="00FF28CD">
            <w:pPr>
              <w:spacing w:line="240" w:lineRule="auto"/>
            </w:pPr>
          </w:p>
          <w:p w14:paraId="75B3CF0F" w14:textId="0E1B63E5" w:rsidR="00734E80" w:rsidRPr="00734E80" w:rsidRDefault="00EE09E0" w:rsidP="00734E80">
            <w:pPr>
              <w:overflowPunct/>
              <w:autoSpaceDE/>
              <w:autoSpaceDN/>
              <w:adjustRightInd/>
              <w:spacing w:line="240" w:lineRule="auto"/>
              <w:textAlignment w:val="auto"/>
              <w:rPr>
                <w:szCs w:val="24"/>
              </w:rPr>
            </w:pPr>
            <w:r w:rsidRPr="00734E80">
              <w:rPr>
                <w:szCs w:val="24"/>
              </w:rPr>
              <w:t>THE SUPERIOR COURT OF SANTA CLARA COUNTY</w:t>
            </w:r>
            <w:r>
              <w:rPr>
                <w:szCs w:val="24"/>
              </w:rPr>
              <w:t>,</w:t>
            </w:r>
          </w:p>
          <w:p w14:paraId="615011E0" w14:textId="58409203" w:rsidR="008A1558" w:rsidRDefault="008A1558" w:rsidP="00FF28CD">
            <w:pPr>
              <w:spacing w:line="240" w:lineRule="auto"/>
            </w:pPr>
          </w:p>
          <w:p w14:paraId="402E6C6F" w14:textId="789BF031" w:rsidR="00C06D10" w:rsidRDefault="00EE09E0" w:rsidP="00FF28CD">
            <w:pPr>
              <w:spacing w:line="240" w:lineRule="auto"/>
            </w:pPr>
            <w:r>
              <w:t xml:space="preserve">        Respondent</w:t>
            </w:r>
            <w:r w:rsidR="00B35333">
              <w:t>;</w:t>
            </w:r>
          </w:p>
          <w:p w14:paraId="26DC2E68" w14:textId="77777777" w:rsidR="00A51790" w:rsidRPr="002A0C72" w:rsidRDefault="00A51790" w:rsidP="00FF28CD">
            <w:pPr>
              <w:spacing w:line="240" w:lineRule="auto"/>
            </w:pPr>
          </w:p>
          <w:p w14:paraId="4B3AD897" w14:textId="26C5D420" w:rsidR="00A51790" w:rsidRDefault="00EE09E0" w:rsidP="00FF28CD">
            <w:pPr>
              <w:spacing w:line="240" w:lineRule="auto"/>
            </w:pPr>
            <w:r>
              <w:t>LAW FOUNDATION OF SILICON VALLEY,</w:t>
            </w:r>
          </w:p>
          <w:p w14:paraId="0E679EFA" w14:textId="77777777" w:rsidR="00A51790" w:rsidRPr="002A0C72" w:rsidRDefault="00A51790" w:rsidP="00FF28CD">
            <w:pPr>
              <w:spacing w:line="240" w:lineRule="auto"/>
            </w:pPr>
          </w:p>
          <w:p w14:paraId="6DDC6B54" w14:textId="51191D4D" w:rsidR="008A1558" w:rsidRPr="002A0C72" w:rsidRDefault="00EE09E0" w:rsidP="00FF28CD">
            <w:pPr>
              <w:spacing w:line="240" w:lineRule="auto"/>
            </w:pPr>
            <w:r w:rsidRPr="002A0C72">
              <w:tab/>
            </w:r>
            <w:r w:rsidR="00A51790">
              <w:t>Real Party in Interest.</w:t>
            </w:r>
          </w:p>
        </w:tc>
        <w:tc>
          <w:tcPr>
            <w:tcW w:w="4788" w:type="dxa"/>
            <w:tcBorders>
              <w:top w:val="nil"/>
              <w:bottom w:val="nil"/>
              <w:right w:val="nil"/>
            </w:tcBorders>
          </w:tcPr>
          <w:p w14:paraId="3C0E63F6" w14:textId="5DBA472D" w:rsidR="008A1558" w:rsidRPr="002A0C72" w:rsidRDefault="00EE09E0" w:rsidP="00FF28CD">
            <w:pPr>
              <w:spacing w:line="240" w:lineRule="auto"/>
            </w:pPr>
            <w:r w:rsidRPr="002A0C72">
              <w:t xml:space="preserve">      H04</w:t>
            </w:r>
            <w:r w:rsidR="00F10A8E">
              <w:t>9552</w:t>
            </w:r>
          </w:p>
          <w:p w14:paraId="0F1DA452" w14:textId="77777777" w:rsidR="008A1558" w:rsidRPr="002A0C72" w:rsidRDefault="00EE09E0" w:rsidP="00FF28CD">
            <w:pPr>
              <w:spacing w:line="240" w:lineRule="auto"/>
            </w:pPr>
            <w:r w:rsidRPr="002A0C72">
              <w:t xml:space="preserve">      (</w:t>
            </w:r>
            <w:smartTag w:uri="urn:schemas-microsoft-com:office:smarttags" w:element="place">
              <w:smartTag w:uri="urn:schemas-microsoft-com:office:smarttags" w:element="PlaceName">
                <w:r w:rsidRPr="002A0C72">
                  <w:t>Santa Clara</w:t>
                </w:r>
              </w:smartTag>
              <w:r w:rsidRPr="002A0C72">
                <w:t xml:space="preserve"> </w:t>
              </w:r>
              <w:smartTag w:uri="urn:schemas-microsoft-com:office:smarttags" w:element="PlaceType">
                <w:r w:rsidRPr="002A0C72">
                  <w:t>County</w:t>
                </w:r>
              </w:smartTag>
            </w:smartTag>
          </w:p>
          <w:p w14:paraId="7F3589FE" w14:textId="1AAF968C" w:rsidR="008A1558" w:rsidRPr="002A0C72" w:rsidRDefault="00EE09E0" w:rsidP="00FF28CD">
            <w:pPr>
              <w:spacing w:line="240" w:lineRule="auto"/>
            </w:pPr>
            <w:r w:rsidRPr="002A0C72">
              <w:t xml:space="preserve">      Super. Ct. No. </w:t>
            </w:r>
            <w:r w:rsidR="00B35333">
              <w:t>20CV362347</w:t>
            </w:r>
            <w:r w:rsidRPr="002A0C72">
              <w:t>)</w:t>
            </w:r>
          </w:p>
          <w:p w14:paraId="43FBDBEB" w14:textId="77777777" w:rsidR="008A1558" w:rsidRPr="002A0C72" w:rsidRDefault="008A1558" w:rsidP="00FF28CD">
            <w:pPr>
              <w:spacing w:line="240" w:lineRule="auto"/>
            </w:pPr>
          </w:p>
          <w:p w14:paraId="3030AFF2" w14:textId="77777777" w:rsidR="008A1558" w:rsidRPr="002A0C72" w:rsidRDefault="008A1558" w:rsidP="00FF28CD">
            <w:pPr>
              <w:spacing w:line="240" w:lineRule="auto"/>
            </w:pPr>
          </w:p>
        </w:tc>
      </w:tr>
      <w:tr w:rsidR="00FB4963" w14:paraId="7B9245AA" w14:textId="77777777" w:rsidTr="00FF28CD">
        <w:tc>
          <w:tcPr>
            <w:tcW w:w="4788" w:type="dxa"/>
            <w:tcBorders>
              <w:top w:val="nil"/>
              <w:left w:val="nil"/>
            </w:tcBorders>
          </w:tcPr>
          <w:p w14:paraId="1E571250" w14:textId="16D8BC8B" w:rsidR="008A1558" w:rsidRPr="002A0C72" w:rsidRDefault="00EE09E0" w:rsidP="00FF28CD">
            <w:pPr>
              <w:spacing w:line="240" w:lineRule="auto"/>
            </w:pPr>
            <w:r w:rsidRPr="002A0C72">
              <w:br w:type="page"/>
            </w:r>
            <w:r w:rsidR="00B35333">
              <w:t>LAW FOUNDATION OF SILICON VALLEY</w:t>
            </w:r>
            <w:r w:rsidRPr="002A0C72">
              <w:t>,</w:t>
            </w:r>
          </w:p>
          <w:p w14:paraId="0D66573D" w14:textId="77777777" w:rsidR="008A1558" w:rsidRPr="002A0C72" w:rsidRDefault="008A1558" w:rsidP="00FF28CD">
            <w:pPr>
              <w:spacing w:line="240" w:lineRule="auto"/>
            </w:pPr>
          </w:p>
          <w:p w14:paraId="2A2D8046" w14:textId="7BDCC60C" w:rsidR="008A1558" w:rsidRPr="002A0C72" w:rsidRDefault="00EE09E0" w:rsidP="00FF28CD">
            <w:pPr>
              <w:spacing w:line="240" w:lineRule="auto"/>
            </w:pPr>
            <w:r w:rsidRPr="002A0C72">
              <w:tab/>
              <w:t>Petitioner,</w:t>
            </w:r>
          </w:p>
          <w:p w14:paraId="2E9ED15A" w14:textId="77777777" w:rsidR="008A1558" w:rsidRPr="002A0C72" w:rsidRDefault="008A1558" w:rsidP="00FF28CD">
            <w:pPr>
              <w:spacing w:line="240" w:lineRule="auto"/>
            </w:pPr>
          </w:p>
          <w:p w14:paraId="1DD22DF5" w14:textId="77777777" w:rsidR="008A1558" w:rsidRPr="002A0C72" w:rsidRDefault="00EE09E0" w:rsidP="00FF28CD">
            <w:pPr>
              <w:spacing w:line="240" w:lineRule="auto"/>
            </w:pPr>
            <w:r w:rsidRPr="002A0C72">
              <w:tab/>
              <w:t>v.</w:t>
            </w:r>
          </w:p>
          <w:p w14:paraId="2339D5B0" w14:textId="77777777" w:rsidR="008A1558" w:rsidRPr="002A0C72" w:rsidRDefault="008A1558" w:rsidP="00FF28CD">
            <w:pPr>
              <w:spacing w:line="240" w:lineRule="auto"/>
            </w:pPr>
          </w:p>
          <w:p w14:paraId="7CC797ED" w14:textId="77777777" w:rsidR="008A1558" w:rsidRPr="002A0C72" w:rsidRDefault="00EE09E0" w:rsidP="00FF28CD">
            <w:pPr>
              <w:spacing w:line="240" w:lineRule="auto"/>
            </w:pPr>
            <w:r w:rsidRPr="002A0C72">
              <w:t xml:space="preserve">THE </w:t>
            </w:r>
            <w:smartTag w:uri="urn:schemas-microsoft-com:office:smarttags" w:element="place">
              <w:smartTag w:uri="urn:schemas-microsoft-com:office:smarttags" w:element="PlaceName">
                <w:r w:rsidRPr="002A0C72">
                  <w:t>SUPERIOR</w:t>
                </w:r>
              </w:smartTag>
              <w:r w:rsidRPr="002A0C72">
                <w:t xml:space="preserve"> </w:t>
              </w:r>
              <w:smartTag w:uri="urn:schemas-microsoft-com:office:smarttags" w:element="PlaceType">
                <w:r w:rsidRPr="002A0C72">
                  <w:t>COURT</w:t>
                </w:r>
              </w:smartTag>
              <w:r w:rsidRPr="002A0C72">
                <w:t xml:space="preserve"> </w:t>
              </w:r>
              <w:smartTag w:uri="urn:schemas-microsoft-com:office:smarttags" w:element="PlaceName">
                <w:r w:rsidRPr="002A0C72">
                  <w:t>OF</w:t>
                </w:r>
              </w:smartTag>
              <w:r w:rsidRPr="002A0C72">
                <w:t xml:space="preserve"> </w:t>
              </w:r>
              <w:smartTag w:uri="urn:schemas-microsoft-com:office:smarttags" w:element="PlaceName">
                <w:r w:rsidRPr="002A0C72">
                  <w:t>SANTA CLARA</w:t>
                </w:r>
              </w:smartTag>
              <w:r w:rsidRPr="002A0C72">
                <w:t xml:space="preserve"> </w:t>
              </w:r>
              <w:smartTag w:uri="urn:schemas-microsoft-com:office:smarttags" w:element="PlaceType">
                <w:r w:rsidRPr="002A0C72">
                  <w:t>COUNTY</w:t>
                </w:r>
              </w:smartTag>
            </w:smartTag>
            <w:r w:rsidRPr="002A0C72">
              <w:t>,</w:t>
            </w:r>
          </w:p>
          <w:p w14:paraId="101C5AE2" w14:textId="77777777" w:rsidR="008A1558" w:rsidRPr="002A0C72" w:rsidRDefault="008A1558" w:rsidP="00FF28CD">
            <w:pPr>
              <w:spacing w:line="240" w:lineRule="auto"/>
            </w:pPr>
          </w:p>
          <w:p w14:paraId="2AD74647" w14:textId="77777777" w:rsidR="008A1558" w:rsidRPr="002A0C72" w:rsidRDefault="00EE09E0" w:rsidP="00FF28CD">
            <w:pPr>
              <w:spacing w:line="240" w:lineRule="auto"/>
            </w:pPr>
            <w:r w:rsidRPr="002A0C72">
              <w:tab/>
              <w:t>Respondent;</w:t>
            </w:r>
          </w:p>
          <w:p w14:paraId="1FAFD1C9" w14:textId="77777777" w:rsidR="008A1558" w:rsidRPr="002A0C72" w:rsidRDefault="008A1558" w:rsidP="00FF28CD">
            <w:pPr>
              <w:spacing w:line="240" w:lineRule="auto"/>
            </w:pPr>
          </w:p>
          <w:p w14:paraId="370FC424" w14:textId="19E36DD7" w:rsidR="008A1558" w:rsidRPr="002A0C72" w:rsidRDefault="00EE09E0" w:rsidP="00FF28CD">
            <w:pPr>
              <w:spacing w:line="240" w:lineRule="auto"/>
            </w:pPr>
            <w:r>
              <w:t>CITY OF GILROY</w:t>
            </w:r>
            <w:r w:rsidRPr="002A0C72">
              <w:t>,</w:t>
            </w:r>
          </w:p>
          <w:p w14:paraId="72E474CA" w14:textId="77777777" w:rsidR="008A1558" w:rsidRPr="002A0C72" w:rsidRDefault="008A1558" w:rsidP="00FF28CD">
            <w:pPr>
              <w:spacing w:line="240" w:lineRule="auto"/>
            </w:pPr>
          </w:p>
          <w:p w14:paraId="41614FCF" w14:textId="6E893399" w:rsidR="008A1558" w:rsidRPr="002A0C72" w:rsidRDefault="00EE09E0" w:rsidP="00FF28CD">
            <w:pPr>
              <w:spacing w:line="240" w:lineRule="auto"/>
            </w:pPr>
            <w:r w:rsidRPr="002A0C72">
              <w:tab/>
              <w:t>Real Part</w:t>
            </w:r>
            <w:r w:rsidR="0038099A">
              <w:t>y</w:t>
            </w:r>
            <w:r w:rsidRPr="002A0C72">
              <w:t xml:space="preserve"> in Interest.</w:t>
            </w:r>
          </w:p>
        </w:tc>
        <w:tc>
          <w:tcPr>
            <w:tcW w:w="4788" w:type="dxa"/>
            <w:tcBorders>
              <w:top w:val="nil"/>
              <w:bottom w:val="nil"/>
              <w:right w:val="nil"/>
            </w:tcBorders>
          </w:tcPr>
          <w:p w14:paraId="4D3F9DBA" w14:textId="226E8FD6" w:rsidR="008A1558" w:rsidRPr="002A0C72" w:rsidRDefault="00EE09E0" w:rsidP="00FF28CD">
            <w:pPr>
              <w:spacing w:line="240" w:lineRule="auto"/>
            </w:pPr>
            <w:r w:rsidRPr="002A0C72">
              <w:t xml:space="preserve">      H04</w:t>
            </w:r>
            <w:r w:rsidR="0038099A">
              <w:t>9554</w:t>
            </w:r>
          </w:p>
          <w:p w14:paraId="1C92C722" w14:textId="77777777" w:rsidR="008A1558" w:rsidRPr="002A0C72" w:rsidRDefault="00EE09E0" w:rsidP="00FF28CD">
            <w:pPr>
              <w:spacing w:line="240" w:lineRule="auto"/>
            </w:pPr>
            <w:r w:rsidRPr="002A0C72">
              <w:t xml:space="preserve">      (</w:t>
            </w:r>
            <w:smartTag w:uri="urn:schemas-microsoft-com:office:smarttags" w:element="place">
              <w:smartTag w:uri="urn:schemas-microsoft-com:office:smarttags" w:element="PlaceName">
                <w:r w:rsidRPr="002A0C72">
                  <w:t>Santa Clara</w:t>
                </w:r>
              </w:smartTag>
              <w:r w:rsidRPr="002A0C72">
                <w:t xml:space="preserve"> </w:t>
              </w:r>
              <w:smartTag w:uri="urn:schemas-microsoft-com:office:smarttags" w:element="PlaceType">
                <w:r w:rsidRPr="002A0C72">
                  <w:t>County</w:t>
                </w:r>
              </w:smartTag>
            </w:smartTag>
          </w:p>
          <w:p w14:paraId="45EE1FAB" w14:textId="0BE7253B" w:rsidR="008A1558" w:rsidRPr="002A0C72" w:rsidRDefault="00EE09E0" w:rsidP="00FF28CD">
            <w:pPr>
              <w:spacing w:line="240" w:lineRule="auto"/>
            </w:pPr>
            <w:r w:rsidRPr="002A0C72">
              <w:t xml:space="preserve">      Super. Ct. No. </w:t>
            </w:r>
            <w:r w:rsidRPr="002A0C72">
              <w:rPr>
                <w:sz w:val="25"/>
                <w:szCs w:val="25"/>
              </w:rPr>
              <w:t>20CV</w:t>
            </w:r>
            <w:r w:rsidR="0038099A">
              <w:rPr>
                <w:sz w:val="25"/>
                <w:szCs w:val="25"/>
              </w:rPr>
              <w:t>362347</w:t>
            </w:r>
            <w:r w:rsidRPr="002A0C72">
              <w:t>)</w:t>
            </w:r>
          </w:p>
          <w:p w14:paraId="5B41C56D" w14:textId="77777777" w:rsidR="008A1558" w:rsidRPr="002A0C72" w:rsidRDefault="008A1558" w:rsidP="00FF28CD">
            <w:pPr>
              <w:spacing w:line="240" w:lineRule="auto"/>
            </w:pPr>
          </w:p>
          <w:p w14:paraId="053FCC6E" w14:textId="77777777" w:rsidR="008A1558" w:rsidRPr="002A0C72" w:rsidRDefault="008A1558" w:rsidP="00FF28CD">
            <w:pPr>
              <w:spacing w:line="240" w:lineRule="auto"/>
            </w:pPr>
          </w:p>
        </w:tc>
      </w:tr>
    </w:tbl>
    <w:p w14:paraId="43E9E49A" w14:textId="13C54F87" w:rsidR="001F189E" w:rsidRDefault="00EE09E0" w:rsidP="00A154D2">
      <w:pPr>
        <w:jc w:val="center"/>
        <w:rPr>
          <w:b/>
          <w:bCs/>
        </w:rPr>
      </w:pPr>
      <w:r w:rsidRPr="00A154D2">
        <w:rPr>
          <w:b/>
          <w:bCs/>
        </w:rPr>
        <w:t xml:space="preserve">I.  </w:t>
      </w:r>
      <w:r w:rsidR="00012C25" w:rsidRPr="00012C25">
        <w:rPr>
          <w:b/>
          <w:bCs/>
          <w:smallCaps/>
        </w:rPr>
        <w:t>Introduction</w:t>
      </w:r>
    </w:p>
    <w:p w14:paraId="287009E4" w14:textId="60C573B2" w:rsidR="00562FDA" w:rsidRDefault="00EE09E0" w:rsidP="005F3E40">
      <w:r>
        <w:tab/>
        <w:t xml:space="preserve">Petitioner Law Foundation </w:t>
      </w:r>
      <w:r w:rsidR="00765262">
        <w:t xml:space="preserve">of Silicon Valley </w:t>
      </w:r>
      <w:r>
        <w:t>(Law Foundation) is a “</w:t>
      </w:r>
      <w:r w:rsidRPr="005F3E40">
        <w:t>nonprofit legal services organization</w:t>
      </w:r>
      <w:r>
        <w:t xml:space="preserve"> </w:t>
      </w:r>
      <w:r w:rsidRPr="005F3E40">
        <w:t xml:space="preserve">whose mission is to advance the rights of under-represented individuals and families through legal services, strategic advocacy, and educational </w:t>
      </w:r>
      <w:r w:rsidRPr="005F3E40">
        <w:lastRenderedPageBreak/>
        <w:t>outreach.</w:t>
      </w:r>
      <w:r>
        <w:t xml:space="preserve">” </w:t>
      </w:r>
      <w:r w:rsidR="00C52CFE">
        <w:t xml:space="preserve"> </w:t>
      </w:r>
      <w:r w:rsidR="00E815E6">
        <w:t xml:space="preserve">During its investigation of complaints by homeless persons that their personal property was being destroyed during cleanups of homeless encampments, the Law Foundation </w:t>
      </w:r>
      <w:r w:rsidR="00876F8F">
        <w:t xml:space="preserve">made </w:t>
      </w:r>
      <w:r w:rsidR="00E815E6">
        <w:t xml:space="preserve">numerous public record requests to </w:t>
      </w:r>
      <w:r w:rsidR="00876F8F">
        <w:t xml:space="preserve">the City of Gilroy </w:t>
      </w:r>
      <w:r w:rsidR="00F232C4">
        <w:t>(City)</w:t>
      </w:r>
      <w:r w:rsidR="00876F8F">
        <w:t>.</w:t>
      </w:r>
      <w:r>
        <w:rPr>
          <w:rStyle w:val="FootnoteReference"/>
        </w:rPr>
        <w:footnoteReference w:id="1"/>
      </w:r>
      <w:r w:rsidR="00E93926">
        <w:t xml:space="preserve">  </w:t>
      </w:r>
    </w:p>
    <w:p w14:paraId="35CA1EDA" w14:textId="0AAF5375" w:rsidR="005F3E40" w:rsidRDefault="00EE09E0" w:rsidP="005F3E40">
      <w:r>
        <w:tab/>
        <w:t>Dissatisfied with City’s responses to its public records request, Law Foundation filed a petition for writ of mandate and complaint for declaratory relief alleging that City had violated the California Public Records Act (CPRA; Gov. Code,</w:t>
      </w:r>
      <w:r w:rsidR="002A26BB">
        <w:t xml:space="preserve"> </w:t>
      </w:r>
      <w:r w:rsidR="002F5DED">
        <w:t xml:space="preserve">§ </w:t>
      </w:r>
      <w:r w:rsidR="0006453B">
        <w:t>7920.000 et seq.</w:t>
      </w:r>
      <w:r w:rsidR="0028182A">
        <w:t>)</w:t>
      </w:r>
      <w:r>
        <w:rPr>
          <w:rStyle w:val="FootnoteReference"/>
        </w:rPr>
        <w:footnoteReference w:id="2"/>
      </w:r>
      <w:r w:rsidR="00247713">
        <w:t xml:space="preserve">  </w:t>
      </w:r>
      <w:r w:rsidR="00BA0827">
        <w:t>In the October 1, 2021 order, t</w:t>
      </w:r>
      <w:r w:rsidR="00247713">
        <w:t>he trial court denied the petition for a writ of mandate and granted declaratory relief in part, finding that City had violated the CPRA in responding to Law Foundation’s public records requests</w:t>
      </w:r>
      <w:r w:rsidR="00892A01">
        <w:t xml:space="preserve"> but rejecting Law Foundation’s request for a declaration that City </w:t>
      </w:r>
      <w:r w:rsidR="00A0695F">
        <w:t xml:space="preserve">had </w:t>
      </w:r>
      <w:r w:rsidR="00892A01" w:rsidRPr="00610609">
        <w:t xml:space="preserve">violated the CPRA by failing to preserve responsive records it claimed were exempt </w:t>
      </w:r>
      <w:r w:rsidR="00892A01">
        <w:t>while Law Foundation’s public records requests were pending.</w:t>
      </w:r>
    </w:p>
    <w:p w14:paraId="4A1CE9A5" w14:textId="1292E507" w:rsidR="00E56416" w:rsidRDefault="00EE09E0" w:rsidP="005F3E40">
      <w:r>
        <w:tab/>
      </w:r>
      <w:r w:rsidR="009703C4">
        <w:t xml:space="preserve">Both parties filed writ petitions in this court challenging parts of the trial court’s order.  In case No. H049552, </w:t>
      </w:r>
      <w:r w:rsidR="009703C4">
        <w:rPr>
          <w:i/>
          <w:iCs/>
        </w:rPr>
        <w:t>City of Gilroy v. Superior Court</w:t>
      </w:r>
      <w:r w:rsidR="009703C4">
        <w:t xml:space="preserve">, City contends that the trial court erred in granting declaratory relief, failing to find that Law Foundation’s claims of CPRA violations were moot, and tentatively finding that Law Foundation is the prevailing party for purposes of awarding costs and attorney fees.  </w:t>
      </w:r>
      <w:r>
        <w:t>In case No. H04955</w:t>
      </w:r>
      <w:r w:rsidR="00D61F4E">
        <w:t>4</w:t>
      </w:r>
      <w:r>
        <w:t xml:space="preserve">, </w:t>
      </w:r>
      <w:r>
        <w:rPr>
          <w:i/>
          <w:iCs/>
        </w:rPr>
        <w:t xml:space="preserve">Law Foundation v. Superior Court, </w:t>
      </w:r>
      <w:r>
        <w:t xml:space="preserve">Law </w:t>
      </w:r>
      <w:r w:rsidR="00DE0A00">
        <w:t>Foundation</w:t>
      </w:r>
      <w:r>
        <w:t xml:space="preserve"> argues that the trial court erred in denying </w:t>
      </w:r>
      <w:r w:rsidRPr="006E3E8C">
        <w:t xml:space="preserve">Law Foundation’s request for </w:t>
      </w:r>
      <w:r>
        <w:t xml:space="preserve">a </w:t>
      </w:r>
      <w:r w:rsidRPr="006E3E8C">
        <w:t xml:space="preserve">declaration that the City violated the CPRA by destroying responsive records after it received the Law Foundation’s CPRA </w:t>
      </w:r>
      <w:r>
        <w:t>r</w:t>
      </w:r>
      <w:r w:rsidRPr="006E3E8C">
        <w:t>equests</w:t>
      </w:r>
      <w:r>
        <w:t>.</w:t>
      </w:r>
    </w:p>
    <w:p w14:paraId="12FE967E" w14:textId="7CA9B430" w:rsidR="00892A01" w:rsidRDefault="00EE09E0" w:rsidP="005F3E40">
      <w:r>
        <w:tab/>
      </w:r>
      <w:r w:rsidR="009703C4">
        <w:t xml:space="preserve">For the reasons stated below, we determine that </w:t>
      </w:r>
      <w:r w:rsidR="003E506C">
        <w:t xml:space="preserve">(1) </w:t>
      </w:r>
      <w:r w:rsidR="009703C4">
        <w:t>the trial court erred</w:t>
      </w:r>
      <w:r w:rsidR="00C1641D">
        <w:t xml:space="preserve"> in</w:t>
      </w:r>
      <w:r w:rsidR="00BA0827">
        <w:t xml:space="preserve"> </w:t>
      </w:r>
      <w:r w:rsidR="00C1641D">
        <w:t>case No.</w:t>
      </w:r>
      <w:r w:rsidR="008B4D85">
        <w:t> </w:t>
      </w:r>
      <w:r w:rsidR="00C1641D">
        <w:t xml:space="preserve">H049552, </w:t>
      </w:r>
      <w:r w:rsidR="00C1641D">
        <w:rPr>
          <w:i/>
          <w:iCs/>
        </w:rPr>
        <w:t xml:space="preserve">City of Gilroy v. Superior Court </w:t>
      </w:r>
      <w:r w:rsidR="00C1641D">
        <w:t>by granting declaratory relief</w:t>
      </w:r>
      <w:r w:rsidR="00364ABB">
        <w:t xml:space="preserve"> on the basis of its findings that City’s past conduct in responding to Law Foundation’s public records requests violated the CPRA</w:t>
      </w:r>
      <w:r w:rsidR="002154B2">
        <w:t xml:space="preserve">; </w:t>
      </w:r>
      <w:r w:rsidR="003E506C">
        <w:t xml:space="preserve">and (2) the trial court did not err </w:t>
      </w:r>
      <w:r w:rsidR="008E1706">
        <w:t xml:space="preserve">in case </w:t>
      </w:r>
      <w:r w:rsidR="00364ABB">
        <w:t xml:space="preserve">No. </w:t>
      </w:r>
      <w:r w:rsidR="0054423C">
        <w:t>H0</w:t>
      </w:r>
      <w:r w:rsidR="00364ABB">
        <w:t>49554</w:t>
      </w:r>
      <w:r w:rsidR="0054423C">
        <w:t xml:space="preserve">, </w:t>
      </w:r>
      <w:r w:rsidR="0054423C">
        <w:rPr>
          <w:i/>
          <w:iCs/>
        </w:rPr>
        <w:t xml:space="preserve">Law </w:t>
      </w:r>
      <w:r w:rsidR="0054423C">
        <w:rPr>
          <w:i/>
          <w:iCs/>
        </w:rPr>
        <w:lastRenderedPageBreak/>
        <w:t xml:space="preserve">Foundation v. Superior </w:t>
      </w:r>
      <w:r w:rsidR="0054423C" w:rsidRPr="0054423C">
        <w:rPr>
          <w:i/>
          <w:iCs/>
        </w:rPr>
        <w:t>Court</w:t>
      </w:r>
      <w:r w:rsidR="0054423C">
        <w:t xml:space="preserve">, </w:t>
      </w:r>
      <w:r w:rsidR="008E1706">
        <w:t xml:space="preserve">by </w:t>
      </w:r>
      <w:r w:rsidR="003E506C">
        <w:t>denying Law Foundation’s request for</w:t>
      </w:r>
      <w:r w:rsidR="00413B81">
        <w:t xml:space="preserve"> a</w:t>
      </w:r>
      <w:r w:rsidR="003E506C">
        <w:t xml:space="preserve"> </w:t>
      </w:r>
      <w:r w:rsidR="001109C3">
        <w:t>declaration that City violated the</w:t>
      </w:r>
      <w:r w:rsidR="003E506C">
        <w:t xml:space="preserve"> </w:t>
      </w:r>
      <w:r w:rsidR="0054423C" w:rsidRPr="00610609">
        <w:t xml:space="preserve">CPRA by failing to preserve responsive records it claimed were exempt </w:t>
      </w:r>
      <w:r w:rsidR="0054423C">
        <w:t>while Law Foundation’s public records requests were pendin</w:t>
      </w:r>
      <w:r w:rsidR="001109C3">
        <w:t>g.  We</w:t>
      </w:r>
      <w:r w:rsidR="00BA0827">
        <w:t xml:space="preserve"> will </w:t>
      </w:r>
      <w:r w:rsidR="00327E60">
        <w:t xml:space="preserve">therefore </w:t>
      </w:r>
      <w:r w:rsidR="001E0035">
        <w:t xml:space="preserve">issue a writ of mandate </w:t>
      </w:r>
      <w:r w:rsidR="00A012FB">
        <w:t xml:space="preserve">directing the trial court to </w:t>
      </w:r>
      <w:r w:rsidR="001E0035">
        <w:t>vacat</w:t>
      </w:r>
      <w:r w:rsidR="00A012FB">
        <w:t>e</w:t>
      </w:r>
      <w:r w:rsidR="001E0035">
        <w:t xml:space="preserve"> the October 1, 2021 order </w:t>
      </w:r>
      <w:r w:rsidR="00327E60">
        <w:t>and to enter a new order denying Law Foundation’s petition for writ of mandate and complaint for declaratory relief in its entirety.</w:t>
      </w:r>
    </w:p>
    <w:p w14:paraId="4D2E728C" w14:textId="416DD05E" w:rsidR="005E42BA" w:rsidRPr="005E42BA" w:rsidRDefault="00EE09E0" w:rsidP="002978A0">
      <w:pPr>
        <w:jc w:val="center"/>
      </w:pPr>
      <w:r>
        <w:rPr>
          <w:b/>
          <w:bCs/>
        </w:rPr>
        <w:t xml:space="preserve">II.  </w:t>
      </w:r>
      <w:r w:rsidR="00012C25" w:rsidRPr="00012C25">
        <w:rPr>
          <w:b/>
          <w:bCs/>
          <w:smallCaps/>
        </w:rPr>
        <w:t>Factual Background</w:t>
      </w:r>
    </w:p>
    <w:p w14:paraId="64F93DBF" w14:textId="2D5953D4" w:rsidR="005578FD" w:rsidRPr="005578FD" w:rsidRDefault="00EE09E0" w:rsidP="00FC0F78">
      <w:pPr>
        <w:rPr>
          <w:b/>
          <w:bCs/>
          <w:i/>
          <w:iCs/>
        </w:rPr>
      </w:pPr>
      <w:r>
        <w:tab/>
      </w:r>
      <w:r>
        <w:rPr>
          <w:b/>
          <w:bCs/>
        </w:rPr>
        <w:t xml:space="preserve">A.  </w:t>
      </w:r>
      <w:r>
        <w:rPr>
          <w:b/>
          <w:bCs/>
          <w:i/>
          <w:iCs/>
        </w:rPr>
        <w:t>Records of GPD Body-Worn Camera Video Footage</w:t>
      </w:r>
    </w:p>
    <w:p w14:paraId="18F6CD68" w14:textId="5A825A69" w:rsidR="00A154D2" w:rsidRDefault="00EE09E0" w:rsidP="00FC0F78">
      <w:r>
        <w:tab/>
      </w:r>
      <w:r w:rsidR="002B1259">
        <w:t>Gilroy Police Department (</w:t>
      </w:r>
      <w:r w:rsidR="00902FE8">
        <w:t>GPD</w:t>
      </w:r>
      <w:r w:rsidR="002B1259">
        <w:t>)</w:t>
      </w:r>
      <w:r w:rsidR="00902FE8">
        <w:t xml:space="preserve"> receives complaints about homeless encampments that have been established on private or public property, including the </w:t>
      </w:r>
      <w:r w:rsidR="00D02C7B">
        <w:t xml:space="preserve">property of the </w:t>
      </w:r>
      <w:r w:rsidR="00451265">
        <w:t xml:space="preserve">Santa Clara </w:t>
      </w:r>
      <w:r w:rsidR="00213659">
        <w:t xml:space="preserve">Valley </w:t>
      </w:r>
      <w:r w:rsidR="00451265">
        <w:t>Water District (Water District)</w:t>
      </w:r>
      <w:r w:rsidR="006B1468">
        <w:t>.</w:t>
      </w:r>
      <w:r w:rsidR="00C23DED">
        <w:t xml:space="preserve"> </w:t>
      </w:r>
      <w:r w:rsidR="006B1468">
        <w:t xml:space="preserve"> </w:t>
      </w:r>
      <w:r w:rsidR="00213659">
        <w:t xml:space="preserve">When </w:t>
      </w:r>
      <w:r w:rsidR="00996F05">
        <w:t xml:space="preserve">requested by the </w:t>
      </w:r>
      <w:r w:rsidR="009A4EB4">
        <w:t xml:space="preserve">Water District, </w:t>
      </w:r>
      <w:r w:rsidR="008A716C">
        <w:t xml:space="preserve">GPD </w:t>
      </w:r>
      <w:r w:rsidR="009A4EB4">
        <w:t xml:space="preserve">assists with the cleanup of homeless encampments </w:t>
      </w:r>
      <w:r w:rsidR="00F71207">
        <w:t xml:space="preserve">(also known as sweeps) </w:t>
      </w:r>
      <w:r w:rsidR="009A4EB4">
        <w:t>on Water District property</w:t>
      </w:r>
      <w:r w:rsidR="00387803">
        <w:t xml:space="preserve">.  </w:t>
      </w:r>
      <w:r w:rsidR="00AA6782">
        <w:t xml:space="preserve">According to former Chief of Police Scot </w:t>
      </w:r>
      <w:proofErr w:type="spellStart"/>
      <w:r w:rsidR="00AA6782">
        <w:t>Smithee</w:t>
      </w:r>
      <w:proofErr w:type="spellEnd"/>
      <w:r w:rsidR="00AA6782">
        <w:t>, “</w:t>
      </w:r>
      <w:r w:rsidR="008A716C">
        <w:t>[d]</w:t>
      </w:r>
      <w:proofErr w:type="spellStart"/>
      <w:r w:rsidR="00AA6782" w:rsidRPr="00AA6782">
        <w:t>uring</w:t>
      </w:r>
      <w:proofErr w:type="spellEnd"/>
      <w:r w:rsidR="00AA6782" w:rsidRPr="00AA6782">
        <w:t xml:space="preserve"> an encampment cleanup, GPD officers proceed in advance of the Water District crews. </w:t>
      </w:r>
      <w:r w:rsidR="008A716C">
        <w:t xml:space="preserve"> </w:t>
      </w:r>
      <w:r w:rsidR="00AA6782" w:rsidRPr="00AA6782">
        <w:t xml:space="preserve">The GPD officers locate and investigate individuals who have failed to comply with </w:t>
      </w:r>
      <w:r w:rsidR="008A716C">
        <w:t>t</w:t>
      </w:r>
      <w:r w:rsidR="00AA6782" w:rsidRPr="00AA6782">
        <w:t>he p</w:t>
      </w:r>
      <w:r w:rsidR="008A716C">
        <w:t xml:space="preserve">rior </w:t>
      </w:r>
      <w:r w:rsidR="00AA6782" w:rsidRPr="00AA6782">
        <w:t>w</w:t>
      </w:r>
      <w:r w:rsidR="008A716C">
        <w:t>ritten</w:t>
      </w:r>
      <w:r w:rsidR="00AA6782" w:rsidRPr="00AA6782">
        <w:t xml:space="preserve"> and oral notices to vacate the premises.</w:t>
      </w:r>
      <w:r w:rsidR="008A716C">
        <w:t xml:space="preserve"> </w:t>
      </w:r>
      <w:r w:rsidR="00AA6782" w:rsidRPr="00AA6782">
        <w:t xml:space="preserve"> Officers make contact with these individuals to investigate potential violations of the law, such as trespass or illegal storage, and direct individuals to collect their belongings and immediately vacate the prope</w:t>
      </w:r>
      <w:r w:rsidR="002A5ABB">
        <w:t xml:space="preserve">rty </w:t>
      </w:r>
      <w:r w:rsidR="00AA6782" w:rsidRPr="00AA6782">
        <w:t xml:space="preserve">prior to the Water </w:t>
      </w:r>
      <w:r w:rsidR="002A5ABB" w:rsidRPr="00AA6782">
        <w:t>District</w:t>
      </w:r>
      <w:r w:rsidR="00AA6782" w:rsidRPr="00AA6782">
        <w:t xml:space="preserve"> personnel a</w:t>
      </w:r>
      <w:r w:rsidR="002A5ABB">
        <w:t>rrivi</w:t>
      </w:r>
      <w:r w:rsidR="00AA6782" w:rsidRPr="00AA6782">
        <w:t>ng to complete the cleanup.</w:t>
      </w:r>
      <w:r w:rsidR="002A5ABB">
        <w:t xml:space="preserve">” </w:t>
      </w:r>
      <w:r w:rsidR="00BE56E6">
        <w:t xml:space="preserve"> </w:t>
      </w:r>
      <w:r w:rsidR="009A52F4">
        <w:t xml:space="preserve">The Water District is responsible for collecting belongings left at the cleanup site and </w:t>
      </w:r>
      <w:r w:rsidR="00A819C2">
        <w:t xml:space="preserve">either disposing of them or leaving items of apparent value at the site for homeless persons to </w:t>
      </w:r>
      <w:r w:rsidR="002978A0">
        <w:t xml:space="preserve">retrieve </w:t>
      </w:r>
      <w:r w:rsidR="00A819C2">
        <w:t>later</w:t>
      </w:r>
      <w:r w:rsidR="004B69B3">
        <w:t xml:space="preserve">.  GPD collects and stores a few items, such as </w:t>
      </w:r>
      <w:r w:rsidR="002832C1">
        <w:t>identification cards</w:t>
      </w:r>
      <w:r w:rsidR="004B69B3">
        <w:t xml:space="preserve">. </w:t>
      </w:r>
    </w:p>
    <w:p w14:paraId="371E51CF" w14:textId="325C1AEE" w:rsidR="00D37214" w:rsidRDefault="00EE09E0" w:rsidP="00FC0F78">
      <w:r>
        <w:tab/>
      </w:r>
      <w:r w:rsidR="00011827">
        <w:t xml:space="preserve">According to </w:t>
      </w:r>
      <w:proofErr w:type="spellStart"/>
      <w:r w:rsidR="00011827">
        <w:t>Smithee</w:t>
      </w:r>
      <w:proofErr w:type="spellEnd"/>
      <w:r w:rsidR="00011827">
        <w:t xml:space="preserve">, GPD officers assisting with homeless encampment cleanups </w:t>
      </w:r>
      <w:r w:rsidR="00B04789">
        <w:t xml:space="preserve">have </w:t>
      </w:r>
      <w:r w:rsidR="00011827">
        <w:t>body</w:t>
      </w:r>
      <w:r w:rsidR="00222C79">
        <w:t>-worn</w:t>
      </w:r>
      <w:r w:rsidR="00011827">
        <w:t xml:space="preserve"> cameras</w:t>
      </w:r>
      <w:r w:rsidR="00222C79">
        <w:t xml:space="preserve"> (bodycams)</w:t>
      </w:r>
      <w:r w:rsidR="005E42BA">
        <w:t xml:space="preserve">, which they </w:t>
      </w:r>
      <w:r w:rsidR="0051556D">
        <w:t xml:space="preserve">activate </w:t>
      </w:r>
      <w:r w:rsidR="005E42BA">
        <w:t>“</w:t>
      </w:r>
      <w:r w:rsidR="00011827" w:rsidRPr="00011827">
        <w:t>if they are engaging in a criminal investigation or enforcement action.</w:t>
      </w:r>
      <w:r w:rsidR="005E42BA">
        <w:t>”</w:t>
      </w:r>
      <w:r w:rsidR="00863A5A">
        <w:t xml:space="preserve"> </w:t>
      </w:r>
      <w:r w:rsidR="00BE56E6">
        <w:t xml:space="preserve"> </w:t>
      </w:r>
      <w:r w:rsidR="0090341F">
        <w:t>Video footage generated by GPD officers’ body</w:t>
      </w:r>
      <w:r w:rsidR="00222C79">
        <w:t>cams</w:t>
      </w:r>
      <w:r w:rsidR="0090341F">
        <w:t xml:space="preserve"> </w:t>
      </w:r>
      <w:r w:rsidR="006D228C">
        <w:t xml:space="preserve">is </w:t>
      </w:r>
      <w:r w:rsidR="00F35E72">
        <w:t xml:space="preserve">collected and stored in accordance with </w:t>
      </w:r>
      <w:proofErr w:type="spellStart"/>
      <w:r w:rsidR="00F35E72">
        <w:t>GPD’s</w:t>
      </w:r>
      <w:proofErr w:type="spellEnd"/>
      <w:r w:rsidR="00F35E72">
        <w:t xml:space="preserve"> record management </w:t>
      </w:r>
      <w:r w:rsidR="00F35E72">
        <w:lastRenderedPageBreak/>
        <w:t>system.  David Bo</w:t>
      </w:r>
      <w:r w:rsidR="000E3D64">
        <w:t>l</w:t>
      </w:r>
      <w:r w:rsidR="00F35E72">
        <w:t xml:space="preserve">es, </w:t>
      </w:r>
      <w:proofErr w:type="spellStart"/>
      <w:r w:rsidR="00F35E72">
        <w:t>GPD’s</w:t>
      </w:r>
      <w:proofErr w:type="spellEnd"/>
      <w:r w:rsidR="00F35E72">
        <w:t xml:space="preserve"> records manager, is responsible for </w:t>
      </w:r>
      <w:r w:rsidR="002E281C">
        <w:t>the collection and maintenance of all GPD records, including video footage from body</w:t>
      </w:r>
      <w:r w:rsidR="00222C79">
        <w:t>cams</w:t>
      </w:r>
      <w:r w:rsidR="00403000">
        <w:t xml:space="preserve">. </w:t>
      </w:r>
      <w:r w:rsidR="002E281C">
        <w:t xml:space="preserve"> </w:t>
      </w:r>
      <w:r w:rsidR="00403000">
        <w:t>Bo</w:t>
      </w:r>
      <w:r w:rsidR="005F1732">
        <w:t>l</w:t>
      </w:r>
      <w:r w:rsidR="00403000">
        <w:t>es is also responsible</w:t>
      </w:r>
      <w:r w:rsidR="002E281C">
        <w:t xml:space="preserve"> </w:t>
      </w:r>
      <w:r w:rsidR="00BE1441">
        <w:t xml:space="preserve">for </w:t>
      </w:r>
      <w:r w:rsidR="002E281C">
        <w:t>respond</w:t>
      </w:r>
      <w:r w:rsidR="00BE1441">
        <w:t>ing</w:t>
      </w:r>
      <w:r w:rsidR="002E281C">
        <w:t xml:space="preserve"> to public record requests</w:t>
      </w:r>
      <w:r w:rsidR="00403000">
        <w:t xml:space="preserve"> for GPD records</w:t>
      </w:r>
      <w:r w:rsidR="002E281C">
        <w:t>.</w:t>
      </w:r>
      <w:r w:rsidR="0090341F">
        <w:t xml:space="preserve">  </w:t>
      </w:r>
      <w:r w:rsidR="00714F33">
        <w:t xml:space="preserve">City’s records retention </w:t>
      </w:r>
      <w:r w:rsidR="00BE1441">
        <w:t>policy for GPD records</w:t>
      </w:r>
      <w:r w:rsidR="0051556D">
        <w:t xml:space="preserve"> </w:t>
      </w:r>
      <w:r w:rsidR="00ED09DF">
        <w:t>requires</w:t>
      </w:r>
      <w:r w:rsidR="00BE1441">
        <w:t xml:space="preserve"> bodycam video footage</w:t>
      </w:r>
      <w:r w:rsidR="00C56C43">
        <w:t xml:space="preserve"> </w:t>
      </w:r>
      <w:r w:rsidR="00ED09DF">
        <w:t>to be</w:t>
      </w:r>
      <w:r w:rsidR="00BE1441">
        <w:t xml:space="preserve"> retained for one year</w:t>
      </w:r>
      <w:r w:rsidR="00676725">
        <w:t>,</w:t>
      </w:r>
      <w:r w:rsidR="00BE1441">
        <w:t xml:space="preserve"> then automatically </w:t>
      </w:r>
      <w:r w:rsidR="00081CD5">
        <w:t>deleted by a computer system unless flagged for preservation</w:t>
      </w:r>
      <w:r w:rsidR="0075023A">
        <w:t xml:space="preserve">.  </w:t>
      </w:r>
      <w:r w:rsidR="00676725">
        <w:t>O</w:t>
      </w:r>
      <w:r w:rsidR="00741F20">
        <w:t xml:space="preserve">nce a bodycam video is automatically deleted, it cannot be recovered or viewed by GPD. </w:t>
      </w:r>
    </w:p>
    <w:p w14:paraId="0C2CBAE0" w14:textId="02AB6904" w:rsidR="001B59EB" w:rsidRPr="001B59EB" w:rsidRDefault="00EE09E0" w:rsidP="00FC0F78">
      <w:pPr>
        <w:rPr>
          <w:b/>
          <w:bCs/>
          <w:i/>
          <w:iCs/>
        </w:rPr>
      </w:pPr>
      <w:r>
        <w:tab/>
      </w:r>
      <w:r>
        <w:rPr>
          <w:b/>
          <w:bCs/>
        </w:rPr>
        <w:t xml:space="preserve">B.  </w:t>
      </w:r>
      <w:r>
        <w:rPr>
          <w:b/>
          <w:bCs/>
          <w:i/>
          <w:iCs/>
        </w:rPr>
        <w:t xml:space="preserve">Law Foundation’s </w:t>
      </w:r>
      <w:r w:rsidR="00B87EEF">
        <w:rPr>
          <w:b/>
          <w:bCs/>
          <w:i/>
          <w:iCs/>
        </w:rPr>
        <w:t xml:space="preserve">2018 Public </w:t>
      </w:r>
      <w:r>
        <w:rPr>
          <w:b/>
          <w:bCs/>
          <w:i/>
          <w:iCs/>
        </w:rPr>
        <w:t>Records Requests</w:t>
      </w:r>
    </w:p>
    <w:p w14:paraId="15DE12BD" w14:textId="72D9ED8D" w:rsidR="00FD1130" w:rsidRDefault="00EE09E0" w:rsidP="000B5666">
      <w:r>
        <w:tab/>
      </w:r>
      <w:r w:rsidR="00AC6C87">
        <w:t>A</w:t>
      </w:r>
      <w:r>
        <w:t>fter receiving complaints from homeless persons</w:t>
      </w:r>
      <w:r w:rsidR="009D41A0">
        <w:t xml:space="preserve"> that their personal property was being destroyed during cleanups of</w:t>
      </w:r>
      <w:r w:rsidR="00165025">
        <w:t xml:space="preserve"> homeless encampments</w:t>
      </w:r>
      <w:r>
        <w:t>, the Law Foundation bega</w:t>
      </w:r>
      <w:r w:rsidR="00165025">
        <w:t>n an investigation that included making</w:t>
      </w:r>
      <w:r w:rsidR="00165CBC">
        <w:t xml:space="preserve"> numerous</w:t>
      </w:r>
      <w:r w:rsidR="00165025">
        <w:t xml:space="preserve"> public record requests to </w:t>
      </w:r>
      <w:r w:rsidR="008272C6">
        <w:t>City</w:t>
      </w:r>
      <w:r w:rsidR="00165025">
        <w:t>.  Relevant here, Law Foundation submitted</w:t>
      </w:r>
      <w:r w:rsidR="00165CBC">
        <w:t xml:space="preserve"> an </w:t>
      </w:r>
      <w:r w:rsidR="00DC4646">
        <w:t xml:space="preserve">October 9, 2018 </w:t>
      </w:r>
      <w:r w:rsidR="00165CBC">
        <w:t xml:space="preserve">request </w:t>
      </w:r>
      <w:r w:rsidR="00DC4646">
        <w:t xml:space="preserve">that included the following:  </w:t>
      </w:r>
      <w:r w:rsidR="001B05C3">
        <w:t xml:space="preserve">(1) </w:t>
      </w:r>
      <w:r w:rsidR="00DC4646">
        <w:t>“</w:t>
      </w:r>
      <w:r w:rsidR="00165CBC" w:rsidRPr="00165CBC">
        <w:t xml:space="preserve">Request 11: </w:t>
      </w:r>
      <w:r w:rsidR="001B05C3">
        <w:t xml:space="preserve"> </w:t>
      </w:r>
      <w:r w:rsidR="00165CBC" w:rsidRPr="00165CBC">
        <w:t>Any and all public records constituting, reflecting or relating to the proactive enforcement of Quality of Life violations between January 1, 2015 through the present</w:t>
      </w:r>
      <w:r w:rsidR="00B21C3B">
        <w:t>”</w:t>
      </w:r>
      <w:r w:rsidR="00165CBC" w:rsidRPr="00165CBC">
        <w:t xml:space="preserve">; </w:t>
      </w:r>
      <w:r w:rsidR="001B05C3">
        <w:t>(2) “</w:t>
      </w:r>
      <w:r w:rsidR="00165CBC" w:rsidRPr="00165CBC">
        <w:t xml:space="preserve">Request 18: </w:t>
      </w:r>
      <w:r w:rsidR="001B05C3">
        <w:t xml:space="preserve"> </w:t>
      </w:r>
      <w:r w:rsidR="00165CBC" w:rsidRPr="00165CBC">
        <w:t>Any and all public records constituting, reflecting or relating to the number of encampment sweeps conducted between January 1, 2015 through the present</w:t>
      </w:r>
      <w:r w:rsidR="001B05C3">
        <w:t xml:space="preserve">”; </w:t>
      </w:r>
      <w:r w:rsidR="00B21C3B">
        <w:t xml:space="preserve">and </w:t>
      </w:r>
      <w:r w:rsidR="001B05C3">
        <w:t>(3) “</w:t>
      </w:r>
      <w:r w:rsidR="00165CBC" w:rsidRPr="00165CBC">
        <w:t xml:space="preserve">Request 24: </w:t>
      </w:r>
      <w:r w:rsidR="001B05C3">
        <w:t xml:space="preserve"> </w:t>
      </w:r>
      <w:r w:rsidR="00165CBC" w:rsidRPr="00165CBC">
        <w:t>Any and all public records constituting, reflecting or relating to the Zero Tolerance Policy regarding the homeless and Quality of Life violations between January 1, 2015 through the present</w:t>
      </w:r>
      <w:r w:rsidR="00B21C3B">
        <w:t>.”</w:t>
      </w:r>
      <w:r w:rsidR="00327D40">
        <w:t xml:space="preserve"> </w:t>
      </w:r>
    </w:p>
    <w:p w14:paraId="75A384EA" w14:textId="6EFBC60A" w:rsidR="00B058AE" w:rsidRPr="00BB68BE" w:rsidRDefault="00EE09E0" w:rsidP="000B5666">
      <w:pPr>
        <w:rPr>
          <w:i/>
          <w:iCs/>
        </w:rPr>
      </w:pPr>
      <w:r>
        <w:tab/>
      </w:r>
      <w:r w:rsidR="0004328B">
        <w:t xml:space="preserve">City provided responsive materials </w:t>
      </w:r>
      <w:r w:rsidR="00AF77FD">
        <w:t xml:space="preserve">to Law Foundation’s October 9, 2018 public records requests </w:t>
      </w:r>
      <w:r>
        <w:t>with an</w:t>
      </w:r>
      <w:r w:rsidR="0004328B">
        <w:t xml:space="preserve"> October 29, 201</w:t>
      </w:r>
      <w:r w:rsidR="00D61F4E">
        <w:t>8</w:t>
      </w:r>
      <w:r w:rsidR="0004328B">
        <w:t xml:space="preserve"> </w:t>
      </w:r>
      <w:r>
        <w:t>response from the assistant city attorney that stated</w:t>
      </w:r>
      <w:r w:rsidR="00515DFD">
        <w:t xml:space="preserve"> in part</w:t>
      </w:r>
      <w:r>
        <w:t>, “</w:t>
      </w:r>
      <w:r w:rsidR="00515DFD">
        <w:t>[t]</w:t>
      </w:r>
      <w:r w:rsidR="00515DFD" w:rsidRPr="00515DFD">
        <w:t xml:space="preserve">he </w:t>
      </w:r>
      <w:proofErr w:type="spellStart"/>
      <w:r w:rsidR="00515DFD" w:rsidRPr="00515DFD">
        <w:t>GP</w:t>
      </w:r>
      <w:r w:rsidR="00515DFD">
        <w:t>D’</w:t>
      </w:r>
      <w:r w:rsidR="00515DFD" w:rsidRPr="00515DFD">
        <w:t>s</w:t>
      </w:r>
      <w:proofErr w:type="spellEnd"/>
      <w:r w:rsidR="00515DFD" w:rsidRPr="00515DFD">
        <w:t xml:space="preserve"> law enforcement records generally, and Quality of Life criminal code enforcement records specifically, are exempt from disclosure under the </w:t>
      </w:r>
      <w:r w:rsidR="00515DFD">
        <w:t>[C</w:t>
      </w:r>
      <w:r w:rsidR="00515DFD" w:rsidRPr="00515DFD">
        <w:t>PRA</w:t>
      </w:r>
      <w:r w:rsidR="00515DFD">
        <w:t>].”</w:t>
      </w:r>
      <w:r>
        <w:rPr>
          <w:rStyle w:val="FootnoteReference"/>
        </w:rPr>
        <w:footnoteReference w:id="3"/>
      </w:r>
      <w:r w:rsidR="003A3F56">
        <w:t xml:space="preserve"> </w:t>
      </w:r>
      <w:r w:rsidR="00F17325">
        <w:t xml:space="preserve"> </w:t>
      </w:r>
      <w:r w:rsidR="0026775B">
        <w:t xml:space="preserve">GPD </w:t>
      </w:r>
      <w:r w:rsidR="00B87EEF">
        <w:t xml:space="preserve">did not provide any </w:t>
      </w:r>
      <w:r w:rsidR="00F17325">
        <w:t xml:space="preserve">bodycam video footage in response to Law </w:t>
      </w:r>
      <w:r w:rsidR="00F17325">
        <w:lastRenderedPageBreak/>
        <w:t>Foundation’s October 9, 201</w:t>
      </w:r>
      <w:r w:rsidR="0018567E">
        <w:t>8</w:t>
      </w:r>
      <w:r w:rsidR="00F17325">
        <w:t xml:space="preserve"> public records request, or in response to Law Foundation’s subsequent public records requests </w:t>
      </w:r>
      <w:r w:rsidR="00214C28">
        <w:t xml:space="preserve">to GPD </w:t>
      </w:r>
      <w:r w:rsidR="00F17325">
        <w:t xml:space="preserve">dated </w:t>
      </w:r>
      <w:r w:rsidR="00214C28" w:rsidRPr="00214C28">
        <w:t xml:space="preserve">October 15, 2018, and November 8, 2018, that </w:t>
      </w:r>
      <w:r w:rsidR="0036136F">
        <w:t xml:space="preserve">similarly </w:t>
      </w:r>
      <w:r w:rsidR="007A1571">
        <w:t xml:space="preserve">sought records related to cleanups of homeless encampments. </w:t>
      </w:r>
      <w:r w:rsidR="00C12CD9">
        <w:t xml:space="preserve"> Since </w:t>
      </w:r>
      <w:proofErr w:type="spellStart"/>
      <w:r w:rsidR="00E2166A">
        <w:t>GPD’s</w:t>
      </w:r>
      <w:proofErr w:type="spellEnd"/>
      <w:r w:rsidR="00E2166A">
        <w:t xml:space="preserve"> </w:t>
      </w:r>
      <w:r w:rsidR="00C12CD9">
        <w:t xml:space="preserve">bodycam video footage was determined </w:t>
      </w:r>
      <w:r w:rsidR="00413B81">
        <w:t xml:space="preserve">by the City Attorney </w:t>
      </w:r>
      <w:r w:rsidR="00C12CD9">
        <w:t>to be exempt,</w:t>
      </w:r>
      <w:r w:rsidR="008B21A6">
        <w:t xml:space="preserve"> </w:t>
      </w:r>
      <w:r w:rsidR="00BB68BE" w:rsidRPr="00C12CD9">
        <w:t>Bo</w:t>
      </w:r>
      <w:r w:rsidR="000E3D64">
        <w:t>l</w:t>
      </w:r>
      <w:r w:rsidR="00BB68BE" w:rsidRPr="00C12CD9">
        <w:t xml:space="preserve">es did not </w:t>
      </w:r>
      <w:r w:rsidR="005F559D">
        <w:t xml:space="preserve">search </w:t>
      </w:r>
      <w:r w:rsidR="00BB68BE" w:rsidRPr="00C12CD9">
        <w:t xml:space="preserve">for or review any bodycam video footage after receiving </w:t>
      </w:r>
      <w:r w:rsidR="005F559D">
        <w:t xml:space="preserve">Law Foundation’s </w:t>
      </w:r>
      <w:r w:rsidR="00BB68BE" w:rsidRPr="00C12CD9">
        <w:t xml:space="preserve">October and November </w:t>
      </w:r>
      <w:r w:rsidR="00D501F5" w:rsidRPr="00C12CD9">
        <w:t>public records requests</w:t>
      </w:r>
      <w:r w:rsidR="00D501F5">
        <w:rPr>
          <w:i/>
          <w:iCs/>
        </w:rPr>
        <w:t>.</w:t>
      </w:r>
    </w:p>
    <w:p w14:paraId="253DF5DD" w14:textId="22A59810" w:rsidR="000B5666" w:rsidRPr="000B5666" w:rsidRDefault="00EE09E0" w:rsidP="000B5666">
      <w:r>
        <w:tab/>
      </w:r>
      <w:r w:rsidR="001D4BD0">
        <w:rPr>
          <w:b/>
          <w:bCs/>
        </w:rPr>
        <w:t xml:space="preserve">C.  </w:t>
      </w:r>
      <w:r w:rsidR="001D4BD0">
        <w:rPr>
          <w:b/>
          <w:bCs/>
          <w:i/>
          <w:iCs/>
        </w:rPr>
        <w:t>Law Foundation’s May 2019 Public Records Requests</w:t>
      </w:r>
      <w:r>
        <w:t xml:space="preserve"> </w:t>
      </w:r>
    </w:p>
    <w:p w14:paraId="577809B1" w14:textId="5F35FB6E" w:rsidR="00E45B8C" w:rsidRDefault="00EE09E0" w:rsidP="00E45B8C">
      <w:r>
        <w:tab/>
      </w:r>
      <w:r w:rsidR="002E7F61">
        <w:t>Law Foundation staff attended a May 2019 homeless task force meeting at GPD</w:t>
      </w:r>
      <w:r w:rsidR="00684712">
        <w:t xml:space="preserve"> where, according to Law Foundation, Chief </w:t>
      </w:r>
      <w:proofErr w:type="spellStart"/>
      <w:r w:rsidR="00684712">
        <w:t>Smithee</w:t>
      </w:r>
      <w:proofErr w:type="spellEnd"/>
      <w:r w:rsidR="00684712">
        <w:t xml:space="preserve"> stated that all homeless encampment sweeps are videotaped.  </w:t>
      </w:r>
      <w:r w:rsidR="00BC6D19">
        <w:t xml:space="preserve">Law Foundation then submitted a May 20, 2019 public records request to City that requested </w:t>
      </w:r>
      <w:r w:rsidR="00B74580">
        <w:t>(1) “</w:t>
      </w:r>
      <w:r w:rsidR="00B74580" w:rsidRPr="00B74580">
        <w:t>All videos taken by the Gilroy Police Department during sweeps in Gilroy conducted between January 1, 2016 and the present;</w:t>
      </w:r>
      <w:r w:rsidR="00B74580">
        <w:t>”</w:t>
      </w:r>
      <w:r w:rsidR="00B74580" w:rsidRPr="00B74580">
        <w:t xml:space="preserve"> </w:t>
      </w:r>
      <w:r w:rsidR="00B74580">
        <w:t>(2) “</w:t>
      </w:r>
      <w:r w:rsidR="00B74580" w:rsidRPr="00B74580">
        <w:t>All videos taken by the Gilroy Police Department of the encampment sweep behind the Compassion Center on April 26, 2019;</w:t>
      </w:r>
      <w:r w:rsidR="00FA3C1C">
        <w:t>”</w:t>
      </w:r>
      <w:r w:rsidR="00B74580" w:rsidRPr="00B74580">
        <w:t xml:space="preserve"> and </w:t>
      </w:r>
      <w:r w:rsidR="00FA3C1C">
        <w:t>(3) “</w:t>
      </w:r>
      <w:r w:rsidR="00B74580" w:rsidRPr="00B74580">
        <w:t>All audio recordings by the Gilroy Police Department during sweeps between January 1, 2016 through the present.</w:t>
      </w:r>
      <w:r w:rsidR="00FA3C1C">
        <w:t>”</w:t>
      </w:r>
      <w:r w:rsidR="008C207D">
        <w:t xml:space="preserve">  Law Foundation later agreed to limit its request to v</w:t>
      </w:r>
      <w:r w:rsidR="008C207D" w:rsidRPr="008C207D">
        <w:t xml:space="preserve">ideo and audio recordings produced </w:t>
      </w:r>
      <w:r w:rsidR="008C207D">
        <w:t>from</w:t>
      </w:r>
      <w:r w:rsidR="008C207D" w:rsidRPr="008C207D">
        <w:t xml:space="preserve"> January 1, 2019</w:t>
      </w:r>
      <w:r w:rsidR="00563A8F">
        <w:t>,</w:t>
      </w:r>
      <w:r w:rsidR="008C207D" w:rsidRPr="008C207D">
        <w:t xml:space="preserve"> through the present</w:t>
      </w:r>
      <w:r w:rsidR="008C207D">
        <w:t>.</w:t>
      </w:r>
      <w:r w:rsidR="00FC37A2">
        <w:t xml:space="preserve"> </w:t>
      </w:r>
    </w:p>
    <w:p w14:paraId="564E6CEB" w14:textId="4BE97241" w:rsidR="008544D0" w:rsidRDefault="00EE09E0" w:rsidP="00E45B8C">
      <w:r>
        <w:tab/>
      </w:r>
      <w:r w:rsidR="006C38EC">
        <w:t>After City received the May 20, 2019 public records request, City and Law Foundation engage</w:t>
      </w:r>
      <w:r w:rsidR="0065365D">
        <w:t>d</w:t>
      </w:r>
      <w:r w:rsidR="006C38EC">
        <w:t xml:space="preserve"> in a series of communications regarding </w:t>
      </w:r>
      <w:r w:rsidR="009D60C0">
        <w:t>the scope of the request</w:t>
      </w:r>
      <w:r w:rsidR="005317A8">
        <w:t xml:space="preserve"> and</w:t>
      </w:r>
      <w:r w:rsidR="009D60C0">
        <w:t xml:space="preserve"> City’s need to review the </w:t>
      </w:r>
      <w:r w:rsidR="0092494A">
        <w:t>videotapes and audio recordings to determine if any fell outside the exemption</w:t>
      </w:r>
      <w:r w:rsidR="00CB3F47">
        <w:t xml:space="preserve"> for </w:t>
      </w:r>
      <w:r w:rsidR="00E535A9">
        <w:t>records of investigations and investigatory files.</w:t>
      </w:r>
      <w:r w:rsidR="0092494A">
        <w:t xml:space="preserve"> </w:t>
      </w:r>
      <w:r w:rsidR="00E535A9">
        <w:t xml:space="preserve"> </w:t>
      </w:r>
      <w:r w:rsidR="00447E38">
        <w:t>City subsequently provided some respons</w:t>
      </w:r>
      <w:r w:rsidR="00514644">
        <w:t>iv</w:t>
      </w:r>
      <w:r w:rsidR="00447E38">
        <w:t xml:space="preserve">e materials with a June 11, 2019 letter from the assistant city attorney, which informed Law Foundation that </w:t>
      </w:r>
      <w:r w:rsidR="00E654E5">
        <w:t xml:space="preserve">its request for </w:t>
      </w:r>
      <w:r w:rsidR="00447E38">
        <w:t>GPD bodycam video footage</w:t>
      </w:r>
      <w:r w:rsidR="00E654E5">
        <w:t xml:space="preserve"> from the homeless encampment sweeps was denied because the bodycam videos were exempt from disclosure</w:t>
      </w:r>
      <w:r w:rsidR="00514644">
        <w:t xml:space="preserve">. </w:t>
      </w:r>
    </w:p>
    <w:p w14:paraId="7F9BE99F" w14:textId="2219C1F6" w:rsidR="00FA3C1C" w:rsidRDefault="00EE09E0" w:rsidP="00E45B8C">
      <w:r>
        <w:lastRenderedPageBreak/>
        <w:tab/>
      </w:r>
      <w:r w:rsidR="00F1340E">
        <w:t>I</w:t>
      </w:r>
      <w:r w:rsidR="00F1340E" w:rsidRPr="00F1340E">
        <w:t xml:space="preserve">n </w:t>
      </w:r>
      <w:r w:rsidR="00F1340E">
        <w:t xml:space="preserve">a </w:t>
      </w:r>
      <w:r w:rsidR="00F1340E" w:rsidRPr="00F1340E">
        <w:t>June 21, 2019</w:t>
      </w:r>
      <w:r>
        <w:t xml:space="preserve"> letter</w:t>
      </w:r>
      <w:r w:rsidR="00F1340E" w:rsidRPr="00F1340E">
        <w:t xml:space="preserve"> the Law Foundation </w:t>
      </w:r>
      <w:r w:rsidR="002C07FC">
        <w:t>demanded that City “</w:t>
      </w:r>
      <w:r w:rsidR="00F1340E" w:rsidRPr="00F1340E">
        <w:t>produce video and audio recordings of sweeps in Gilroy that were not taken during a crimina</w:t>
      </w:r>
      <w:r w:rsidR="002C07FC">
        <w:t>l</w:t>
      </w:r>
      <w:r w:rsidR="00F1340E" w:rsidRPr="00F1340E">
        <w:t xml:space="preserve"> investigation for a </w:t>
      </w:r>
      <w:r w:rsidR="002C07FC">
        <w:t>‘</w:t>
      </w:r>
      <w:r w:rsidR="00F1340E" w:rsidRPr="00F1340E">
        <w:t>specific and concrete</w:t>
      </w:r>
      <w:r w:rsidR="002C07FC">
        <w:t>’</w:t>
      </w:r>
      <w:r w:rsidR="00F1340E" w:rsidRPr="00F1340E">
        <w:t xml:space="preserve"> law enforcement purpose</w:t>
      </w:r>
      <w:r w:rsidR="002C07FC">
        <w:t xml:space="preserve">.” </w:t>
      </w:r>
      <w:r w:rsidR="00C23DED">
        <w:t xml:space="preserve"> </w:t>
      </w:r>
      <w:r w:rsidR="003B13F7">
        <w:t>After further communications between the parties, o</w:t>
      </w:r>
      <w:r w:rsidR="003B13F7" w:rsidRPr="003B13F7">
        <w:t xml:space="preserve">n August 12, 2019, the Law Foundation notified </w:t>
      </w:r>
      <w:r w:rsidR="003B13F7">
        <w:t>City</w:t>
      </w:r>
      <w:r w:rsidR="003B13F7" w:rsidRPr="003B13F7">
        <w:t xml:space="preserve"> that </w:t>
      </w:r>
      <w:r w:rsidR="00413B81">
        <w:t xml:space="preserve">it </w:t>
      </w:r>
      <w:r w:rsidR="003B13F7" w:rsidRPr="003B13F7">
        <w:t xml:space="preserve">intended to file a </w:t>
      </w:r>
      <w:r w:rsidR="003B13F7">
        <w:t xml:space="preserve">petition for writ of mandate seeking </w:t>
      </w:r>
      <w:r w:rsidR="003B13F7" w:rsidRPr="003B13F7">
        <w:t xml:space="preserve">a court order to compel </w:t>
      </w:r>
      <w:r w:rsidR="003B13F7">
        <w:t>City</w:t>
      </w:r>
      <w:r w:rsidR="003B13F7" w:rsidRPr="003B13F7">
        <w:t xml:space="preserve"> to release </w:t>
      </w:r>
      <w:r w:rsidR="00162096">
        <w:t xml:space="preserve">GPD </w:t>
      </w:r>
      <w:r w:rsidR="003B13F7" w:rsidRPr="003B13F7">
        <w:t>video and audio recordings of encampment sweeps occurring between January 1, 2016 through the present</w:t>
      </w:r>
      <w:r w:rsidR="004D2AF6">
        <w:t xml:space="preserve">. </w:t>
      </w:r>
      <w:r w:rsidR="00C23DED">
        <w:t xml:space="preserve"> </w:t>
      </w:r>
      <w:r w:rsidR="0003106C">
        <w:t xml:space="preserve">Due to Law Foundation’s </w:t>
      </w:r>
      <w:r w:rsidR="00771A2E">
        <w:t xml:space="preserve">stated </w:t>
      </w:r>
      <w:r w:rsidR="001C741A">
        <w:t xml:space="preserve">intention of filing a writ petition to obtain release of the bodycam video footage, </w:t>
      </w:r>
      <w:r w:rsidR="00B76345" w:rsidRPr="00B76345">
        <w:t xml:space="preserve">on August 22, 2019, </w:t>
      </w:r>
      <w:r w:rsidR="00B76345">
        <w:t xml:space="preserve">GPD </w:t>
      </w:r>
      <w:r w:rsidR="006F4C32">
        <w:t xml:space="preserve">voluntarily </w:t>
      </w:r>
      <w:r w:rsidR="00B76345">
        <w:t xml:space="preserve">placed </w:t>
      </w:r>
      <w:r w:rsidR="00B76345" w:rsidRPr="00B76345">
        <w:t xml:space="preserve">a </w:t>
      </w:r>
      <w:r w:rsidR="00B76345">
        <w:t>“ ‘</w:t>
      </w:r>
      <w:r w:rsidR="00B76345" w:rsidRPr="00B76345">
        <w:t xml:space="preserve">litigation </w:t>
      </w:r>
      <w:r w:rsidR="00771A2E">
        <w:t>h</w:t>
      </w:r>
      <w:r w:rsidR="00B76345" w:rsidRPr="00B76345">
        <w:t>old</w:t>
      </w:r>
      <w:r w:rsidR="00B76345">
        <w:t>’</w:t>
      </w:r>
      <w:r w:rsidR="002A3326">
        <w:t> </w:t>
      </w:r>
      <w:r w:rsidR="00B76345">
        <w:t>”</w:t>
      </w:r>
      <w:r w:rsidR="00750A49">
        <w:t xml:space="preserve"> </w:t>
      </w:r>
      <w:r w:rsidR="00B76345" w:rsidRPr="00B76345">
        <w:t xml:space="preserve">on the footage to preserve it beyond the </w:t>
      </w:r>
      <w:r w:rsidR="00B76345">
        <w:t xml:space="preserve">one-year retention period. </w:t>
      </w:r>
    </w:p>
    <w:p w14:paraId="7A17E574" w14:textId="6295B101" w:rsidR="0003106C" w:rsidRDefault="00EE09E0" w:rsidP="00E45B8C">
      <w:r>
        <w:tab/>
      </w:r>
      <w:r w:rsidR="00375E13">
        <w:t>City then decided</w:t>
      </w:r>
      <w:r w:rsidR="00375E13" w:rsidRPr="00375E13">
        <w:t xml:space="preserve"> to release </w:t>
      </w:r>
      <w:r w:rsidR="00162096">
        <w:t xml:space="preserve">GPD </w:t>
      </w:r>
      <w:r w:rsidR="00375E13">
        <w:t xml:space="preserve">bodycam </w:t>
      </w:r>
      <w:r w:rsidR="00F7447A">
        <w:t xml:space="preserve">video </w:t>
      </w:r>
      <w:r w:rsidR="00375E13" w:rsidRPr="00375E13">
        <w:t xml:space="preserve">footage </w:t>
      </w:r>
      <w:r w:rsidR="00162096">
        <w:t xml:space="preserve">from encampment </w:t>
      </w:r>
      <w:r w:rsidR="00481184">
        <w:t>sweeps</w:t>
      </w:r>
      <w:r w:rsidR="00162096">
        <w:t xml:space="preserve"> </w:t>
      </w:r>
      <w:r w:rsidR="00375E13" w:rsidRPr="00375E13">
        <w:t>that did not relate to citations or arrests</w:t>
      </w:r>
      <w:r w:rsidR="00375E13">
        <w:t>.</w:t>
      </w:r>
      <w:r>
        <w:rPr>
          <w:rStyle w:val="FootnoteReference"/>
        </w:rPr>
        <w:footnoteReference w:id="4"/>
      </w:r>
      <w:r w:rsidR="00375E13">
        <w:t xml:space="preserve">  After reviewing the bodycam footage</w:t>
      </w:r>
      <w:r w:rsidR="00375E13" w:rsidRPr="00375E13">
        <w:t xml:space="preserve">, </w:t>
      </w:r>
      <w:r w:rsidR="00D0782D">
        <w:t xml:space="preserve">in October 2019 </w:t>
      </w:r>
      <w:r w:rsidR="0085263D">
        <w:t xml:space="preserve">City provided </w:t>
      </w:r>
      <w:r w:rsidR="00375E13" w:rsidRPr="00375E13">
        <w:t xml:space="preserve">approximately 52 minutes of footage from </w:t>
      </w:r>
      <w:r w:rsidR="000A7B83">
        <w:t xml:space="preserve">homeless </w:t>
      </w:r>
      <w:r w:rsidR="00375E13" w:rsidRPr="00375E13">
        <w:t>encampment sweeps</w:t>
      </w:r>
      <w:r w:rsidR="000A7B83">
        <w:t xml:space="preserve"> that were</w:t>
      </w:r>
      <w:r w:rsidR="00375E13" w:rsidRPr="00375E13">
        <w:t xml:space="preserve"> conducted on June 1, 2018</w:t>
      </w:r>
      <w:r w:rsidR="000A7B83">
        <w:t>,</w:t>
      </w:r>
      <w:r w:rsidR="00375E13" w:rsidRPr="00375E13">
        <w:t xml:space="preserve"> February 17, 2019</w:t>
      </w:r>
      <w:r w:rsidR="000A7B83">
        <w:t>, and</w:t>
      </w:r>
      <w:r w:rsidR="00375E13" w:rsidRPr="00375E13">
        <w:t xml:space="preserve"> April 26, 2019</w:t>
      </w:r>
      <w:r w:rsidR="000A7B83">
        <w:t xml:space="preserve">. </w:t>
      </w:r>
      <w:r w:rsidR="00C23DED">
        <w:t xml:space="preserve"> </w:t>
      </w:r>
      <w:r w:rsidR="00EC0F1E">
        <w:t>City withheld from d</w:t>
      </w:r>
      <w:r w:rsidR="00D0782D" w:rsidRPr="00D0782D">
        <w:t xml:space="preserve">isclosure </w:t>
      </w:r>
      <w:r w:rsidR="0054503B">
        <w:t xml:space="preserve">10 minutes and </w:t>
      </w:r>
      <w:r w:rsidR="00481184">
        <w:t>four</w:t>
      </w:r>
      <w:r w:rsidR="0054503B">
        <w:t xml:space="preserve"> seconds of </w:t>
      </w:r>
      <w:r w:rsidR="00481184">
        <w:t xml:space="preserve">GPD </w:t>
      </w:r>
      <w:r w:rsidR="0054503B">
        <w:t xml:space="preserve">bodycam </w:t>
      </w:r>
      <w:r w:rsidR="00F7447A">
        <w:t xml:space="preserve">video </w:t>
      </w:r>
      <w:r w:rsidR="0054503B">
        <w:t xml:space="preserve">footage </w:t>
      </w:r>
      <w:r w:rsidR="00AB010C">
        <w:t xml:space="preserve">from </w:t>
      </w:r>
      <w:r w:rsidR="00D0782D" w:rsidRPr="00D0782D">
        <w:t>encampment sweeps conducted on February 8, 2018</w:t>
      </w:r>
      <w:r w:rsidR="00A11B7D">
        <w:t>,</w:t>
      </w:r>
      <w:r w:rsidR="00D0782D" w:rsidRPr="00D0782D">
        <w:t xml:space="preserve"> and February 9, 2018</w:t>
      </w:r>
      <w:r w:rsidR="0054503B">
        <w:t xml:space="preserve">, that showed </w:t>
      </w:r>
      <w:r w:rsidR="00D0782D" w:rsidRPr="00D0782D">
        <w:t xml:space="preserve">two encounters in which </w:t>
      </w:r>
      <w:r w:rsidR="0054503B">
        <w:t xml:space="preserve">GPD </w:t>
      </w:r>
      <w:r w:rsidR="006F4C32">
        <w:t xml:space="preserve">officers </w:t>
      </w:r>
      <w:r w:rsidR="0054503B">
        <w:t>issue</w:t>
      </w:r>
      <w:r w:rsidR="00A11B7D">
        <w:t>d</w:t>
      </w:r>
      <w:r w:rsidR="0054503B">
        <w:t xml:space="preserve"> </w:t>
      </w:r>
      <w:r w:rsidR="00D0782D" w:rsidRPr="00D0782D">
        <w:t>citations</w:t>
      </w:r>
      <w:r w:rsidR="0054503B">
        <w:t xml:space="preserve">. </w:t>
      </w:r>
      <w:r w:rsidR="00F33E7C">
        <w:t xml:space="preserve"> </w:t>
      </w:r>
      <w:r w:rsidR="008B54D7">
        <w:t>According to Bo</w:t>
      </w:r>
      <w:r w:rsidR="000E3D64">
        <w:t>l</w:t>
      </w:r>
      <w:r w:rsidR="008B54D7">
        <w:t>e</w:t>
      </w:r>
      <w:r w:rsidR="00F33E7C">
        <w:t>s</w:t>
      </w:r>
      <w:r w:rsidR="008B54D7">
        <w:t xml:space="preserve">, </w:t>
      </w:r>
      <w:proofErr w:type="spellStart"/>
      <w:r w:rsidR="008B54D7">
        <w:t>GPD’s</w:t>
      </w:r>
      <w:proofErr w:type="spellEnd"/>
      <w:r w:rsidR="008B54D7">
        <w:t xml:space="preserve"> re</w:t>
      </w:r>
      <w:r w:rsidR="00F33E7C">
        <w:t xml:space="preserve">cords manager, </w:t>
      </w:r>
      <w:r w:rsidR="008B54D7">
        <w:t>“[a]</w:t>
      </w:r>
      <w:r w:rsidR="00F33E7C" w:rsidRPr="00F33E7C">
        <w:t xml:space="preserve">side from the 10:04 minutes of footage that </w:t>
      </w:r>
      <w:r w:rsidR="008B54D7">
        <w:t xml:space="preserve">[City] </w:t>
      </w:r>
      <w:r w:rsidR="00F33E7C" w:rsidRPr="00F33E7C">
        <w:t xml:space="preserve">continued to withhold and the 52 minutes of footage released to </w:t>
      </w:r>
      <w:r w:rsidR="008B54D7">
        <w:t>[Law Foundation]</w:t>
      </w:r>
      <w:r w:rsidR="00F33E7C" w:rsidRPr="00F33E7C">
        <w:t xml:space="preserve">, no other body camera footage from encampment sweeps conducted between January 1, 2016 and May 20, 2019 was located within </w:t>
      </w:r>
      <w:r w:rsidR="00715A3D">
        <w:t xml:space="preserve">[City’s] </w:t>
      </w:r>
      <w:r w:rsidR="00F33E7C" w:rsidRPr="00F33E7C">
        <w:t>possession.</w:t>
      </w:r>
      <w:r w:rsidR="00715A3D">
        <w:t xml:space="preserve">” </w:t>
      </w:r>
    </w:p>
    <w:p w14:paraId="48825796" w14:textId="77777777" w:rsidR="003A3F56" w:rsidRDefault="003A3F56" w:rsidP="00E45B8C"/>
    <w:p w14:paraId="459F7112" w14:textId="77777777" w:rsidR="003A3F56" w:rsidRDefault="003A3F56" w:rsidP="00E45B8C"/>
    <w:p w14:paraId="5517F379" w14:textId="497ABCBE" w:rsidR="00A154D2" w:rsidRDefault="00EE09E0" w:rsidP="00AB010C">
      <w:pPr>
        <w:jc w:val="center"/>
        <w:rPr>
          <w:b/>
          <w:bCs/>
        </w:rPr>
      </w:pPr>
      <w:r>
        <w:rPr>
          <w:b/>
          <w:bCs/>
        </w:rPr>
        <w:lastRenderedPageBreak/>
        <w:t xml:space="preserve">III.  </w:t>
      </w:r>
      <w:r w:rsidR="00416BA9" w:rsidRPr="00B4593D">
        <w:rPr>
          <w:b/>
          <w:bCs/>
          <w:smallCaps/>
        </w:rPr>
        <w:t>Procedural Background</w:t>
      </w:r>
    </w:p>
    <w:p w14:paraId="484EC2B4" w14:textId="77777777" w:rsidR="00FC3B9A" w:rsidRDefault="00EE09E0" w:rsidP="00A26F00">
      <w:pPr>
        <w:rPr>
          <w:b/>
          <w:bCs/>
        </w:rPr>
      </w:pPr>
      <w:r>
        <w:tab/>
      </w:r>
      <w:r w:rsidR="00EA06E8">
        <w:rPr>
          <w:b/>
          <w:bCs/>
        </w:rPr>
        <w:t xml:space="preserve">A.  </w:t>
      </w:r>
      <w:r>
        <w:rPr>
          <w:b/>
          <w:bCs/>
          <w:i/>
          <w:iCs/>
        </w:rPr>
        <w:t>October 8, 2020 Order</w:t>
      </w:r>
    </w:p>
    <w:p w14:paraId="0B0E16E5" w14:textId="17895B4C" w:rsidR="00E10395" w:rsidRDefault="00EE09E0" w:rsidP="00A26F00">
      <w:r>
        <w:rPr>
          <w:b/>
          <w:bCs/>
        </w:rPr>
        <w:tab/>
      </w:r>
      <w:r>
        <w:t xml:space="preserve">The </w:t>
      </w:r>
      <w:r w:rsidR="00BF307E">
        <w:t xml:space="preserve">parties agree </w:t>
      </w:r>
      <w:r w:rsidR="00670319">
        <w:t xml:space="preserve">that the </w:t>
      </w:r>
      <w:r>
        <w:t>trial court performed an in camera review of the 10 minutes and four seconds of bodycam video footage that City had withheld as exempt</w:t>
      </w:r>
      <w:r w:rsidR="00A26F00" w:rsidRPr="00A26F00">
        <w:rPr>
          <w:i/>
          <w:iCs/>
        </w:rPr>
        <w:t xml:space="preserve"> </w:t>
      </w:r>
      <w:r w:rsidR="00671168">
        <w:t>pursuant to section</w:t>
      </w:r>
      <w:r w:rsidR="00671168" w:rsidRPr="00671168">
        <w:t xml:space="preserve"> 7923.600, subd</w:t>
      </w:r>
      <w:r w:rsidR="005F1180">
        <w:t xml:space="preserve">ivision </w:t>
      </w:r>
      <w:r w:rsidR="00671168" w:rsidRPr="00671168">
        <w:t>(a)</w:t>
      </w:r>
      <w:r w:rsidR="005F1180">
        <w:t xml:space="preserve"> exemption for investigatory records. </w:t>
      </w:r>
      <w:r w:rsidR="004D5BAC">
        <w:t xml:space="preserve"> </w:t>
      </w:r>
      <w:r w:rsidR="00E6246D">
        <w:t>The parties also agree that i</w:t>
      </w:r>
      <w:r w:rsidR="00670319">
        <w:t xml:space="preserve">n the October 8, 2020 order the trial court ruled that </w:t>
      </w:r>
      <w:r w:rsidR="004D5BAC">
        <w:t>the exemption was valid and the footage was properly withheld.</w:t>
      </w:r>
      <w:r w:rsidR="0055375E">
        <w:t xml:space="preserve"> </w:t>
      </w:r>
      <w:r w:rsidR="004D5BAC" w:rsidRPr="004D5BAC">
        <w:t xml:space="preserve"> </w:t>
      </w:r>
      <w:r w:rsidR="004D5BAC">
        <w:t>The O</w:t>
      </w:r>
      <w:r>
        <w:t xml:space="preserve">ctober 8, 2020 order was not included in the record on appeal and is not at issue in the present </w:t>
      </w:r>
      <w:r w:rsidR="00CE3BD1">
        <w:t xml:space="preserve">original </w:t>
      </w:r>
      <w:r>
        <w:t>proceeding</w:t>
      </w:r>
      <w:r w:rsidR="00CE3BD1">
        <w:t>s</w:t>
      </w:r>
      <w:r>
        <w:t>.</w:t>
      </w:r>
    </w:p>
    <w:p w14:paraId="789DF5A4" w14:textId="77777777" w:rsidR="00E10395" w:rsidRDefault="00EE09E0" w:rsidP="00A26F00">
      <w:pPr>
        <w:rPr>
          <w:b/>
          <w:bCs/>
        </w:rPr>
      </w:pPr>
      <w:r>
        <w:tab/>
      </w:r>
      <w:r>
        <w:rPr>
          <w:b/>
          <w:bCs/>
        </w:rPr>
        <w:t xml:space="preserve">B.  </w:t>
      </w:r>
      <w:r>
        <w:rPr>
          <w:b/>
          <w:bCs/>
          <w:i/>
          <w:iCs/>
        </w:rPr>
        <w:t>Law Foundation’s Petition for Writ of Mandate</w:t>
      </w:r>
    </w:p>
    <w:p w14:paraId="525425E2" w14:textId="690BA28F" w:rsidR="00D6749F" w:rsidRDefault="00EE09E0" w:rsidP="00A26F00">
      <w:r>
        <w:rPr>
          <w:b/>
          <w:bCs/>
        </w:rPr>
        <w:tab/>
      </w:r>
      <w:r w:rsidR="00BF3D6B">
        <w:t>In December 2020 Law Foundation filed a verified first amended petition for writ of mandate and complaint for equitable relief</w:t>
      </w:r>
      <w:r w:rsidR="00453A73">
        <w:t xml:space="preserve"> </w:t>
      </w:r>
      <w:r w:rsidR="005D64A2">
        <w:t xml:space="preserve">(hereafter, writ petition or petition) </w:t>
      </w:r>
      <w:r w:rsidR="00CE303F">
        <w:t>alleging that City had committed several violations of the CPRA</w:t>
      </w:r>
      <w:r w:rsidR="00BF3D6B">
        <w:t xml:space="preserve">. </w:t>
      </w:r>
    </w:p>
    <w:p w14:paraId="0BF72EC8" w14:textId="3DF5C9E1" w:rsidR="00D72730" w:rsidRDefault="00EE09E0" w:rsidP="00A26F00">
      <w:r>
        <w:tab/>
      </w:r>
      <w:r w:rsidR="00792822">
        <w:t xml:space="preserve">In the </w:t>
      </w:r>
      <w:r w:rsidR="005D64A2">
        <w:t xml:space="preserve">writ </w:t>
      </w:r>
      <w:r w:rsidR="00792822">
        <w:t xml:space="preserve">petition, Law Foundation asserted that City </w:t>
      </w:r>
      <w:r w:rsidR="00C86CAE">
        <w:t xml:space="preserve">did not inform </w:t>
      </w:r>
      <w:r w:rsidR="00792822">
        <w:t xml:space="preserve">Law Foundation </w:t>
      </w:r>
      <w:r w:rsidR="001767C7">
        <w:t xml:space="preserve">until July 2020 </w:t>
      </w:r>
      <w:r w:rsidR="00792822">
        <w:t xml:space="preserve">that it </w:t>
      </w:r>
      <w:r w:rsidR="00D82E10">
        <w:t xml:space="preserve">had </w:t>
      </w:r>
      <w:r w:rsidR="00792822">
        <w:t xml:space="preserve">destroyed </w:t>
      </w:r>
      <w:r w:rsidR="00CA11E5">
        <w:t xml:space="preserve">potentially responsive </w:t>
      </w:r>
      <w:r w:rsidR="00733484">
        <w:t xml:space="preserve">GPD </w:t>
      </w:r>
      <w:r w:rsidR="00792822">
        <w:t xml:space="preserve">bodycam video footage </w:t>
      </w:r>
      <w:r w:rsidR="00733484">
        <w:t>while Law Foundation’s public records requests were pending</w:t>
      </w:r>
      <w:r w:rsidR="00CE3BD1">
        <w:t xml:space="preserve">. </w:t>
      </w:r>
      <w:r w:rsidR="00E86EF2">
        <w:t xml:space="preserve"> At that time, </w:t>
      </w:r>
      <w:r w:rsidR="00D82E10">
        <w:t>City informed Law Foundation that all bodycam video footage prior to August 2019 had been destroyed</w:t>
      </w:r>
      <w:r>
        <w:t>,</w:t>
      </w:r>
      <w:r w:rsidR="00F405C4">
        <w:t xml:space="preserve"> </w:t>
      </w:r>
      <w:r w:rsidR="00B45CD8">
        <w:t xml:space="preserve">with the </w:t>
      </w:r>
      <w:r w:rsidR="00F405C4">
        <w:t>except</w:t>
      </w:r>
      <w:r w:rsidR="00B45CD8">
        <w:t>ion of</w:t>
      </w:r>
      <w:r w:rsidR="00F405C4">
        <w:t xml:space="preserve"> one June 2018 video</w:t>
      </w:r>
      <w:r>
        <w:t xml:space="preserve"> that was later provided</w:t>
      </w:r>
      <w:r w:rsidR="00E86EF2">
        <w:t xml:space="preserve"> by City.  </w:t>
      </w:r>
      <w:r w:rsidR="003350A1">
        <w:t>According to Law Foundation, City “d</w:t>
      </w:r>
      <w:r w:rsidR="003350A1" w:rsidRPr="003350A1">
        <w:t>id not put any kind of preservation flag or hold on police body camera footage until August 22, 2019</w:t>
      </w:r>
      <w:r>
        <w:t>,</w:t>
      </w:r>
      <w:r w:rsidR="003350A1">
        <w:t xml:space="preserve"> [and] </w:t>
      </w:r>
      <w:r w:rsidR="003350A1" w:rsidRPr="003350A1">
        <w:t xml:space="preserve">did not begin reviewing </w:t>
      </w:r>
      <w:r w:rsidR="003350A1">
        <w:t>‘p</w:t>
      </w:r>
      <w:r w:rsidR="003350A1" w:rsidRPr="003350A1">
        <w:t>otentially responsive video footage</w:t>
      </w:r>
      <w:r w:rsidR="003350A1">
        <w:t xml:space="preserve">’ </w:t>
      </w:r>
      <w:r w:rsidR="003350A1" w:rsidRPr="003350A1">
        <w:t>until August 12, 2019.</w:t>
      </w:r>
      <w:r w:rsidR="00CE303F">
        <w:t xml:space="preserve">” </w:t>
      </w:r>
    </w:p>
    <w:p w14:paraId="2FFB5F62" w14:textId="453B7BD5" w:rsidR="00A1725E" w:rsidRPr="00A1725E" w:rsidRDefault="00EE09E0" w:rsidP="00A26F00">
      <w:r>
        <w:tab/>
      </w:r>
      <w:r w:rsidR="00D219BC">
        <w:t xml:space="preserve">Law Foundation also asserted that </w:t>
      </w:r>
      <w:r w:rsidR="00770631">
        <w:t>following its May 2019 public records requests for GPD bodycam video</w:t>
      </w:r>
      <w:r w:rsidR="000121EA">
        <w:t>s</w:t>
      </w:r>
      <w:r w:rsidR="00770631">
        <w:t xml:space="preserve"> pertaining to homeless encampment sweeps, City did not provide any bodycam videos until October 24, 2019</w:t>
      </w:r>
      <w:r w:rsidR="00C124AB">
        <w:t>, after a series of communications between the parties regarding</w:t>
      </w:r>
      <w:r w:rsidR="007A4CB1">
        <w:t xml:space="preserve"> City’s response to Law Foundation’s May 2019 public records requests</w:t>
      </w:r>
      <w:r w:rsidR="00770631">
        <w:t xml:space="preserve">. </w:t>
      </w:r>
    </w:p>
    <w:p w14:paraId="20606C03" w14:textId="2ED6538C" w:rsidR="00611218" w:rsidRDefault="00EE09E0" w:rsidP="00A26F00">
      <w:r>
        <w:rPr>
          <w:b/>
          <w:bCs/>
        </w:rPr>
        <w:tab/>
      </w:r>
      <w:r>
        <w:t xml:space="preserve">Based on these and other allegations, Law Foundation </w:t>
      </w:r>
      <w:r w:rsidR="00CE2A65">
        <w:t>asserted</w:t>
      </w:r>
      <w:r>
        <w:t xml:space="preserve"> </w:t>
      </w:r>
      <w:r w:rsidR="005A627D">
        <w:t xml:space="preserve">a </w:t>
      </w:r>
      <w:r>
        <w:t xml:space="preserve">cause of action for </w:t>
      </w:r>
      <w:r w:rsidR="00316016">
        <w:t>violation</w:t>
      </w:r>
      <w:r w:rsidR="00CC5636">
        <w:t>s</w:t>
      </w:r>
      <w:r w:rsidR="00316016">
        <w:t xml:space="preserve"> of </w:t>
      </w:r>
      <w:r w:rsidR="005A627D">
        <w:t xml:space="preserve">former </w:t>
      </w:r>
      <w:r w:rsidR="00316016">
        <w:t xml:space="preserve">sections </w:t>
      </w:r>
      <w:r w:rsidR="00316016" w:rsidRPr="00316016">
        <w:t>6253 and 6253.9</w:t>
      </w:r>
      <w:r w:rsidR="005A627D">
        <w:t xml:space="preserve"> [</w:t>
      </w:r>
      <w:r w:rsidR="005A627D" w:rsidRPr="00692FFC">
        <w:t>now sections</w:t>
      </w:r>
      <w:r w:rsidR="005A627D">
        <w:t xml:space="preserve"> </w:t>
      </w:r>
      <w:r w:rsidR="00A80ECC">
        <w:t xml:space="preserve">7922.500 and </w:t>
      </w:r>
      <w:r w:rsidR="003000C8">
        <w:t>7922.570</w:t>
      </w:r>
      <w:r w:rsidR="005A627D">
        <w:t>]</w:t>
      </w:r>
      <w:r w:rsidR="00316016" w:rsidRPr="00316016">
        <w:t xml:space="preserve"> </w:t>
      </w:r>
      <w:r w:rsidR="00316016" w:rsidRPr="00316016">
        <w:lastRenderedPageBreak/>
        <w:t xml:space="preserve">and </w:t>
      </w:r>
      <w:r w:rsidR="00CE2A65">
        <w:t>a</w:t>
      </w:r>
      <w:r w:rsidR="00316016" w:rsidRPr="00316016">
        <w:t>rticle I,</w:t>
      </w:r>
      <w:r w:rsidR="00CE2A65">
        <w:t xml:space="preserve"> section </w:t>
      </w:r>
      <w:r w:rsidR="00316016" w:rsidRPr="00316016">
        <w:t>3 of the California Constitution</w:t>
      </w:r>
      <w:r w:rsidR="00CC5636">
        <w:t xml:space="preserve">.  The alleged violations included </w:t>
      </w:r>
      <w:r w:rsidR="00B45CD8">
        <w:t xml:space="preserve">City’s </w:t>
      </w:r>
      <w:r w:rsidR="00316016">
        <w:t xml:space="preserve">delay in responding to public records requests, </w:t>
      </w:r>
      <w:r w:rsidR="00CC5636">
        <w:t xml:space="preserve">City’s </w:t>
      </w:r>
      <w:r w:rsidR="00316016">
        <w:t xml:space="preserve">failure to search for responsive records, </w:t>
      </w:r>
      <w:r w:rsidR="005A627D">
        <w:t xml:space="preserve">and </w:t>
      </w:r>
      <w:r w:rsidR="00CC5636">
        <w:t xml:space="preserve">City’s </w:t>
      </w:r>
      <w:r w:rsidR="00316016">
        <w:t>destruction of responsive records</w:t>
      </w:r>
      <w:r w:rsidR="005A627D">
        <w:t xml:space="preserve"> while </w:t>
      </w:r>
      <w:r w:rsidR="00CC5636">
        <w:t xml:space="preserve">Law Foundation’s </w:t>
      </w:r>
      <w:r w:rsidR="005A627D">
        <w:t>public records request</w:t>
      </w:r>
      <w:r w:rsidR="00CC5636">
        <w:t>s</w:t>
      </w:r>
      <w:r w:rsidR="005A627D">
        <w:t xml:space="preserve"> w</w:t>
      </w:r>
      <w:r w:rsidR="00CC5636">
        <w:t>ere</w:t>
      </w:r>
      <w:r w:rsidR="005A627D">
        <w:t xml:space="preserve"> pending</w:t>
      </w:r>
      <w:r w:rsidR="00CE2A65">
        <w:t xml:space="preserve">.  Law Foundations </w:t>
      </w:r>
      <w:bookmarkStart w:id="1" w:name="_Hlk141714259"/>
      <w:r w:rsidR="00CE2A65">
        <w:t xml:space="preserve">sought a writ of mandate </w:t>
      </w:r>
      <w:r w:rsidR="00087830">
        <w:t>directing City to produce all requested records not lawfully withheld</w:t>
      </w:r>
      <w:bookmarkEnd w:id="1"/>
      <w:r w:rsidR="006E380B">
        <w:t xml:space="preserve"> and also declaratory relief, as follows:  (1)</w:t>
      </w:r>
      <w:r w:rsidR="009F6BF4">
        <w:t xml:space="preserve"> a declaration that Law Foundation had a right to </w:t>
      </w:r>
      <w:r w:rsidR="00DD1F05">
        <w:t>responses to its requests that were compliant with CPRA</w:t>
      </w:r>
      <w:r w:rsidR="00A373F3">
        <w:t>’s</w:t>
      </w:r>
      <w:r w:rsidR="00DD1F05">
        <w:t xml:space="preserve"> </w:t>
      </w:r>
      <w:r w:rsidR="00A638E9">
        <w:t xml:space="preserve">time limits and rules regarding extensions of time; and </w:t>
      </w:r>
      <w:r w:rsidR="00CF5FBE">
        <w:t>(</w:t>
      </w:r>
      <w:r w:rsidR="006E380B">
        <w:t>2</w:t>
      </w:r>
      <w:r>
        <w:t xml:space="preserve">) </w:t>
      </w:r>
      <w:r w:rsidR="00CF5FBE">
        <w:t xml:space="preserve">a declaration that </w:t>
      </w:r>
      <w:r>
        <w:t xml:space="preserve">City failed to </w:t>
      </w:r>
      <w:r w:rsidR="00F425D4">
        <w:t xml:space="preserve">produce responsive records that existed at the time of Law Foundation’s requests </w:t>
      </w:r>
      <w:r w:rsidR="00CF5FBE">
        <w:t>but were</w:t>
      </w:r>
      <w:r w:rsidR="00F425D4">
        <w:t xml:space="preserve"> subsequently destroyed.  Law Foundation also sought an award of attorney fees and costs.</w:t>
      </w:r>
    </w:p>
    <w:p w14:paraId="236BF6C1" w14:textId="453456B7" w:rsidR="00611218" w:rsidRDefault="00EE09E0" w:rsidP="00A26F00">
      <w:pPr>
        <w:rPr>
          <w:b/>
          <w:bCs/>
        </w:rPr>
      </w:pPr>
      <w:r>
        <w:tab/>
      </w:r>
      <w:r w:rsidR="002D10F1">
        <w:t xml:space="preserve">City filed an answer to the writ petition </w:t>
      </w:r>
      <w:r w:rsidR="00856BDA" w:rsidRPr="00856BDA">
        <w:t>affirmatively assert</w:t>
      </w:r>
      <w:r w:rsidR="00856BDA">
        <w:t>ing</w:t>
      </w:r>
      <w:r w:rsidR="00856BDA" w:rsidRPr="00856BDA">
        <w:t xml:space="preserve"> that </w:t>
      </w:r>
      <w:r w:rsidR="00856BDA">
        <w:t>Law Foundation was n</w:t>
      </w:r>
      <w:r w:rsidR="00856BDA" w:rsidRPr="00856BDA">
        <w:t xml:space="preserve">ot entitled to the relief requested. </w:t>
      </w:r>
    </w:p>
    <w:p w14:paraId="17EEB85F" w14:textId="77777777" w:rsidR="0086547A" w:rsidRDefault="00EE09E0" w:rsidP="00A26F00">
      <w:pPr>
        <w:rPr>
          <w:b/>
          <w:bCs/>
          <w:i/>
          <w:iCs/>
        </w:rPr>
      </w:pPr>
      <w:r>
        <w:rPr>
          <w:b/>
          <w:bCs/>
        </w:rPr>
        <w:tab/>
      </w:r>
      <w:r w:rsidR="00611218">
        <w:rPr>
          <w:b/>
          <w:bCs/>
        </w:rPr>
        <w:t>C</w:t>
      </w:r>
      <w:r w:rsidR="00C20E2A">
        <w:rPr>
          <w:b/>
          <w:bCs/>
        </w:rPr>
        <w:t xml:space="preserve">. </w:t>
      </w:r>
      <w:r w:rsidR="00AF3A2D">
        <w:rPr>
          <w:b/>
          <w:bCs/>
        </w:rPr>
        <w:t xml:space="preserve"> </w:t>
      </w:r>
      <w:r w:rsidR="009314F0">
        <w:rPr>
          <w:b/>
          <w:bCs/>
          <w:i/>
          <w:iCs/>
        </w:rPr>
        <w:t>Trial Court Proceedings</w:t>
      </w:r>
    </w:p>
    <w:p w14:paraId="703E447F" w14:textId="2AD33644" w:rsidR="00A26F00" w:rsidRPr="009314F0" w:rsidRDefault="00EE09E0" w:rsidP="00A26F00">
      <w:pPr>
        <w:rPr>
          <w:b/>
          <w:bCs/>
          <w:i/>
          <w:iCs/>
        </w:rPr>
      </w:pPr>
      <w:r>
        <w:rPr>
          <w:b/>
          <w:bCs/>
          <w:i/>
          <w:iCs/>
        </w:rPr>
        <w:tab/>
      </w:r>
      <w:r>
        <w:rPr>
          <w:b/>
          <w:bCs/>
          <w:i/>
          <w:iCs/>
        </w:rPr>
        <w:tab/>
      </w:r>
      <w:r>
        <w:rPr>
          <w:b/>
          <w:bCs/>
        </w:rPr>
        <w:t>1.  Pretrial Briefing</w:t>
      </w:r>
      <w:r w:rsidR="009314F0">
        <w:rPr>
          <w:b/>
          <w:bCs/>
          <w:i/>
          <w:iCs/>
        </w:rPr>
        <w:t xml:space="preserve"> </w:t>
      </w:r>
    </w:p>
    <w:p w14:paraId="39E0616D" w14:textId="0BBF9CA7" w:rsidR="00C0632F" w:rsidRDefault="00EE09E0" w:rsidP="00A26F00">
      <w:r>
        <w:rPr>
          <w:i/>
          <w:iCs/>
        </w:rPr>
        <w:tab/>
      </w:r>
      <w:r>
        <w:t xml:space="preserve">Before the </w:t>
      </w:r>
      <w:r w:rsidRPr="00D666C8">
        <w:t>hearing</w:t>
      </w:r>
      <w:r>
        <w:rPr>
          <w:i/>
          <w:iCs/>
        </w:rPr>
        <w:t xml:space="preserve"> </w:t>
      </w:r>
      <w:r>
        <w:t xml:space="preserve">in this matter, the parties submitted pretrial briefs supported by declarations and documentary evidence.  </w:t>
      </w:r>
      <w:r w:rsidR="00DA634F">
        <w:t>Law Foundation argued in its pretrial brief that</w:t>
      </w:r>
      <w:r w:rsidR="005119AD">
        <w:t xml:space="preserve"> </w:t>
      </w:r>
      <w:r w:rsidR="006B2F92">
        <w:t>it was entitled to declaration</w:t>
      </w:r>
      <w:r w:rsidR="004455C5">
        <w:t>s</w:t>
      </w:r>
      <w:r w:rsidR="006B2F92">
        <w:t xml:space="preserve"> </w:t>
      </w:r>
      <w:r w:rsidR="009314F0">
        <w:t xml:space="preserve">that City’s actions </w:t>
      </w:r>
      <w:r w:rsidR="00F70B12">
        <w:t>were unlawful under the CPRA, as follows</w:t>
      </w:r>
      <w:r w:rsidR="009314F0">
        <w:t xml:space="preserve">:  </w:t>
      </w:r>
      <w:r w:rsidR="00F70B12">
        <w:t xml:space="preserve">(1) </w:t>
      </w:r>
      <w:r w:rsidR="009314F0">
        <w:t>“</w:t>
      </w:r>
      <w:r w:rsidR="009314F0" w:rsidRPr="009314F0">
        <w:t>City conducted inadequate search(es) for public records, including police video camera footage, responsive to the Law Foundation</w:t>
      </w:r>
      <w:r w:rsidR="00F70B12">
        <w:t>’</w:t>
      </w:r>
      <w:r w:rsidR="009314F0" w:rsidRPr="009314F0">
        <w:t xml:space="preserve">s </w:t>
      </w:r>
      <w:r w:rsidR="00BE3F19">
        <w:t xml:space="preserve">[CPRA] </w:t>
      </w:r>
      <w:r w:rsidR="009314F0" w:rsidRPr="009314F0">
        <w:t>requests dated October 9, 2018; October 15, 2018; November 8, 2018; and May 2</w:t>
      </w:r>
      <w:r w:rsidR="00F70B12">
        <w:t>0, 201</w:t>
      </w:r>
      <w:r w:rsidR="009940FD">
        <w:t>9</w:t>
      </w:r>
      <w:r w:rsidR="002B7FED">
        <w:t xml:space="preserve"> . . .</w:t>
      </w:r>
      <w:r w:rsidR="009314F0" w:rsidRPr="009314F0">
        <w:t>;</w:t>
      </w:r>
      <w:r w:rsidR="009940FD">
        <w:t xml:space="preserve">” </w:t>
      </w:r>
      <w:r w:rsidR="00F70B12">
        <w:t>(2)</w:t>
      </w:r>
      <w:r w:rsidR="002A26BB">
        <w:t> </w:t>
      </w:r>
      <w:r w:rsidR="009940FD">
        <w:t>“</w:t>
      </w:r>
      <w:r w:rsidR="009314F0" w:rsidRPr="009314F0">
        <w:t>City provided inadequate written response(s) to each of the CPRA Requests, including by failing to specify the exempt records or representing that they no longer existed;</w:t>
      </w:r>
      <w:r w:rsidR="009940FD">
        <w:t>”</w:t>
      </w:r>
      <w:r w:rsidR="00BE3F19">
        <w:t xml:space="preserve"> </w:t>
      </w:r>
      <w:r w:rsidR="009940FD">
        <w:t>(3)</w:t>
      </w:r>
      <w:r w:rsidR="009314F0" w:rsidRPr="009314F0">
        <w:t xml:space="preserve"> </w:t>
      </w:r>
      <w:r w:rsidR="00BE3F19">
        <w:t>“</w:t>
      </w:r>
      <w:r w:rsidR="009314F0" w:rsidRPr="009314F0">
        <w:t>City unlawfully allowed potentially responsive police video camera records to be destroyed both while the CPRA Requests were pending, and after this litigation commenced;</w:t>
      </w:r>
      <w:r w:rsidR="00BE3F19">
        <w:t>”</w:t>
      </w:r>
      <w:r w:rsidR="009314F0" w:rsidRPr="009314F0">
        <w:t xml:space="preserve"> </w:t>
      </w:r>
      <w:r w:rsidR="00BE3F19">
        <w:t>(4)</w:t>
      </w:r>
      <w:r w:rsidR="009314F0" w:rsidRPr="009314F0">
        <w:t xml:space="preserve"> </w:t>
      </w:r>
      <w:r w:rsidR="00BE3F19">
        <w:t>“</w:t>
      </w:r>
      <w:r w:rsidR="009314F0" w:rsidRPr="009314F0">
        <w:t xml:space="preserve">City improperly and without notice to the Law Foundation, categorized all police video camera footage of homelessness sweeps as categorically exempt under the CPRA, and declined even to review them until after this litigation was </w:t>
      </w:r>
      <w:r w:rsidR="009314F0" w:rsidRPr="009314F0">
        <w:lastRenderedPageBreak/>
        <w:t>threatened;</w:t>
      </w:r>
      <w:r w:rsidR="004425EE">
        <w:t xml:space="preserve">” </w:t>
      </w:r>
      <w:r w:rsidR="00234F17">
        <w:t xml:space="preserve">(5) </w:t>
      </w:r>
      <w:r w:rsidR="002B7FED">
        <w:t>“</w:t>
      </w:r>
      <w:r w:rsidR="009314F0" w:rsidRPr="009314F0">
        <w:t>City failed to meet its burden to prove that all withheld records were properly exempt and/or could not be redacted, including those it allowed to be destroyed;</w:t>
      </w:r>
      <w:r w:rsidR="00234F17">
        <w:t xml:space="preserve">” </w:t>
      </w:r>
      <w:r w:rsidR="00D37E18">
        <w:t xml:space="preserve">and </w:t>
      </w:r>
      <w:r w:rsidR="00DB3266">
        <w:t xml:space="preserve">(6) </w:t>
      </w:r>
      <w:r w:rsidR="002B7FED">
        <w:t>“</w:t>
      </w:r>
      <w:r w:rsidR="009314F0" w:rsidRPr="009314F0">
        <w:t>City failed to timely respond to the CPRA Requests</w:t>
      </w:r>
      <w:r w:rsidR="00C0691E">
        <w:t>.</w:t>
      </w:r>
      <w:r w:rsidR="00234F17">
        <w:t xml:space="preserve">” </w:t>
      </w:r>
    </w:p>
    <w:p w14:paraId="4F73110F" w14:textId="24F38876" w:rsidR="00C20E2A" w:rsidRDefault="00EE09E0" w:rsidP="00A26F00">
      <w:r>
        <w:tab/>
      </w:r>
      <w:r w:rsidR="00C0691E">
        <w:t xml:space="preserve">Law </w:t>
      </w:r>
      <w:r w:rsidR="00A94103">
        <w:t>Foundation</w:t>
      </w:r>
      <w:r w:rsidR="00C0691E">
        <w:t xml:space="preserve"> also sought a</w:t>
      </w:r>
      <w:r w:rsidR="00DB3266">
        <w:t xml:space="preserve"> </w:t>
      </w:r>
      <w:r w:rsidR="00C0691E">
        <w:t>“</w:t>
      </w:r>
      <w:r w:rsidR="00A94103">
        <w:t>[d]</w:t>
      </w:r>
      <w:proofErr w:type="spellStart"/>
      <w:r w:rsidR="009314F0" w:rsidRPr="009314F0">
        <w:t>eclaration</w:t>
      </w:r>
      <w:proofErr w:type="spellEnd"/>
      <w:r w:rsidR="009314F0" w:rsidRPr="009314F0">
        <w:t xml:space="preserve"> from the Court that an adequate search requires </w:t>
      </w:r>
      <w:r w:rsidR="00E80184">
        <w:t>. . .</w:t>
      </w:r>
      <w:r w:rsidR="00E80184" w:rsidRPr="009314F0">
        <w:t xml:space="preserve"> </w:t>
      </w:r>
      <w:r w:rsidR="009314F0" w:rsidRPr="009314F0">
        <w:t>City to watch and listen to a responsive clip of</w:t>
      </w:r>
      <w:r w:rsidR="00A94103">
        <w:t xml:space="preserve"> </w:t>
      </w:r>
      <w:r w:rsidR="009314F0" w:rsidRPr="009314F0">
        <w:t>bodycam footage in its entirety before determining that it is exempt from disclosure under the CPRA</w:t>
      </w:r>
      <w:r w:rsidR="00A94103">
        <w:t>.”  Finally, Law Foundation sought “[a]n</w:t>
      </w:r>
      <w:r w:rsidR="009314F0" w:rsidRPr="009314F0">
        <w:t xml:space="preserve"> injunction that enjoins </w:t>
      </w:r>
      <w:r w:rsidR="00E80184">
        <w:t>. . .</w:t>
      </w:r>
      <w:r w:rsidR="00E80184" w:rsidRPr="009314F0">
        <w:t xml:space="preserve"> </w:t>
      </w:r>
      <w:r w:rsidR="009314F0" w:rsidRPr="009314F0">
        <w:t>City from destroying records requested under a CPRA Request and deemed exempt for a period of three years after receipt of the CPRA Request.</w:t>
      </w:r>
      <w:r w:rsidR="00A94103">
        <w:t xml:space="preserve">” </w:t>
      </w:r>
      <w:r w:rsidR="002B7FED">
        <w:t xml:space="preserve"> </w:t>
      </w:r>
      <w:r w:rsidR="00B76EE9">
        <w:t xml:space="preserve">Law Foundation did not argue that a writ of mandate </w:t>
      </w:r>
      <w:r w:rsidR="0041564D">
        <w:t>should issue</w:t>
      </w:r>
      <w:r w:rsidR="00B76EE9">
        <w:t xml:space="preserve"> directing City to produce all requested records not lawfully withheld</w:t>
      </w:r>
      <w:r w:rsidR="0041564D">
        <w:t>.</w:t>
      </w:r>
    </w:p>
    <w:p w14:paraId="4AC506B4" w14:textId="44951D9F" w:rsidR="00DA634F" w:rsidRDefault="00EE09E0" w:rsidP="00A26F00">
      <w:r>
        <w:tab/>
        <w:t xml:space="preserve">In its trial brief, City contended that </w:t>
      </w:r>
      <w:r w:rsidR="00EA2D74">
        <w:t xml:space="preserve">the writ petition should be denied because </w:t>
      </w:r>
      <w:r w:rsidR="000B1CDF">
        <w:t>its actions in response to Law Foundation’s CPRA requests were reasonable and did not violate the CPRA.</w:t>
      </w:r>
      <w:r w:rsidR="00E80184">
        <w:t xml:space="preserve"> </w:t>
      </w:r>
      <w:r w:rsidR="000B1CDF">
        <w:t xml:space="preserve"> </w:t>
      </w:r>
      <w:r w:rsidR="008C50B5">
        <w:t xml:space="preserve">City also </w:t>
      </w:r>
      <w:r w:rsidR="00342797">
        <w:t xml:space="preserve">contended </w:t>
      </w:r>
      <w:r w:rsidR="008C50B5">
        <w:t xml:space="preserve">that the CPRA did not require City to place a litigation hold on records that were withheld as exempt. </w:t>
      </w:r>
      <w:r w:rsidR="00E80184">
        <w:t xml:space="preserve"> </w:t>
      </w:r>
      <w:r w:rsidR="008C50B5">
        <w:t xml:space="preserve">Further, City argued that </w:t>
      </w:r>
      <w:r w:rsidR="00342797">
        <w:t xml:space="preserve">Law Foundation’s claims of CPRA violations were moot, because </w:t>
      </w:r>
      <w:r w:rsidR="00416767">
        <w:t>prior to litigation City had provided all respons</w:t>
      </w:r>
      <w:r w:rsidR="00634024">
        <w:t>ive</w:t>
      </w:r>
      <w:r w:rsidR="00416767">
        <w:t xml:space="preserve"> </w:t>
      </w:r>
      <w:r w:rsidR="002B7724">
        <w:t xml:space="preserve">GPD </w:t>
      </w:r>
      <w:r w:rsidR="00416767">
        <w:t>bo</w:t>
      </w:r>
      <w:r w:rsidR="00634024">
        <w:t>dycam video footage in its possession, except for the 10</w:t>
      </w:r>
      <w:r w:rsidR="00E80184">
        <w:t> </w:t>
      </w:r>
      <w:r w:rsidR="00634024">
        <w:t>minutes</w:t>
      </w:r>
      <w:r w:rsidR="00976E4D">
        <w:t xml:space="preserve"> and</w:t>
      </w:r>
      <w:r w:rsidR="00634024">
        <w:t xml:space="preserve"> four seconds of footage that the trial court ha</w:t>
      </w:r>
      <w:r w:rsidR="009D356E">
        <w:t>d</w:t>
      </w:r>
      <w:r w:rsidR="00634024">
        <w:t xml:space="preserve"> previously ruled was exempt.</w:t>
      </w:r>
    </w:p>
    <w:p w14:paraId="333D35DF" w14:textId="07D2F895" w:rsidR="0086547A" w:rsidRPr="0086547A" w:rsidRDefault="00EE09E0" w:rsidP="00A26F00">
      <w:pPr>
        <w:rPr>
          <w:b/>
          <w:bCs/>
        </w:rPr>
      </w:pPr>
      <w:r>
        <w:tab/>
      </w:r>
      <w:r>
        <w:tab/>
      </w:r>
      <w:r>
        <w:rPr>
          <w:b/>
          <w:bCs/>
        </w:rPr>
        <w:t>2.  October 1, 2021 Order</w:t>
      </w:r>
    </w:p>
    <w:p w14:paraId="37C9CDA0" w14:textId="1A06448C" w:rsidR="006A0D8E" w:rsidRDefault="00EE09E0" w:rsidP="00A26F00">
      <w:r>
        <w:tab/>
      </w:r>
      <w:r w:rsidR="00AF3A2D">
        <w:t xml:space="preserve">In the </w:t>
      </w:r>
      <w:r>
        <w:t xml:space="preserve">October </w:t>
      </w:r>
      <w:r w:rsidR="00D666C8">
        <w:t>1, 2021</w:t>
      </w:r>
      <w:r w:rsidR="00AF3A2D">
        <w:t xml:space="preserve"> </w:t>
      </w:r>
      <w:r w:rsidR="00300FAF">
        <w:t>“</w:t>
      </w:r>
      <w:r w:rsidR="00AF3A2D">
        <w:t>order</w:t>
      </w:r>
      <w:r w:rsidR="00300FAF">
        <w:t xml:space="preserve"> of judgment”</w:t>
      </w:r>
      <w:r w:rsidR="00AF3A2D">
        <w:t xml:space="preserve"> the trial court </w:t>
      </w:r>
      <w:r w:rsidR="006B009B">
        <w:t xml:space="preserve">denied </w:t>
      </w:r>
      <w:r w:rsidR="00D666C8">
        <w:t>the writ petition</w:t>
      </w:r>
      <w:r w:rsidR="005B13E9">
        <w:t>, granted declaratory relief</w:t>
      </w:r>
      <w:r w:rsidR="00D666C8">
        <w:t xml:space="preserve"> in part</w:t>
      </w:r>
      <w:r w:rsidR="005B13E9">
        <w:t xml:space="preserve">, </w:t>
      </w:r>
      <w:r w:rsidR="00D666C8">
        <w:t xml:space="preserve">and denied </w:t>
      </w:r>
      <w:r w:rsidR="005B13E9">
        <w:t>the request for injunctive relief</w:t>
      </w:r>
      <w:r w:rsidR="002E7674">
        <w:t xml:space="preserve">, as follows: </w:t>
      </w:r>
      <w:r w:rsidR="00D666C8">
        <w:t xml:space="preserve"> </w:t>
      </w:r>
      <w:r w:rsidR="00001B00">
        <w:t>“</w:t>
      </w:r>
      <w:r w:rsidR="00001B00" w:rsidRPr="00001B00">
        <w:t xml:space="preserve">The Court grants declaratory relief: </w:t>
      </w:r>
      <w:r w:rsidR="006F39BB">
        <w:t xml:space="preserve"> </w:t>
      </w:r>
      <w:r w:rsidR="00001B00" w:rsidRPr="00001B00">
        <w:t>(1)</w:t>
      </w:r>
      <w:r w:rsidR="00715FF4">
        <w:t xml:space="preserve"> . . .</w:t>
      </w:r>
      <w:r w:rsidR="00001B00" w:rsidRPr="00001B00">
        <w:t xml:space="preserve"> </w:t>
      </w:r>
      <w:r w:rsidR="00ED733C">
        <w:t>[</w:t>
      </w:r>
      <w:r w:rsidR="00001B00" w:rsidRPr="00001B00">
        <w:t>C</w:t>
      </w:r>
      <w:r w:rsidR="00ED733C">
        <w:t>]</w:t>
      </w:r>
      <w:proofErr w:type="spellStart"/>
      <w:r w:rsidR="00001B00" w:rsidRPr="00001B00">
        <w:t>ity</w:t>
      </w:r>
      <w:proofErr w:type="spellEnd"/>
      <w:r w:rsidR="00001B00" w:rsidRPr="00001B00">
        <w:t xml:space="preserve"> violated the CPRA by conducting an inadequate search related to the Law Foundation</w:t>
      </w:r>
      <w:r w:rsidR="002B7724">
        <w:t>’</w:t>
      </w:r>
      <w:r w:rsidR="00001B00" w:rsidRPr="00001B00">
        <w:t>s 2018 Public Records Act requests</w:t>
      </w:r>
      <w:r w:rsidR="00F04574">
        <w:t xml:space="preserve"> . . .</w:t>
      </w:r>
      <w:r w:rsidR="00001B00" w:rsidRPr="00001B00">
        <w:t xml:space="preserve">; (2) with respect to the 2018 requests, </w:t>
      </w:r>
      <w:r w:rsidR="00E80184">
        <w:t>. . .</w:t>
      </w:r>
      <w:r w:rsidR="00001B00" w:rsidRPr="00001B00">
        <w:t xml:space="preserve"> City had a duty to, but did not, watch the bodycam footage before asserting a blanket exemption when the details of the footage were unclear on their face in order to determine whether the exemption applies, separate the exempt and nonexempt material, if any, and share information derived from the </w:t>
      </w:r>
      <w:r w:rsidR="00001B00" w:rsidRPr="00001B00">
        <w:lastRenderedPageBreak/>
        <w:t>exempt records with the requester as to why any withheld records were exempt rather than a boilerplate response that parrots the law</w:t>
      </w:r>
      <w:r w:rsidR="0055375E">
        <w:t xml:space="preserve">. . . . </w:t>
      </w:r>
      <w:r w:rsidR="002465F1">
        <w:t xml:space="preserve">; </w:t>
      </w:r>
      <w:r w:rsidR="00001B00" w:rsidRPr="00001B00">
        <w:t xml:space="preserve">and (3) </w:t>
      </w:r>
      <w:r w:rsidR="004E2334">
        <w:t xml:space="preserve">[City’s] </w:t>
      </w:r>
      <w:r w:rsidR="00001B00" w:rsidRPr="00001B00">
        <w:t>response to the November 2018 CPRA request was not timely, occurring 33 days after the request was received.</w:t>
      </w:r>
      <w:r w:rsidR="004E2334">
        <w:t xml:space="preserve">” </w:t>
      </w:r>
      <w:r w:rsidR="00ED733C">
        <w:t xml:space="preserve"> </w:t>
      </w:r>
      <w:bookmarkStart w:id="2" w:name="_Hlk142487503"/>
    </w:p>
    <w:p w14:paraId="61FC0C39" w14:textId="781EE816" w:rsidR="009E1550" w:rsidRDefault="00EE09E0" w:rsidP="00A26F00">
      <w:r>
        <w:tab/>
        <w:t>The trial court denied declaratory reli</w:t>
      </w:r>
      <w:r w:rsidR="00C308F0">
        <w:t xml:space="preserve">ef </w:t>
      </w:r>
      <w:r>
        <w:t xml:space="preserve">as to Law Foundation’s claims that </w:t>
      </w:r>
      <w:r w:rsidR="00EB56E4">
        <w:t>City had an obligation to preserve records, finding that “</w:t>
      </w:r>
      <w:r w:rsidRPr="006A0D8E">
        <w:t>City did not violate the CPRA by failing to preserve responsive records upon receipt of the Law Foundation</w:t>
      </w:r>
      <w:r w:rsidR="00EB56E4">
        <w:t>’s</w:t>
      </w:r>
      <w:r w:rsidRPr="006A0D8E">
        <w:t xml:space="preserve"> multiple Public Records Act requests</w:t>
      </w:r>
      <w:r w:rsidR="00EB56E4">
        <w:t>,” and “</w:t>
      </w:r>
      <w:r w:rsidRPr="006A0D8E">
        <w:t>City did not violate the CPRA by failing to preserve responsive body camera footage after placing a litigation hold</w:t>
      </w:r>
      <w:r>
        <w:t xml:space="preserve">.” </w:t>
      </w:r>
    </w:p>
    <w:p w14:paraId="24861EA4" w14:textId="0FA8380D" w:rsidR="006E0CB7" w:rsidRDefault="00EE09E0" w:rsidP="00A26F00">
      <w:r>
        <w:tab/>
      </w:r>
      <w:r w:rsidR="00465117">
        <w:t>Additionally, t</w:t>
      </w:r>
      <w:r w:rsidR="005F034E">
        <w:t xml:space="preserve">he trial court denied “Law Foundation’s request for </w:t>
      </w:r>
      <w:r w:rsidR="00001B00" w:rsidRPr="00001B00">
        <w:t>an injunction preventing the City from destroying any footage for three years after receiving a Public Records Act request under the CPRA</w:t>
      </w:r>
      <w:r w:rsidR="00715FF4">
        <w:t xml:space="preserve"> . . .</w:t>
      </w:r>
      <w:r w:rsidR="00001B00" w:rsidRPr="00001B00">
        <w:t xml:space="preserve"> because it asks the Court to expand the duties imposed upon an agency by the legislature, as the CPRA does not allow for prospective relief for presumed or potential future CPRA violations</w:t>
      </w:r>
      <w:r w:rsidR="008B0322">
        <w:t>.”</w:t>
      </w:r>
      <w:r w:rsidR="00EF5161">
        <w:t xml:space="preserve"> </w:t>
      </w:r>
    </w:p>
    <w:bookmarkEnd w:id="2"/>
    <w:p w14:paraId="0E3AC25E" w14:textId="1CC57410" w:rsidR="00AF3A2D" w:rsidRDefault="00EE09E0" w:rsidP="00A26F00">
      <w:r>
        <w:tab/>
      </w:r>
      <w:r w:rsidR="00C92AFE">
        <w:t>In the October 1, 2021 order t</w:t>
      </w:r>
      <w:r w:rsidR="00EF5161" w:rsidRPr="00EF5DE0">
        <w:t xml:space="preserve">he trial court also stated a tentative ruling </w:t>
      </w:r>
      <w:r w:rsidR="00D06B39" w:rsidRPr="00EF5DE0">
        <w:t>that</w:t>
      </w:r>
      <w:r w:rsidRPr="00EF5DE0">
        <w:t xml:space="preserve"> </w:t>
      </w:r>
      <w:r w:rsidR="00692FFC" w:rsidRPr="00EF5DE0">
        <w:t>costs</w:t>
      </w:r>
      <w:r w:rsidRPr="00EF5DE0">
        <w:t xml:space="preserve"> and </w:t>
      </w:r>
      <w:r w:rsidR="00D06B39" w:rsidRPr="00EF5DE0">
        <w:t xml:space="preserve">attorney </w:t>
      </w:r>
      <w:r w:rsidRPr="00EF5DE0">
        <w:t>fees</w:t>
      </w:r>
      <w:r w:rsidR="00EF5DE0" w:rsidRPr="00EF5DE0">
        <w:t xml:space="preserve"> would be awarded</w:t>
      </w:r>
      <w:r w:rsidRPr="00EF5DE0">
        <w:t xml:space="preserve"> to Law Foundation </w:t>
      </w:r>
      <w:r w:rsidR="001B4B03">
        <w:t xml:space="preserve">as the prevailing party </w:t>
      </w:r>
      <w:r w:rsidRPr="00EF5DE0">
        <w:t xml:space="preserve">because City </w:t>
      </w:r>
      <w:r w:rsidR="00814673">
        <w:t xml:space="preserve">had </w:t>
      </w:r>
      <w:r w:rsidRPr="00EF5DE0">
        <w:t xml:space="preserve">produced public records after litigation began and because the </w:t>
      </w:r>
      <w:r w:rsidR="00EF5DE0" w:rsidRPr="00EF5DE0">
        <w:t>co</w:t>
      </w:r>
      <w:r w:rsidRPr="00EF5DE0">
        <w:t>urt ha</w:t>
      </w:r>
      <w:r w:rsidR="00EF5DE0" w:rsidRPr="00EF5DE0">
        <w:t>d</w:t>
      </w:r>
      <w:r w:rsidRPr="00EF5DE0">
        <w:t xml:space="preserve"> </w:t>
      </w:r>
      <w:r w:rsidR="00EF5DE0" w:rsidRPr="00EF5DE0">
        <w:t>“</w:t>
      </w:r>
      <w:r w:rsidRPr="00EF5DE0">
        <w:t xml:space="preserve">granted declaratory relief finding that </w:t>
      </w:r>
      <w:r w:rsidR="00E80184">
        <w:t xml:space="preserve">. . . </w:t>
      </w:r>
      <w:r w:rsidRPr="00EF5DE0">
        <w:t>City violated the CPRA</w:t>
      </w:r>
      <w:r w:rsidR="00BB2DB6">
        <w:t>,</w:t>
      </w:r>
      <w:r w:rsidR="00EF5DE0" w:rsidRPr="00EF5DE0">
        <w:t>”</w:t>
      </w:r>
      <w:r w:rsidR="006D0CB8">
        <w:t xml:space="preserve"> with a final determination </w:t>
      </w:r>
      <w:r w:rsidR="001B4B03">
        <w:t xml:space="preserve">to be made </w:t>
      </w:r>
      <w:r w:rsidR="006D0CB8">
        <w:t>upon separate motions.</w:t>
      </w:r>
      <w:r w:rsidR="00BB2DB6">
        <w:t xml:space="preserve"> </w:t>
      </w:r>
    </w:p>
    <w:p w14:paraId="5A43A473" w14:textId="6D73B7ED" w:rsidR="00001B00" w:rsidRPr="00890E69" w:rsidRDefault="00EE09E0" w:rsidP="00A26F00">
      <w:pPr>
        <w:rPr>
          <w:b/>
          <w:bCs/>
          <w:i/>
          <w:iCs/>
        </w:rPr>
      </w:pPr>
      <w:r>
        <w:tab/>
      </w:r>
      <w:r w:rsidR="003A3F56">
        <w:rPr>
          <w:b/>
          <w:bCs/>
        </w:rPr>
        <w:t>D</w:t>
      </w:r>
      <w:r>
        <w:rPr>
          <w:b/>
          <w:bCs/>
        </w:rPr>
        <w:t xml:space="preserve">.  </w:t>
      </w:r>
      <w:r w:rsidR="00890E69">
        <w:rPr>
          <w:b/>
          <w:bCs/>
          <w:i/>
          <w:iCs/>
        </w:rPr>
        <w:t>Petitions for Writ of Mandate</w:t>
      </w:r>
    </w:p>
    <w:p w14:paraId="068EBFA5" w14:textId="6C58B334" w:rsidR="00DA634F" w:rsidRDefault="00EE09E0" w:rsidP="00A26F00">
      <w:r>
        <w:tab/>
      </w:r>
      <w:r w:rsidR="00AF3A2D">
        <w:t xml:space="preserve">Both parties filed </w:t>
      </w:r>
      <w:r w:rsidR="00681B20">
        <w:t xml:space="preserve">writ petitions </w:t>
      </w:r>
      <w:r w:rsidR="00AF3A2D">
        <w:t>in this court challenging p</w:t>
      </w:r>
      <w:r w:rsidR="009D1822">
        <w:t xml:space="preserve">arts of the trial court’s order.  </w:t>
      </w:r>
      <w:r w:rsidR="00B30F11">
        <w:t>In case No. H049552</w:t>
      </w:r>
      <w:r w:rsidR="00AA357C">
        <w:t xml:space="preserve">, </w:t>
      </w:r>
      <w:r w:rsidR="00AA357C">
        <w:rPr>
          <w:i/>
          <w:iCs/>
        </w:rPr>
        <w:t>City of Gilroy v. Superior Court</w:t>
      </w:r>
      <w:r w:rsidR="00AA357C">
        <w:t xml:space="preserve">, City </w:t>
      </w:r>
      <w:r w:rsidR="001051B6">
        <w:t xml:space="preserve">contends that the trial court erred in </w:t>
      </w:r>
      <w:r w:rsidR="00AF2635">
        <w:t xml:space="preserve">granting declaratory relief, failing to find that Law Foundation’s claims of CPRA violations were moot, and </w:t>
      </w:r>
      <w:r w:rsidR="0077635A">
        <w:t>tentatively finding that Law Foundation is the prevailing party</w:t>
      </w:r>
      <w:r w:rsidR="00BC59FE">
        <w:t xml:space="preserve"> for purposes of awarding costs and attorney fees</w:t>
      </w:r>
      <w:r w:rsidR="0077635A">
        <w:t>.  In case No. H04955</w:t>
      </w:r>
      <w:r w:rsidR="00D61F4E">
        <w:t>4</w:t>
      </w:r>
      <w:r w:rsidR="0077635A">
        <w:t xml:space="preserve">, </w:t>
      </w:r>
      <w:r w:rsidR="003642E5">
        <w:rPr>
          <w:i/>
          <w:iCs/>
        </w:rPr>
        <w:t xml:space="preserve">Law Foundation v. Superior Court, </w:t>
      </w:r>
      <w:r w:rsidR="0077635A">
        <w:t>Law Foundatio</w:t>
      </w:r>
      <w:r w:rsidR="00F9473E">
        <w:t>n</w:t>
      </w:r>
      <w:r w:rsidR="006E3E8C">
        <w:t xml:space="preserve"> argues </w:t>
      </w:r>
      <w:r w:rsidR="0077635A">
        <w:t>that the trial court erred in</w:t>
      </w:r>
      <w:r w:rsidR="00F9473E">
        <w:t xml:space="preserve"> </w:t>
      </w:r>
      <w:r w:rsidR="00F9473E">
        <w:lastRenderedPageBreak/>
        <w:t xml:space="preserve">denying </w:t>
      </w:r>
      <w:r w:rsidR="006E3E8C" w:rsidRPr="006E3E8C">
        <w:t xml:space="preserve">Law Foundation’s request for </w:t>
      </w:r>
      <w:r w:rsidR="00A012FB">
        <w:t xml:space="preserve">a </w:t>
      </w:r>
      <w:r w:rsidR="00A012FB" w:rsidRPr="006E3E8C">
        <w:t>declaratio</w:t>
      </w:r>
      <w:r w:rsidR="00A012FB">
        <w:t xml:space="preserve">n </w:t>
      </w:r>
      <w:r w:rsidR="006E3E8C" w:rsidRPr="006E3E8C">
        <w:t xml:space="preserve">that City violated the CPRA by destroying responsive records after it received the Law Foundation’s CPRA </w:t>
      </w:r>
      <w:r w:rsidR="006E3E8C">
        <w:t>r</w:t>
      </w:r>
      <w:r w:rsidR="006E3E8C" w:rsidRPr="006E3E8C">
        <w:t>equests</w:t>
      </w:r>
      <w:r w:rsidR="006E3E8C">
        <w:t>.</w:t>
      </w:r>
      <w:r>
        <w:rPr>
          <w:rStyle w:val="FootnoteReference"/>
        </w:rPr>
        <w:footnoteReference w:id="5"/>
      </w:r>
    </w:p>
    <w:p w14:paraId="7BE1537D" w14:textId="0EFFE8D0" w:rsidR="00B746C4" w:rsidRPr="00B746C4" w:rsidRDefault="00EE09E0" w:rsidP="00B746C4">
      <w:r>
        <w:tab/>
      </w:r>
      <w:r w:rsidR="00AC74B0">
        <w:t xml:space="preserve">In each </w:t>
      </w:r>
      <w:r w:rsidR="00681B20">
        <w:t>original proceeding</w:t>
      </w:r>
      <w:r w:rsidR="00AC74B0">
        <w:t xml:space="preserve">, </w:t>
      </w:r>
      <w:r w:rsidR="00BB36BF">
        <w:t xml:space="preserve">this court </w:t>
      </w:r>
      <w:r w:rsidRPr="00B746C4">
        <w:t>issued a temporary stay and an order to show cause why a peremptory writ should not issue as requested in the petition, and afforded the parties the opportunity for further briefing and oral argument.</w:t>
      </w:r>
      <w:r w:rsidR="00BB36BF">
        <w:t xml:space="preserve">  We also granted </w:t>
      </w:r>
      <w:r w:rsidR="00FB7889">
        <w:t>t</w:t>
      </w:r>
      <w:r w:rsidR="00FB7889" w:rsidRPr="00FB7889">
        <w:t xml:space="preserve">he application of the League of California Cities and the California Special Districts Association for leave to file an amicus curiae brief in support of </w:t>
      </w:r>
      <w:r w:rsidR="00306EE7">
        <w:t>C</w:t>
      </w:r>
      <w:r w:rsidR="00681B20">
        <w:t>ity in each original proceeding.</w:t>
      </w:r>
    </w:p>
    <w:p w14:paraId="0405AAC9" w14:textId="3F5633B3" w:rsidR="00A154D2" w:rsidRDefault="00EE09E0" w:rsidP="00A154D2">
      <w:pPr>
        <w:jc w:val="center"/>
        <w:rPr>
          <w:b/>
          <w:bCs/>
        </w:rPr>
      </w:pPr>
      <w:r>
        <w:rPr>
          <w:b/>
          <w:bCs/>
        </w:rPr>
        <w:t xml:space="preserve">IV.  </w:t>
      </w:r>
      <w:r w:rsidR="005633CA" w:rsidRPr="005633CA">
        <w:rPr>
          <w:b/>
          <w:bCs/>
          <w:smallCaps/>
        </w:rPr>
        <w:t>Discussion</w:t>
      </w:r>
    </w:p>
    <w:p w14:paraId="6497A31B" w14:textId="71BE0260" w:rsidR="00F96C69" w:rsidRPr="00F96C69" w:rsidRDefault="00EE09E0" w:rsidP="005709E5">
      <w:pPr>
        <w:rPr>
          <w:b/>
          <w:bCs/>
          <w:i/>
          <w:iCs/>
        </w:rPr>
      </w:pPr>
      <w:r>
        <w:rPr>
          <w:b/>
          <w:bCs/>
        </w:rPr>
        <w:tab/>
        <w:t>A</w:t>
      </w:r>
      <w:r w:rsidRPr="00F96C69">
        <w:rPr>
          <w:b/>
          <w:bCs/>
          <w:i/>
          <w:iCs/>
        </w:rPr>
        <w:t>.  Overview of California Public Records Act</w:t>
      </w:r>
    </w:p>
    <w:p w14:paraId="62EFCC4B" w14:textId="58E46AD0" w:rsidR="009B0DC5" w:rsidRPr="009B0DC5" w:rsidRDefault="00EE09E0" w:rsidP="009B0DC5">
      <w:r>
        <w:tab/>
        <w:t>“</w:t>
      </w:r>
      <w:r w:rsidRPr="009B0DC5">
        <w:t xml:space="preserve">The California Public Records Act </w:t>
      </w:r>
      <w:r w:rsidR="005C794A">
        <w:t xml:space="preserve">. . . </w:t>
      </w:r>
      <w:r w:rsidRPr="009B0DC5">
        <w:t xml:space="preserve">establishes a right of public access to government records. </w:t>
      </w:r>
      <w:r>
        <w:t xml:space="preserve"> ‘M</w:t>
      </w:r>
      <w:r w:rsidRPr="009B0DC5">
        <w:t>odeled after the federal Freedom of Information Act (5 U.S.C. §</w:t>
      </w:r>
      <w:r w:rsidR="00653FA1">
        <w:t> </w:t>
      </w:r>
      <w:r w:rsidRPr="009B0DC5">
        <w:t>552 et seq.)</w:t>
      </w:r>
      <w:r>
        <w:t xml:space="preserve"> [FOIA]</w:t>
      </w:r>
      <w:r w:rsidRPr="009B0DC5">
        <w:t xml:space="preserve">, the </w:t>
      </w:r>
      <w:r w:rsidR="00B00E0F">
        <w:t xml:space="preserve">[CPRA] </w:t>
      </w:r>
      <w:r w:rsidRPr="009B0DC5">
        <w:t>was enacted for the purpose of increasing freedom of information by giving members of the public access to records in the possession of state and local agencies.</w:t>
      </w:r>
      <w:r w:rsidR="00B00E0F">
        <w:t xml:space="preserve">’  [Citation.]  </w:t>
      </w:r>
      <w:r w:rsidRPr="009B0DC5">
        <w:t>In enacting the statute in 1968, the Legislature declared this right of access to be</w:t>
      </w:r>
      <w:r w:rsidR="005C794A">
        <w:t xml:space="preserve"> ‘</w:t>
      </w:r>
      <w:r w:rsidRPr="009B0DC5">
        <w:t>a fundamental and necessary right of every person in this state</w:t>
      </w:r>
      <w:r w:rsidR="00E3461D">
        <w:t>’</w:t>
      </w:r>
      <w:r w:rsidRPr="009B0DC5">
        <w:t xml:space="preserve"> (</w:t>
      </w:r>
      <w:r w:rsidR="00B00E0F">
        <w:t xml:space="preserve">[former] </w:t>
      </w:r>
      <w:r w:rsidRPr="009B0DC5">
        <w:t>Gov. Code, § 6250</w:t>
      </w:r>
      <w:r w:rsidR="00B00E0F">
        <w:t xml:space="preserve"> [</w:t>
      </w:r>
      <w:r w:rsidR="00B00E0F" w:rsidRPr="001532AC">
        <w:t>now §</w:t>
      </w:r>
      <w:r w:rsidR="00B00E0F">
        <w:t xml:space="preserve"> </w:t>
      </w:r>
      <w:r w:rsidR="001532AC">
        <w:t>7921.000</w:t>
      </w:r>
      <w:r w:rsidR="00B00E0F">
        <w:t>]</w:t>
      </w:r>
      <w:r w:rsidRPr="009B0DC5">
        <w:t>)—a declaration ratified by voters who amended the California Constitution in 2004 to secure a</w:t>
      </w:r>
      <w:r w:rsidR="00EA4324">
        <w:t xml:space="preserve"> ‘</w:t>
      </w:r>
      <w:r w:rsidR="005D4B3E" w:rsidRPr="009B0DC5">
        <w:t>right</w:t>
      </w:r>
      <w:r w:rsidRPr="009B0DC5">
        <w:t xml:space="preserve"> of access to information concerning the conduct of the people</w:t>
      </w:r>
      <w:r w:rsidR="00913A0C">
        <w:t>’</w:t>
      </w:r>
      <w:r w:rsidRPr="009B0DC5">
        <w:t>s business</w:t>
      </w:r>
      <w:r w:rsidR="00913A0C">
        <w:t>’</w:t>
      </w:r>
      <w:r w:rsidRPr="009B0DC5">
        <w:t xml:space="preserve"> (Cal. Const., art. I, § 3, subd. (b)(1), added by Prop. 59, Gen. Elec. (Nov. 2, 2004)). </w:t>
      </w:r>
      <w:r w:rsidR="00F25755">
        <w:t xml:space="preserve"> [Citation.]</w:t>
      </w:r>
      <w:r w:rsidR="007B7C0C">
        <w:t>”</w:t>
      </w:r>
      <w:r w:rsidR="00F25755">
        <w:t xml:space="preserve">  (</w:t>
      </w:r>
      <w:r w:rsidRPr="009B0DC5">
        <w:rPr>
          <w:i/>
          <w:iCs/>
        </w:rPr>
        <w:t>Nat</w:t>
      </w:r>
      <w:r w:rsidR="00F25755" w:rsidRPr="00F25755">
        <w:rPr>
          <w:i/>
          <w:iCs/>
        </w:rPr>
        <w:t>ional</w:t>
      </w:r>
      <w:r w:rsidRPr="009B0DC5">
        <w:rPr>
          <w:i/>
          <w:iCs/>
        </w:rPr>
        <w:t xml:space="preserve"> Law</w:t>
      </w:r>
      <w:r w:rsidR="00F25755" w:rsidRPr="00F25755">
        <w:rPr>
          <w:i/>
          <w:iCs/>
        </w:rPr>
        <w:t>yers</w:t>
      </w:r>
      <w:r w:rsidRPr="009B0DC5">
        <w:rPr>
          <w:i/>
          <w:iCs/>
        </w:rPr>
        <w:t xml:space="preserve"> Guild</w:t>
      </w:r>
      <w:r w:rsidR="00256054">
        <w:rPr>
          <w:i/>
          <w:iCs/>
        </w:rPr>
        <w:t>,</w:t>
      </w:r>
      <w:r w:rsidRPr="009B0DC5">
        <w:rPr>
          <w:i/>
          <w:iCs/>
        </w:rPr>
        <w:t xml:space="preserve"> </w:t>
      </w:r>
      <w:r w:rsidR="00256054">
        <w:rPr>
          <w:i/>
          <w:iCs/>
        </w:rPr>
        <w:t>supra</w:t>
      </w:r>
      <w:r w:rsidR="00256054" w:rsidRPr="00AD4FFF">
        <w:t>,</w:t>
      </w:r>
      <w:r w:rsidRPr="009B0DC5">
        <w:t xml:space="preserve"> 9 Cal.5th </w:t>
      </w:r>
      <w:r w:rsidR="00256054">
        <w:t>at p.</w:t>
      </w:r>
      <w:r w:rsidRPr="009B0DC5">
        <w:t xml:space="preserve"> 492</w:t>
      </w:r>
      <w:r w:rsidR="00F25755">
        <w:t>.</w:t>
      </w:r>
      <w:r w:rsidRPr="009B0DC5">
        <w:t>)</w:t>
      </w:r>
    </w:p>
    <w:p w14:paraId="1574237A" w14:textId="189F008D" w:rsidR="00D56CD4" w:rsidRPr="00D56CD4" w:rsidRDefault="00EE09E0" w:rsidP="00FD3812">
      <w:r>
        <w:tab/>
      </w:r>
      <w:r w:rsidRPr="00070943">
        <w:t>Section</w:t>
      </w:r>
      <w:r>
        <w:t xml:space="preserve"> </w:t>
      </w:r>
      <w:r w:rsidR="00DD3CF9">
        <w:t>7923.500</w:t>
      </w:r>
      <w:r>
        <w:t xml:space="preserve"> provides that </w:t>
      </w:r>
      <w:r w:rsidRPr="009F4BE6">
        <w:t>the trial court</w:t>
      </w:r>
      <w:r w:rsidR="005D4B3E">
        <w:t>’s order</w:t>
      </w:r>
      <w:r w:rsidRPr="009F4BE6">
        <w:t xml:space="preserve"> under the </w:t>
      </w:r>
      <w:r>
        <w:t>CPRA</w:t>
      </w:r>
      <w:r w:rsidRPr="009F4BE6">
        <w:t xml:space="preserve">, </w:t>
      </w:r>
      <w:r w:rsidR="00726673">
        <w:t>“</w:t>
      </w:r>
      <w:r w:rsidRPr="009F4BE6">
        <w:t>which either directs disclosure of records by a public official or supports the official</w:t>
      </w:r>
      <w:r>
        <w:t>’s</w:t>
      </w:r>
      <w:r w:rsidRPr="009F4BE6">
        <w:t xml:space="preserve"> refusal to disclose records, is immediately reviewable by petition to the appellate court for issuance of an extraordinary writ. </w:t>
      </w:r>
      <w:r w:rsidR="00726673">
        <w:t xml:space="preserve"> [Citation.]  </w:t>
      </w:r>
      <w:r w:rsidRPr="009F4BE6">
        <w:t xml:space="preserve">The standard for review of the order is </w:t>
      </w:r>
      <w:r w:rsidR="00726673">
        <w:t>‘</w:t>
      </w:r>
      <w:r w:rsidRPr="009F4BE6">
        <w:t xml:space="preserve">an </w:t>
      </w:r>
      <w:r w:rsidRPr="009F4BE6">
        <w:lastRenderedPageBreak/>
        <w:t xml:space="preserve">independent review of the trial </w:t>
      </w:r>
      <w:r w:rsidR="005D4B3E" w:rsidRPr="009F4BE6">
        <w:t>cour</w:t>
      </w:r>
      <w:r w:rsidR="005D4B3E">
        <w:t>t</w:t>
      </w:r>
      <w:r w:rsidR="005D4B3E" w:rsidRPr="009F4BE6">
        <w:t>’s</w:t>
      </w:r>
      <w:r w:rsidRPr="009F4BE6">
        <w:t xml:space="preserve"> ruling; factual findings made by the trial court will be upheld if based on substantial evidence</w:t>
      </w:r>
      <w:r w:rsidR="00726673">
        <w:t>.’  [Citation</w:t>
      </w:r>
      <w:r w:rsidR="00903DD6">
        <w:t>.</w:t>
      </w:r>
      <w:r w:rsidR="00726673">
        <w:t>]</w:t>
      </w:r>
      <w:r w:rsidR="002A3B59">
        <w:t>”  (</w:t>
      </w:r>
      <w:r w:rsidRPr="009F4BE6">
        <w:rPr>
          <w:i/>
          <w:iCs/>
        </w:rPr>
        <w:t>City of San Jose v. Superior C</w:t>
      </w:r>
      <w:r w:rsidR="002A3B59">
        <w:rPr>
          <w:i/>
          <w:iCs/>
        </w:rPr>
        <w:t xml:space="preserve">ourt </w:t>
      </w:r>
      <w:r w:rsidR="002A3B59">
        <w:t>(1999)</w:t>
      </w:r>
      <w:r w:rsidRPr="009F4BE6">
        <w:t xml:space="preserve"> 74 Cal.App.4th 1008, 1016</w:t>
      </w:r>
      <w:r w:rsidR="005A795B">
        <w:t xml:space="preserve"> [citing former §</w:t>
      </w:r>
      <w:r w:rsidR="005A795B" w:rsidRPr="005A795B">
        <w:t xml:space="preserve"> 6259, subdivision (c)</w:t>
      </w:r>
      <w:r w:rsidR="00D86A60">
        <w:t>].</w:t>
      </w:r>
      <w:r w:rsidRPr="009F4BE6">
        <w:t>)</w:t>
      </w:r>
      <w:r w:rsidR="00E3461D">
        <w:t xml:space="preserve"> </w:t>
      </w:r>
      <w:r w:rsidR="002A3B59">
        <w:t xml:space="preserve"> </w:t>
      </w:r>
      <w:r>
        <w:t xml:space="preserve">In performing our review, we may consider </w:t>
      </w:r>
      <w:r w:rsidRPr="00D56CD4">
        <w:t>federal “</w:t>
      </w:r>
      <w:r w:rsidR="00FD3CF1">
        <w:t xml:space="preserve"> ‘</w:t>
      </w:r>
      <w:r w:rsidRPr="00D56CD4">
        <w:t>legislative history and judicial construction of the FOIA</w:t>
      </w:r>
      <w:r w:rsidR="00FD3CF1">
        <w:t xml:space="preserve">’ </w:t>
      </w:r>
      <w:r w:rsidRPr="00D56CD4">
        <w:t xml:space="preserve">” in construing </w:t>
      </w:r>
      <w:r w:rsidR="00FD3812">
        <w:t>the CPRA.  (</w:t>
      </w:r>
      <w:r w:rsidR="00FD3812">
        <w:rPr>
          <w:i/>
          <w:iCs/>
        </w:rPr>
        <w:t>Ibid</w:t>
      </w:r>
      <w:r w:rsidR="00FD3812">
        <w:t>.)</w:t>
      </w:r>
    </w:p>
    <w:p w14:paraId="5239673F" w14:textId="2D94EE5F" w:rsidR="00A154D2" w:rsidRPr="00161D3E" w:rsidRDefault="00EE09E0" w:rsidP="005709E5">
      <w:pPr>
        <w:rPr>
          <w:b/>
          <w:bCs/>
        </w:rPr>
      </w:pPr>
      <w:r>
        <w:rPr>
          <w:b/>
          <w:bCs/>
        </w:rPr>
        <w:tab/>
        <w:t xml:space="preserve">B.  </w:t>
      </w:r>
      <w:r w:rsidR="001754A9">
        <w:rPr>
          <w:b/>
          <w:bCs/>
          <w:i/>
          <w:iCs/>
        </w:rPr>
        <w:t>City of Gilroy v. Superior Court</w:t>
      </w:r>
      <w:r w:rsidR="00161D3E">
        <w:rPr>
          <w:b/>
          <w:bCs/>
          <w:i/>
          <w:iCs/>
        </w:rPr>
        <w:t xml:space="preserve"> </w:t>
      </w:r>
      <w:r w:rsidR="00161D3E">
        <w:rPr>
          <w:b/>
          <w:bCs/>
        </w:rPr>
        <w:t>(</w:t>
      </w:r>
      <w:r w:rsidR="00161D3E" w:rsidRPr="00161D3E">
        <w:rPr>
          <w:b/>
          <w:bCs/>
        </w:rPr>
        <w:t>H049552)</w:t>
      </w:r>
    </w:p>
    <w:p w14:paraId="6F55490D" w14:textId="2A98166A" w:rsidR="00C13A16" w:rsidRDefault="00EE09E0" w:rsidP="005709E5">
      <w:r>
        <w:rPr>
          <w:b/>
          <w:bCs/>
        </w:rPr>
        <w:tab/>
      </w:r>
      <w:r w:rsidR="00E01D6C">
        <w:t xml:space="preserve">City contends that the trial court erred in ruling that City violated the CPRA by </w:t>
      </w:r>
      <w:r w:rsidR="003B74A4">
        <w:t>(1)</w:t>
      </w:r>
      <w:r w:rsidR="002A26BB">
        <w:t> </w:t>
      </w:r>
      <w:r w:rsidR="003C2204">
        <w:t>performing an inadequate search in response to Law Foundation’s 2018 public records requests</w:t>
      </w:r>
      <w:r w:rsidR="003B74A4">
        <w:t xml:space="preserve">; (2) failing to review GPD bodycam video footage and separating exempt from non-exempt footage; </w:t>
      </w:r>
      <w:r w:rsidR="007038F6">
        <w:t xml:space="preserve">and </w:t>
      </w:r>
      <w:r w:rsidR="003B74A4">
        <w:t xml:space="preserve">(3) </w:t>
      </w:r>
      <w:r w:rsidR="002A03AA">
        <w:t>providing an untimely response to Law Foundation’s November 2018 public records request</w:t>
      </w:r>
      <w:r w:rsidR="007038F6">
        <w:t xml:space="preserve">.  City also contends that the trial court erred in tentatively ruling that </w:t>
      </w:r>
      <w:r w:rsidR="009B066E">
        <w:t>Law Foundation</w:t>
      </w:r>
      <w:r w:rsidR="008356C0">
        <w:t xml:space="preserve"> is the prevailing party and</w:t>
      </w:r>
      <w:r w:rsidR="009B066E">
        <w:t xml:space="preserve"> may be entitled to an award of costs and attorney fees</w:t>
      </w:r>
      <w:r w:rsidR="00EB6C76">
        <w:t>.</w:t>
      </w:r>
      <w:r w:rsidR="007038F6">
        <w:t xml:space="preserve"> </w:t>
      </w:r>
      <w:r w:rsidR="002A03AA">
        <w:t xml:space="preserve"> </w:t>
      </w:r>
      <w:r w:rsidR="006B0BBA">
        <w:t xml:space="preserve">Further, City argues that the trial court erred in granting declaratory relief since </w:t>
      </w:r>
      <w:r>
        <w:t>the court did not order production of records and no additional responsive, non-exempt records can be produced, and</w:t>
      </w:r>
      <w:r w:rsidR="00BB2E60">
        <w:t xml:space="preserve"> </w:t>
      </w:r>
      <w:r w:rsidR="00A1656C">
        <w:t xml:space="preserve">therefore </w:t>
      </w:r>
      <w:r w:rsidR="006B0BBA">
        <w:t>the matter is moot</w:t>
      </w:r>
      <w:r>
        <w:t>.</w:t>
      </w:r>
    </w:p>
    <w:p w14:paraId="2D30AF31" w14:textId="4E78B57A" w:rsidR="00EA46D4" w:rsidRDefault="00EE09E0" w:rsidP="005709E5">
      <w:pPr>
        <w:rPr>
          <w:i/>
          <w:iCs/>
        </w:rPr>
      </w:pPr>
      <w:r>
        <w:tab/>
        <w:t>Law Foundation disagrees, arguing that the trial court did not err in finding that City</w:t>
      </w:r>
      <w:r w:rsidR="002F0723">
        <w:t>’s conduct in responding to Law Foundation’s CPRA requests</w:t>
      </w:r>
      <w:r>
        <w:t xml:space="preserve"> violated the C</w:t>
      </w:r>
      <w:r w:rsidR="002F0723">
        <w:t>PRA</w:t>
      </w:r>
      <w:r w:rsidR="004E711F">
        <w:t>, and it was not necessary for the court to find that City was negligent</w:t>
      </w:r>
      <w:r w:rsidR="002F0723">
        <w:t>.  Law Foundation also argues that the trial court ha</w:t>
      </w:r>
      <w:r w:rsidR="00E01EFE">
        <w:t>s</w:t>
      </w:r>
      <w:r w:rsidR="002F0723">
        <w:t xml:space="preserve"> broad authority to </w:t>
      </w:r>
      <w:r w:rsidR="00466AB1">
        <w:t>grant declaratory relief with respect to the right to inspect public records</w:t>
      </w:r>
      <w:r w:rsidR="00A811E4">
        <w:t>.  Finally, Law Foundation argues that the trial court</w:t>
      </w:r>
      <w:r w:rsidR="0099665B">
        <w:t xml:space="preserve"> did not abuse its discretion in</w:t>
      </w:r>
      <w:r w:rsidR="00A811E4">
        <w:t xml:space="preserve"> tentative</w:t>
      </w:r>
      <w:r w:rsidR="0099665B">
        <w:t>ly</w:t>
      </w:r>
      <w:r w:rsidR="00A811E4">
        <w:t xml:space="preserve"> ruling that Law Foundation is the </w:t>
      </w:r>
      <w:r w:rsidR="0099665B">
        <w:t>prevailing</w:t>
      </w:r>
      <w:r w:rsidR="00A811E4">
        <w:t xml:space="preserve"> party for purposes of an award of costs and attorney fees</w:t>
      </w:r>
      <w:r w:rsidR="0099665B">
        <w:t>.</w:t>
      </w:r>
      <w:r>
        <w:rPr>
          <w:rStyle w:val="FootnoteReference"/>
        </w:rPr>
        <w:footnoteReference w:id="6"/>
      </w:r>
      <w:r w:rsidR="00A811E4">
        <w:t xml:space="preserve"> </w:t>
      </w:r>
      <w:r w:rsidR="002F0723">
        <w:t xml:space="preserve"> </w:t>
      </w:r>
      <w:r w:rsidR="006B0BBA">
        <w:t xml:space="preserve"> </w:t>
      </w:r>
    </w:p>
    <w:p w14:paraId="642D308F" w14:textId="50F3AA2B" w:rsidR="00456263" w:rsidRPr="00EA46D4" w:rsidRDefault="00EE09E0" w:rsidP="005709E5">
      <w:pPr>
        <w:rPr>
          <w:i/>
          <w:iCs/>
        </w:rPr>
      </w:pPr>
      <w:r>
        <w:rPr>
          <w:i/>
          <w:iCs/>
        </w:rPr>
        <w:lastRenderedPageBreak/>
        <w:tab/>
      </w:r>
      <w:r w:rsidR="00DF3EB6">
        <w:t>We need not address the merits of the trial court’s rulings that City violated the CPRA in responding to Law Foundation’s public records requests, since, as we will discuss, we determine that the matter is moot</w:t>
      </w:r>
      <w:r w:rsidR="009661C7">
        <w:t xml:space="preserve"> and declaratory relief is not available under the circumstances of this case</w:t>
      </w:r>
      <w:r w:rsidR="00DF3EB6">
        <w:t>.</w:t>
      </w:r>
    </w:p>
    <w:p w14:paraId="4CAAD1E9" w14:textId="6552E1E0" w:rsidR="00EA46D4" w:rsidRDefault="00EE09E0" w:rsidP="005709E5">
      <w:pPr>
        <w:rPr>
          <w:b/>
          <w:bCs/>
        </w:rPr>
      </w:pPr>
      <w:r>
        <w:rPr>
          <w:b/>
          <w:bCs/>
        </w:rPr>
        <w:tab/>
      </w:r>
      <w:r w:rsidR="00AD68AC">
        <w:rPr>
          <w:b/>
          <w:bCs/>
        </w:rPr>
        <w:tab/>
      </w:r>
      <w:r w:rsidR="0012200B">
        <w:rPr>
          <w:b/>
          <w:bCs/>
        </w:rPr>
        <w:t>1</w:t>
      </w:r>
      <w:r>
        <w:rPr>
          <w:b/>
          <w:bCs/>
        </w:rPr>
        <w:t>.  Mootness</w:t>
      </w:r>
    </w:p>
    <w:p w14:paraId="6C74742C" w14:textId="552CF1E7" w:rsidR="00D8306B" w:rsidRPr="00C82A33" w:rsidRDefault="00EE09E0" w:rsidP="00D8306B">
      <w:r>
        <w:rPr>
          <w:b/>
          <w:bCs/>
        </w:rPr>
        <w:tab/>
      </w:r>
      <w:r w:rsidR="00C82A33" w:rsidRPr="00C82A33">
        <w:t>“ ‘It is well settled that an appellate court will decide only actual controversies</w:t>
      </w:r>
      <w:r w:rsidR="002A26BB">
        <w:t> </w:t>
      </w:r>
      <w:r w:rsidR="0010766A">
        <w:t>.</w:t>
      </w:r>
      <w:r w:rsidR="002A26BB">
        <w:t> </w:t>
      </w:r>
      <w:r w:rsidR="00C82A33" w:rsidRPr="00C82A33">
        <w:t>.</w:t>
      </w:r>
      <w:r w:rsidR="002A26BB">
        <w:t xml:space="preserve"> . . </w:t>
      </w:r>
      <w:r w:rsidR="00BB42AF">
        <w:t xml:space="preserve"> </w:t>
      </w:r>
      <w:r w:rsidR="00C82A33" w:rsidRPr="00C82A33">
        <w:t xml:space="preserve">We will not render opinions on moot questions or abstract propositions, or declare principles of law which cannot affect the matter at issue on appeal.’ ” </w:t>
      </w:r>
      <w:r w:rsidR="00034D64">
        <w:t xml:space="preserve"> </w:t>
      </w:r>
      <w:r w:rsidR="00C82A33" w:rsidRPr="00C82A33">
        <w:t>(</w:t>
      </w:r>
      <w:r w:rsidR="00C82A33" w:rsidRPr="00C82A33">
        <w:rPr>
          <w:i/>
          <w:iCs/>
        </w:rPr>
        <w:t>Building a Better Redondo, Inc. v. City of Redondo Beach</w:t>
      </w:r>
      <w:r w:rsidR="00C82A33" w:rsidRPr="00C82A33">
        <w:t xml:space="preserve"> (2012) 203 Cal.App.4th 852, 866.) </w:t>
      </w:r>
      <w:r w:rsidR="00963098">
        <w:t xml:space="preserve"> </w:t>
      </w:r>
      <w:r w:rsidR="00C82A33" w:rsidRPr="00C82A33">
        <w:t>“Stated differently, moot cases ‘are “[t]hose in which an actual controversy did exist but, by the passage of time or a change in circumstances, ceased to exist.”</w:t>
      </w:r>
      <w:r w:rsidR="00E721C2">
        <w:t xml:space="preserve"> </w:t>
      </w:r>
      <w:r w:rsidR="00582BEC">
        <w:t xml:space="preserve"> </w:t>
      </w:r>
      <w:r w:rsidR="00E721C2">
        <w:t>[Citation.]</w:t>
      </w:r>
      <w:r w:rsidR="00C82A33" w:rsidRPr="00C82A33">
        <w:t>’</w:t>
      </w:r>
      <w:r w:rsidR="00E721C2">
        <w:t xml:space="preserve"> </w:t>
      </w:r>
      <w:r w:rsidR="00002D6E">
        <w:t xml:space="preserve"> </w:t>
      </w:r>
      <w:r w:rsidR="00E721C2">
        <w:t>[Citation.]</w:t>
      </w:r>
      <w:r w:rsidR="00C82A33" w:rsidRPr="00C82A33">
        <w:t xml:space="preserve">” </w:t>
      </w:r>
      <w:r w:rsidR="00E538FA">
        <w:t xml:space="preserve"> </w:t>
      </w:r>
      <w:r w:rsidR="00C82A33" w:rsidRPr="00C82A33">
        <w:t>(</w:t>
      </w:r>
      <w:proofErr w:type="spellStart"/>
      <w:r w:rsidR="00C82A33" w:rsidRPr="00C82A33">
        <w:rPr>
          <w:i/>
          <w:iCs/>
        </w:rPr>
        <w:t>Parkford</w:t>
      </w:r>
      <w:proofErr w:type="spellEnd"/>
      <w:r w:rsidR="00C82A33" w:rsidRPr="00C82A33">
        <w:rPr>
          <w:i/>
          <w:iCs/>
        </w:rPr>
        <w:t xml:space="preserve"> Owners for a Better Community v. County of Placer</w:t>
      </w:r>
      <w:r w:rsidR="00C82A33" w:rsidRPr="00C82A33">
        <w:t xml:space="preserve"> (2020) 54 Cal.App.5th 714, 722.)</w:t>
      </w:r>
      <w:r w:rsidR="009F6229">
        <w:t xml:space="preserve"> </w:t>
      </w:r>
      <w:r w:rsidR="00C82A33" w:rsidRPr="00C82A33">
        <w:t xml:space="preserve"> </w:t>
      </w:r>
      <w:r>
        <w:t>“</w:t>
      </w:r>
      <w:r w:rsidRPr="00D8306B">
        <w:t>A case is moot when the decision of the reviewing court ‘can have no practical impact or provide the parties effectual relief.</w:t>
      </w:r>
      <w:r w:rsidR="001F4C80">
        <w:t xml:space="preserve"> [Citation.]</w:t>
      </w:r>
      <w:r w:rsidRPr="00D8306B">
        <w:t>’ ”</w:t>
      </w:r>
      <w:r w:rsidR="00E538FA">
        <w:t xml:space="preserve"> </w:t>
      </w:r>
      <w:r w:rsidRPr="00D8306B">
        <w:t xml:space="preserve"> (</w:t>
      </w:r>
      <w:r w:rsidRPr="00D8306B">
        <w:rPr>
          <w:i/>
          <w:iCs/>
        </w:rPr>
        <w:t>MHC Operating Limited Partnership v. City of San Jose</w:t>
      </w:r>
      <w:r w:rsidRPr="00D8306B">
        <w:t xml:space="preserve"> (2003) 106 Cal.App.4th 204, 214 (</w:t>
      </w:r>
      <w:r w:rsidRPr="00D8306B">
        <w:rPr>
          <w:i/>
          <w:iCs/>
        </w:rPr>
        <w:t>MHC</w:t>
      </w:r>
      <w:r w:rsidRPr="00D8306B">
        <w:t>)</w:t>
      </w:r>
      <w:r w:rsidR="00600E39">
        <w:t>;</w:t>
      </w:r>
      <w:r w:rsidR="00B050D0">
        <w:t xml:space="preserve"> </w:t>
      </w:r>
      <w:r>
        <w:t xml:space="preserve">see also </w:t>
      </w:r>
      <w:r w:rsidRPr="00C82A33">
        <w:rPr>
          <w:i/>
          <w:iCs/>
        </w:rPr>
        <w:t>Com</w:t>
      </w:r>
      <w:r w:rsidRPr="00583334">
        <w:rPr>
          <w:i/>
          <w:iCs/>
        </w:rPr>
        <w:t>mittee</w:t>
      </w:r>
      <w:r w:rsidRPr="00C82A33">
        <w:rPr>
          <w:i/>
          <w:iCs/>
        </w:rPr>
        <w:t xml:space="preserve"> for Sound Water &amp; Land De</w:t>
      </w:r>
      <w:r w:rsidRPr="00583334">
        <w:rPr>
          <w:i/>
          <w:iCs/>
        </w:rPr>
        <w:t>velopment</w:t>
      </w:r>
      <w:r w:rsidRPr="00C82A33">
        <w:rPr>
          <w:i/>
          <w:iCs/>
        </w:rPr>
        <w:t xml:space="preserve"> v. City of Seaside</w:t>
      </w:r>
      <w:r>
        <w:t xml:space="preserve"> (2022)</w:t>
      </w:r>
      <w:r w:rsidRPr="00C82A33">
        <w:t xml:space="preserve"> </w:t>
      </w:r>
      <w:bookmarkStart w:id="3" w:name="_Hlk148469385"/>
      <w:r w:rsidRPr="00C82A33">
        <w:t>79 Cal.App.5th 389</w:t>
      </w:r>
      <w:bookmarkEnd w:id="3"/>
      <w:r w:rsidRPr="00C82A33">
        <w:t>, 405</w:t>
      </w:r>
      <w:r>
        <w:t xml:space="preserve"> </w:t>
      </w:r>
      <w:r w:rsidR="00B050D0">
        <w:t>[same].)</w:t>
      </w:r>
      <w:r>
        <w:t xml:space="preserve"> </w:t>
      </w:r>
    </w:p>
    <w:p w14:paraId="75C1AEB4" w14:textId="3BA17320" w:rsidR="00BA51C5" w:rsidRPr="00C82A33" w:rsidRDefault="00EE09E0" w:rsidP="00BA51C5">
      <w:r>
        <w:tab/>
      </w:r>
      <w:r w:rsidR="0016740C">
        <w:t>Regarding the relief available under the CPRA, t</w:t>
      </w:r>
      <w:r w:rsidR="0063726B">
        <w:t>his court has stated</w:t>
      </w:r>
      <w:r w:rsidR="00343240">
        <w:t xml:space="preserve"> that</w:t>
      </w:r>
      <w:r w:rsidR="0063726B">
        <w:t xml:space="preserve"> </w:t>
      </w:r>
      <w:r>
        <w:t>“</w:t>
      </w:r>
      <w:r w:rsidR="0063726B">
        <w:t>[t]</w:t>
      </w:r>
      <w:r w:rsidRPr="008C23A4">
        <w:t xml:space="preserve">he CPRA provides </w:t>
      </w:r>
      <w:r w:rsidRPr="00EA5CE9">
        <w:rPr>
          <w:i/>
          <w:iCs/>
        </w:rPr>
        <w:t>no</w:t>
      </w:r>
      <w:r w:rsidRPr="008C23A4">
        <w:t xml:space="preserve"> </w:t>
      </w:r>
      <w:r w:rsidR="00495BD6">
        <w:t xml:space="preserve">. . . </w:t>
      </w:r>
      <w:r w:rsidRPr="008C23A4">
        <w:t>remedy that may be utilized for any purpose other than to determine whether a particular record or class of records must be disclosed</w:t>
      </w:r>
      <w:r w:rsidRPr="008D31F6">
        <w:t>.</w:t>
      </w:r>
      <w:r>
        <w:t xml:space="preserve">”  </w:t>
      </w:r>
      <w:r w:rsidR="0052269A">
        <w:t>(</w:t>
      </w:r>
      <w:r w:rsidRPr="00C4248F">
        <w:rPr>
          <w:i/>
          <w:iCs/>
        </w:rPr>
        <w:t>County of Santa Clara v. Superior Court</w:t>
      </w:r>
      <w:r>
        <w:rPr>
          <w:i/>
          <w:iCs/>
        </w:rPr>
        <w:t xml:space="preserve"> </w:t>
      </w:r>
      <w:r>
        <w:t>(2009)</w:t>
      </w:r>
      <w:r w:rsidRPr="008D31F6">
        <w:t xml:space="preserve"> 171 Cal.App.4th 119, 127</w:t>
      </w:r>
      <w:r w:rsidR="00B9179C">
        <w:t xml:space="preserve"> (</w:t>
      </w:r>
      <w:r w:rsidR="00B9179C">
        <w:rPr>
          <w:i/>
          <w:iCs/>
        </w:rPr>
        <w:t>County of Santa Clara</w:t>
      </w:r>
      <w:r w:rsidR="00B9179C">
        <w:t>)</w:t>
      </w:r>
      <w:r>
        <w:t xml:space="preserve">.) </w:t>
      </w:r>
      <w:r w:rsidR="0016740C">
        <w:t xml:space="preserve"> Thus</w:t>
      </w:r>
      <w:r>
        <w:t>, the CPRA</w:t>
      </w:r>
      <w:r w:rsidRPr="005E5FE4">
        <w:t xml:space="preserve"> </w:t>
      </w:r>
      <w:r>
        <w:t>“</w:t>
      </w:r>
      <w:r w:rsidRPr="005E5FE4">
        <w:t>provides no remedy for failure to timely comply with a request for records.</w:t>
      </w:r>
      <w:r>
        <w:t>”  (</w:t>
      </w:r>
      <w:r w:rsidRPr="005E5FE4">
        <w:rPr>
          <w:i/>
          <w:iCs/>
        </w:rPr>
        <w:t>Rogers v. Superior C</w:t>
      </w:r>
      <w:r>
        <w:rPr>
          <w:i/>
          <w:iCs/>
        </w:rPr>
        <w:t xml:space="preserve">ourt </w:t>
      </w:r>
      <w:r>
        <w:t>(1993)</w:t>
      </w:r>
      <w:r w:rsidRPr="005E5FE4">
        <w:t xml:space="preserve"> 19 Cal.App.4th 469, 483</w:t>
      </w:r>
      <w:r w:rsidR="00A07580">
        <w:t>.</w:t>
      </w:r>
      <w:r w:rsidR="00ED2CF4">
        <w:t>)</w:t>
      </w:r>
      <w:r w:rsidR="00A07580">
        <w:t xml:space="preserve">  </w:t>
      </w:r>
    </w:p>
    <w:p w14:paraId="3239951D" w14:textId="4F06FB0F" w:rsidR="00C76597" w:rsidRPr="00C76597" w:rsidRDefault="00EE09E0" w:rsidP="00C76597">
      <w:pPr>
        <w:shd w:val="clear" w:color="auto" w:fill="FFFFFF"/>
        <w:tabs>
          <w:tab w:val="clear" w:pos="720"/>
        </w:tabs>
        <w:overflowPunct/>
        <w:autoSpaceDE/>
        <w:autoSpaceDN/>
        <w:adjustRightInd/>
        <w:textAlignment w:val="auto"/>
      </w:pPr>
      <w:r>
        <w:tab/>
      </w:r>
      <w:r w:rsidR="00E95767">
        <w:t xml:space="preserve">Under the </w:t>
      </w:r>
      <w:r w:rsidR="006B21F8">
        <w:t>FOIA</w:t>
      </w:r>
      <w:r w:rsidR="00E95767">
        <w:t>,</w:t>
      </w:r>
      <w:r w:rsidR="006B21F8">
        <w:t xml:space="preserve"> “</w:t>
      </w:r>
      <w:r w:rsidR="006B21F8" w:rsidRPr="00F14EE5">
        <w:t>after the agency produces all non-exempt documents and the court confirms the agency</w:t>
      </w:r>
      <w:r w:rsidR="006B21F8">
        <w:t>’</w:t>
      </w:r>
      <w:r w:rsidR="006B21F8" w:rsidRPr="00F14EE5">
        <w:t xml:space="preserve">s proper invocation of an exemption, the specific FOIA claim is moot because the injury has been remedied. </w:t>
      </w:r>
      <w:r w:rsidR="006B21F8">
        <w:t xml:space="preserve"> [Citations.]”  (</w:t>
      </w:r>
      <w:proofErr w:type="spellStart"/>
      <w:r w:rsidR="006B21F8" w:rsidRPr="00F14EE5">
        <w:rPr>
          <w:i/>
          <w:iCs/>
        </w:rPr>
        <w:t>Hajro</w:t>
      </w:r>
      <w:proofErr w:type="spellEnd"/>
      <w:r w:rsidR="006B21F8" w:rsidRPr="00F14EE5">
        <w:rPr>
          <w:i/>
          <w:iCs/>
        </w:rPr>
        <w:t xml:space="preserve"> v. U.S. Citizenship &amp; Immigr</w:t>
      </w:r>
      <w:r w:rsidR="006B21F8">
        <w:rPr>
          <w:i/>
          <w:iCs/>
        </w:rPr>
        <w:t>ation</w:t>
      </w:r>
      <w:r w:rsidR="006B21F8" w:rsidRPr="00F14EE5">
        <w:rPr>
          <w:i/>
          <w:iCs/>
        </w:rPr>
        <w:t xml:space="preserve"> Serv</w:t>
      </w:r>
      <w:r w:rsidR="006B21F8">
        <w:rPr>
          <w:i/>
          <w:iCs/>
        </w:rPr>
        <w:t xml:space="preserve">ices </w:t>
      </w:r>
      <w:r w:rsidR="006B21F8">
        <w:t>(9</w:t>
      </w:r>
      <w:r w:rsidR="006B21F8" w:rsidRPr="00447F9A">
        <w:t>th</w:t>
      </w:r>
      <w:r w:rsidR="006B21F8">
        <w:t xml:space="preserve"> Cir. 2016)</w:t>
      </w:r>
      <w:r w:rsidR="006B21F8" w:rsidRPr="00F14EE5">
        <w:t xml:space="preserve"> 811 F.3d 1086, 1103</w:t>
      </w:r>
      <w:r>
        <w:t>.</w:t>
      </w:r>
      <w:r w:rsidR="006B21F8" w:rsidRPr="00F14EE5">
        <w:t>)</w:t>
      </w:r>
      <w:r w:rsidR="006B21F8">
        <w:t xml:space="preserve">  </w:t>
      </w:r>
      <w:r w:rsidR="007718A8">
        <w:t xml:space="preserve">Under </w:t>
      </w:r>
      <w:r w:rsidR="00B57052" w:rsidRPr="00C76597">
        <w:t xml:space="preserve">the CPRA, an action </w:t>
      </w:r>
      <w:r w:rsidR="00B57052" w:rsidRPr="00C76597">
        <w:lastRenderedPageBreak/>
        <w:t>seeking a declaration that the plaintiffs could inspect and copy primary election ballots was deemed moot because the ballots had been recycled</w:t>
      </w:r>
      <w:r w:rsidR="00642236">
        <w:t xml:space="preserve"> and could not be produced in response to a public records request</w:t>
      </w:r>
      <w:r w:rsidR="00B57052" w:rsidRPr="00C76597">
        <w:t>.  (</w:t>
      </w:r>
      <w:r w:rsidR="00B57052" w:rsidRPr="00C76597">
        <w:rPr>
          <w:i/>
          <w:iCs/>
        </w:rPr>
        <w:t xml:space="preserve">Citizens Oversight, Inc. v. Vu </w:t>
      </w:r>
      <w:r w:rsidR="00B57052" w:rsidRPr="00C76597">
        <w:t xml:space="preserve">(2019) 35 Cal.App.5th 612, 615 [exercising discretion to decide </w:t>
      </w:r>
      <w:r w:rsidR="007B6693">
        <w:t>moot</w:t>
      </w:r>
      <w:r w:rsidR="00B57052" w:rsidRPr="00C76597">
        <w:t xml:space="preserve"> issue as a matter of public interest].)</w:t>
      </w:r>
      <w:r w:rsidR="00B57052">
        <w:t xml:space="preserve">  </w:t>
      </w:r>
    </w:p>
    <w:p w14:paraId="63B3EF67" w14:textId="78259956" w:rsidR="006B21F8" w:rsidRDefault="00EE09E0" w:rsidP="006B21F8">
      <w:pPr>
        <w:shd w:val="clear" w:color="auto" w:fill="FFFFFF"/>
        <w:tabs>
          <w:tab w:val="clear" w:pos="720"/>
        </w:tabs>
        <w:overflowPunct/>
        <w:autoSpaceDE/>
        <w:autoSpaceDN/>
        <w:adjustRightInd/>
        <w:textAlignment w:val="auto"/>
      </w:pPr>
      <w:r>
        <w:tab/>
      </w:r>
      <w:r w:rsidR="00343240">
        <w:t xml:space="preserve">In this case, it is undisputed that </w:t>
      </w:r>
      <w:r w:rsidR="00E5427A">
        <w:t xml:space="preserve">(1) </w:t>
      </w:r>
      <w:r w:rsidR="00343240">
        <w:t>City has produced all responsive nonexempt GPD bodycam video footage in its possessio</w:t>
      </w:r>
      <w:r w:rsidR="00E5427A">
        <w:t>n;</w:t>
      </w:r>
      <w:r w:rsidR="00343240">
        <w:t xml:space="preserve"> </w:t>
      </w:r>
      <w:r w:rsidR="00D06DEB">
        <w:t xml:space="preserve">and </w:t>
      </w:r>
      <w:r w:rsidR="00E5427A">
        <w:t xml:space="preserve">(2) </w:t>
      </w:r>
      <w:r w:rsidR="00D06DEB">
        <w:t xml:space="preserve">the trial court’s prior </w:t>
      </w:r>
      <w:r w:rsidR="00F53A01">
        <w:t xml:space="preserve">October 8, 2020 </w:t>
      </w:r>
      <w:r w:rsidR="00D06DEB">
        <w:t xml:space="preserve">order ruled that the </w:t>
      </w:r>
      <w:r w:rsidR="00F20453">
        <w:t xml:space="preserve">GPD </w:t>
      </w:r>
      <w:r w:rsidR="00D06DEB">
        <w:t>bodycam footage withheld by City was properly withheld as exem</w:t>
      </w:r>
      <w:r w:rsidR="00B36FE3">
        <w:t xml:space="preserve">pt. </w:t>
      </w:r>
      <w:r w:rsidR="00F53A01" w:rsidRPr="004D5BAC">
        <w:t xml:space="preserve"> </w:t>
      </w:r>
      <w:r w:rsidR="00B36FE3">
        <w:t xml:space="preserve">Since </w:t>
      </w:r>
      <w:r w:rsidR="00170CBF">
        <w:t>Law Foundation has not raised any issue</w:t>
      </w:r>
      <w:r w:rsidR="00B36FE3">
        <w:t xml:space="preserve"> </w:t>
      </w:r>
      <w:r w:rsidR="00F53A01">
        <w:t xml:space="preserve">in this original proceeding </w:t>
      </w:r>
      <w:r w:rsidR="00170CBF">
        <w:t xml:space="preserve">as to </w:t>
      </w:r>
      <w:r w:rsidR="005660B4">
        <w:t>“</w:t>
      </w:r>
      <w:r w:rsidR="005660B4" w:rsidRPr="008C23A4">
        <w:t>whether a particular record or class of records must be disclose</w:t>
      </w:r>
      <w:r w:rsidR="005660B4">
        <w:t>d,”</w:t>
      </w:r>
      <w:r w:rsidR="00343240">
        <w:t xml:space="preserve"> </w:t>
      </w:r>
      <w:r w:rsidR="005660B4">
        <w:t xml:space="preserve">we </w:t>
      </w:r>
      <w:r w:rsidR="00343240">
        <w:t>cannot grant Law Foundation any effective relief under the CPRA</w:t>
      </w:r>
      <w:r w:rsidR="00360B4C">
        <w:t xml:space="preserve">.  </w:t>
      </w:r>
      <w:r w:rsidR="00EA43B4">
        <w:t xml:space="preserve">(See </w:t>
      </w:r>
      <w:r w:rsidR="005633DF">
        <w:rPr>
          <w:i/>
          <w:iCs/>
        </w:rPr>
        <w:t xml:space="preserve">County of </w:t>
      </w:r>
      <w:r w:rsidR="005633DF" w:rsidRPr="005660B4">
        <w:rPr>
          <w:i/>
          <w:iCs/>
        </w:rPr>
        <w:t>Santa Clara</w:t>
      </w:r>
      <w:r w:rsidR="005633DF">
        <w:t xml:space="preserve">, </w:t>
      </w:r>
      <w:r w:rsidR="005633DF" w:rsidRPr="005633DF">
        <w:rPr>
          <w:i/>
          <w:iCs/>
        </w:rPr>
        <w:t>supra</w:t>
      </w:r>
      <w:r w:rsidR="005633DF">
        <w:t xml:space="preserve">, </w:t>
      </w:r>
      <w:r w:rsidR="005633DF" w:rsidRPr="008D31F6">
        <w:t xml:space="preserve">171 Cal.App.4th </w:t>
      </w:r>
      <w:r w:rsidR="005660B4">
        <w:t>at p.</w:t>
      </w:r>
      <w:r w:rsidR="005633DF" w:rsidRPr="008D31F6">
        <w:t xml:space="preserve"> 127</w:t>
      </w:r>
      <w:r w:rsidR="005633DF">
        <w:t xml:space="preserve">.)  </w:t>
      </w:r>
      <w:r w:rsidR="00A5224A">
        <w:t>Accordingly</w:t>
      </w:r>
      <w:r w:rsidR="00D10BCC">
        <w:t>,</w:t>
      </w:r>
      <w:r w:rsidR="00533E1C">
        <w:t xml:space="preserve"> </w:t>
      </w:r>
      <w:r w:rsidR="00A5224A">
        <w:t xml:space="preserve">Law Foundation’s claims </w:t>
      </w:r>
      <w:r w:rsidR="00D16D45">
        <w:t xml:space="preserve">regarding the propriety of City’s </w:t>
      </w:r>
      <w:r w:rsidR="00EE0EBD">
        <w:t xml:space="preserve">past </w:t>
      </w:r>
      <w:r w:rsidR="00D16D45">
        <w:t>conduct in responding to Law Foundation’s public records requests are</w:t>
      </w:r>
      <w:r w:rsidR="00533E1C">
        <w:t xml:space="preserve"> moot</w:t>
      </w:r>
      <w:r w:rsidR="00343240">
        <w:t xml:space="preserve">.  </w:t>
      </w:r>
    </w:p>
    <w:p w14:paraId="7FC9C2AE" w14:textId="53830B3C" w:rsidR="00EA46D4" w:rsidRDefault="00EE09E0" w:rsidP="005709E5">
      <w:pPr>
        <w:rPr>
          <w:b/>
          <w:bCs/>
        </w:rPr>
      </w:pPr>
      <w:r>
        <w:tab/>
      </w:r>
      <w:r>
        <w:tab/>
      </w:r>
      <w:r>
        <w:rPr>
          <w:b/>
          <w:bCs/>
        </w:rPr>
        <w:t>2.  Declaratory Relief</w:t>
      </w:r>
    </w:p>
    <w:p w14:paraId="2638021E" w14:textId="28346BC9" w:rsidR="002E707D" w:rsidRDefault="00EE09E0" w:rsidP="00B9179C">
      <w:r>
        <w:tab/>
      </w:r>
      <w:r w:rsidR="00BE7512">
        <w:t xml:space="preserve">We understand the </w:t>
      </w:r>
      <w:r w:rsidR="00415F7F">
        <w:t>Law Foundation</w:t>
      </w:r>
      <w:r w:rsidR="00013303">
        <w:t xml:space="preserve"> </w:t>
      </w:r>
      <w:r w:rsidR="00BE7512">
        <w:t xml:space="preserve">to contend </w:t>
      </w:r>
      <w:r w:rsidR="006C7219">
        <w:t>that the matter is not moot because the</w:t>
      </w:r>
      <w:r w:rsidR="00013303">
        <w:t xml:space="preserve"> trial court ha</w:t>
      </w:r>
      <w:r w:rsidR="00BE7512">
        <w:t>d</w:t>
      </w:r>
      <w:r w:rsidR="00013303">
        <w:t xml:space="preserve"> broad authority to grant </w:t>
      </w:r>
      <w:r w:rsidR="00A04FDE">
        <w:t xml:space="preserve">declaratory relief </w:t>
      </w:r>
      <w:r w:rsidR="00013303">
        <w:t xml:space="preserve">with respect to </w:t>
      </w:r>
      <w:r w:rsidR="00A04FDE">
        <w:t>whether City</w:t>
      </w:r>
      <w:r w:rsidR="0054712A">
        <w:t xml:space="preserve">’s past conduct in responding </w:t>
      </w:r>
      <w:r w:rsidR="00A04FDE">
        <w:t>to Law Foundation</w:t>
      </w:r>
      <w:r w:rsidR="0054712A">
        <w:t>’s</w:t>
      </w:r>
      <w:r w:rsidR="00A04FDE">
        <w:t xml:space="preserve"> public records requests</w:t>
      </w:r>
      <w:r w:rsidR="0054712A">
        <w:t xml:space="preserve"> violated the CPRA</w:t>
      </w:r>
      <w:r w:rsidR="00A04FDE">
        <w:t xml:space="preserve">.  </w:t>
      </w:r>
      <w:r w:rsidR="00013303">
        <w:t xml:space="preserve">We are not persuaded.  </w:t>
      </w:r>
      <w:r w:rsidR="00831682">
        <w:t>The California Supreme Court has instructed that “</w:t>
      </w:r>
      <w:r w:rsidR="00831682" w:rsidRPr="00831682">
        <w:t xml:space="preserve">under the </w:t>
      </w:r>
      <w:r w:rsidR="00831682">
        <w:t>[CPRA]</w:t>
      </w:r>
      <w:r w:rsidR="00831682" w:rsidRPr="00831682">
        <w:t>, only a person seeking disclosure</w:t>
      </w:r>
      <w:r w:rsidR="00247BCC">
        <w:t xml:space="preserve"> . . . </w:t>
      </w:r>
      <w:r w:rsidR="00831682" w:rsidRPr="00831682">
        <w:t>may seek a judicial declaration regarding the agency</w:t>
      </w:r>
      <w:r w:rsidR="00831682">
        <w:t>’</w:t>
      </w:r>
      <w:r w:rsidR="00831682" w:rsidRPr="00831682">
        <w:t>s obligation to disclose a document.</w:t>
      </w:r>
      <w:r w:rsidR="0054712A">
        <w:t>”</w:t>
      </w:r>
      <w:r w:rsidR="00831682">
        <w:t xml:space="preserve"> </w:t>
      </w:r>
      <w:r w:rsidR="007D4A6A">
        <w:t xml:space="preserve"> </w:t>
      </w:r>
      <w:r w:rsidR="00831682">
        <w:t>(</w:t>
      </w:r>
      <w:proofErr w:type="spellStart"/>
      <w:r w:rsidR="00831682" w:rsidRPr="00831682">
        <w:rPr>
          <w:i/>
          <w:iCs/>
        </w:rPr>
        <w:t>Filarsky</w:t>
      </w:r>
      <w:proofErr w:type="spellEnd"/>
      <w:r w:rsidR="00831682" w:rsidRPr="00831682">
        <w:rPr>
          <w:i/>
          <w:iCs/>
        </w:rPr>
        <w:t xml:space="preserve"> v. Superior C</w:t>
      </w:r>
      <w:r w:rsidR="00831682">
        <w:rPr>
          <w:i/>
          <w:iCs/>
        </w:rPr>
        <w:t xml:space="preserve">ourt </w:t>
      </w:r>
      <w:r w:rsidR="00831682">
        <w:t>(2002)</w:t>
      </w:r>
      <w:r w:rsidR="00831682" w:rsidRPr="00831682">
        <w:t xml:space="preserve"> 28 Cal.4th 419, 428</w:t>
      </w:r>
      <w:r w:rsidR="004129B3">
        <w:t>-</w:t>
      </w:r>
      <w:r w:rsidR="00831682">
        <w:t>4</w:t>
      </w:r>
      <w:r w:rsidR="00831682" w:rsidRPr="00831682">
        <w:t>29</w:t>
      </w:r>
      <w:r w:rsidR="00416D33">
        <w:t xml:space="preserve"> (</w:t>
      </w:r>
      <w:proofErr w:type="spellStart"/>
      <w:r w:rsidR="00416D33">
        <w:rPr>
          <w:i/>
          <w:iCs/>
        </w:rPr>
        <w:t>Filarsky</w:t>
      </w:r>
      <w:proofErr w:type="spellEnd"/>
      <w:r w:rsidR="00416D33">
        <w:t>)</w:t>
      </w:r>
      <w:r w:rsidR="00831682">
        <w:t>.</w:t>
      </w:r>
      <w:r w:rsidR="00831682" w:rsidRPr="00831682">
        <w:t>)</w:t>
      </w:r>
      <w:r w:rsidR="00B9179C">
        <w:t xml:space="preserve">  </w:t>
      </w:r>
      <w:r w:rsidR="00FB7209">
        <w:t>“</w:t>
      </w:r>
      <w:r w:rsidR="00B9179C" w:rsidRPr="008D31F6">
        <w:t xml:space="preserve">The sole purpose of such an action is to permit the expeditious </w:t>
      </w:r>
      <w:r w:rsidR="00FB7209">
        <w:t>‘</w:t>
      </w:r>
      <w:r w:rsidR="00B9179C" w:rsidRPr="008D31F6">
        <w:t>determination of the obligation to disclose records requested from a public agency</w:t>
      </w:r>
      <w:r w:rsidR="00FB7209">
        <w:t xml:space="preserve"> . . . .</w:t>
      </w:r>
      <w:r w:rsidR="003E6C21">
        <w:t>’</w:t>
      </w:r>
      <w:r w:rsidR="00FB7209">
        <w:t xml:space="preserve">  [Citation.]”  (</w:t>
      </w:r>
      <w:bookmarkStart w:id="4" w:name="_Hlk142302533"/>
      <w:r w:rsidR="00B9179C" w:rsidRPr="00071C93">
        <w:rPr>
          <w:i/>
          <w:iCs/>
        </w:rPr>
        <w:t>C</w:t>
      </w:r>
      <w:r w:rsidR="00071C93" w:rsidRPr="00071C93">
        <w:rPr>
          <w:i/>
          <w:iCs/>
        </w:rPr>
        <w:t>oun</w:t>
      </w:r>
      <w:r w:rsidR="00B9179C" w:rsidRPr="00071C93">
        <w:rPr>
          <w:i/>
          <w:iCs/>
        </w:rPr>
        <w:t>ty of Santa Clara</w:t>
      </w:r>
      <w:r w:rsidR="00071C93">
        <w:t xml:space="preserve">, </w:t>
      </w:r>
      <w:r w:rsidR="00071C93">
        <w:rPr>
          <w:i/>
          <w:iCs/>
        </w:rPr>
        <w:t>supra</w:t>
      </w:r>
      <w:r w:rsidR="00071C93">
        <w:t>,</w:t>
      </w:r>
      <w:r w:rsidR="00B9179C" w:rsidRPr="008D31F6">
        <w:t xml:space="preserve"> 171 Cal.</w:t>
      </w:r>
      <w:r w:rsidR="00071C93">
        <w:t>A</w:t>
      </w:r>
      <w:r w:rsidR="00B9179C" w:rsidRPr="008D31F6">
        <w:t xml:space="preserve">pp.4th </w:t>
      </w:r>
      <w:r w:rsidR="00071C93">
        <w:t>at p.</w:t>
      </w:r>
      <w:r w:rsidR="002A26BB">
        <w:t> </w:t>
      </w:r>
      <w:r w:rsidR="003E6C21" w:rsidRPr="008D31F6">
        <w:t>1</w:t>
      </w:r>
      <w:r w:rsidR="003E6C21">
        <w:t>28</w:t>
      </w:r>
      <w:r w:rsidR="00071C93">
        <w:t>.</w:t>
      </w:r>
      <w:r w:rsidR="00B9179C" w:rsidRPr="008D31F6">
        <w:t>)</w:t>
      </w:r>
      <w:bookmarkEnd w:id="4"/>
      <w:r w:rsidR="00EA342B">
        <w:t xml:space="preserve">  </w:t>
      </w:r>
    </w:p>
    <w:p w14:paraId="1B4C3EE2" w14:textId="7B798A46" w:rsidR="00B9179C" w:rsidRDefault="00EE09E0" w:rsidP="00B9179C">
      <w:r>
        <w:tab/>
      </w:r>
      <w:r w:rsidR="00EA342B">
        <w:t xml:space="preserve">Here, City’s obligation to disclose the </w:t>
      </w:r>
      <w:r w:rsidR="00347643">
        <w:t xml:space="preserve">10 minutes </w:t>
      </w:r>
      <w:r w:rsidR="00E60E7B">
        <w:t xml:space="preserve">and </w:t>
      </w:r>
      <w:r w:rsidR="00347643">
        <w:t xml:space="preserve">four seconds of </w:t>
      </w:r>
      <w:r w:rsidR="00EA342B">
        <w:t xml:space="preserve">bodycam footage </w:t>
      </w:r>
      <w:r w:rsidR="00045C0A">
        <w:t>withheld</w:t>
      </w:r>
      <w:r w:rsidR="005B1A52">
        <w:t xml:space="preserve"> as exempt</w:t>
      </w:r>
      <w:r w:rsidR="00045C0A">
        <w:t xml:space="preserve"> by City </w:t>
      </w:r>
      <w:r w:rsidR="00EA342B">
        <w:t xml:space="preserve">was determined </w:t>
      </w:r>
      <w:r w:rsidR="000E2454">
        <w:t xml:space="preserve">in City’s favor </w:t>
      </w:r>
      <w:r w:rsidR="00C25DB3">
        <w:t xml:space="preserve">in the </w:t>
      </w:r>
      <w:r w:rsidR="00416D33">
        <w:t xml:space="preserve">prior </w:t>
      </w:r>
      <w:r w:rsidR="00C25DB3">
        <w:t xml:space="preserve">October </w:t>
      </w:r>
      <w:r w:rsidR="00AB40FE">
        <w:lastRenderedPageBreak/>
        <w:t>8</w:t>
      </w:r>
      <w:r w:rsidR="00C25DB3">
        <w:t>, 202</w:t>
      </w:r>
      <w:r w:rsidR="00AB40FE">
        <w:t>0</w:t>
      </w:r>
      <w:r w:rsidR="00C25DB3">
        <w:t xml:space="preserve"> </w:t>
      </w:r>
      <w:r w:rsidR="00EA342B">
        <w:t>order</w:t>
      </w:r>
      <w:r w:rsidR="000E2454">
        <w:t xml:space="preserve">, which </w:t>
      </w:r>
      <w:r w:rsidR="00EA342B">
        <w:t xml:space="preserve">is not at issue in the present </w:t>
      </w:r>
      <w:r w:rsidR="00045C0A">
        <w:t xml:space="preserve">original proceeding. </w:t>
      </w:r>
      <w:r w:rsidR="00551C72">
        <w:t xml:space="preserve"> </w:t>
      </w:r>
      <w:r w:rsidR="000E2454">
        <w:t>S</w:t>
      </w:r>
      <w:r w:rsidR="003E1B50">
        <w:t xml:space="preserve">ince </w:t>
      </w:r>
      <w:r>
        <w:t>the CPRA does not provide</w:t>
      </w:r>
      <w:r w:rsidR="00845E9F">
        <w:t xml:space="preserve"> for declaratory relief</w:t>
      </w:r>
      <w:r w:rsidR="00342CFF">
        <w:t xml:space="preserve"> other than to determine a public agency’s obligation to disclose records</w:t>
      </w:r>
      <w:r w:rsidR="000E2454">
        <w:t xml:space="preserve">, Law Foundation may not seek declaratory relief under the CPRA with respect to </w:t>
      </w:r>
      <w:r w:rsidR="00447D89">
        <w:t xml:space="preserve">the propriety of City’s </w:t>
      </w:r>
      <w:r w:rsidR="000E2454">
        <w:t>past conduct in responding to Law Foundation’s public records requests</w:t>
      </w:r>
      <w:r w:rsidR="00045C0A">
        <w:t>.</w:t>
      </w:r>
      <w:r w:rsidR="00845E9F">
        <w:t xml:space="preserve">  (See </w:t>
      </w:r>
      <w:r w:rsidR="00064C4F" w:rsidRPr="00071C93">
        <w:rPr>
          <w:i/>
          <w:iCs/>
        </w:rPr>
        <w:t>County of Santa Clara</w:t>
      </w:r>
      <w:r w:rsidR="00064C4F">
        <w:t xml:space="preserve">, </w:t>
      </w:r>
      <w:r w:rsidR="00064C4F">
        <w:rPr>
          <w:i/>
          <w:iCs/>
        </w:rPr>
        <w:t>supra</w:t>
      </w:r>
      <w:r w:rsidR="00064C4F">
        <w:t>,</w:t>
      </w:r>
      <w:r w:rsidR="00064C4F" w:rsidRPr="008D31F6">
        <w:t xml:space="preserve"> 171 Cal.</w:t>
      </w:r>
      <w:r w:rsidR="00064C4F">
        <w:t>A</w:t>
      </w:r>
      <w:r w:rsidR="00064C4F" w:rsidRPr="008D31F6">
        <w:t xml:space="preserve">pp.4th </w:t>
      </w:r>
      <w:r w:rsidR="00064C4F">
        <w:t xml:space="preserve">at p. </w:t>
      </w:r>
      <w:r w:rsidR="00582BEC">
        <w:t>128</w:t>
      </w:r>
      <w:r w:rsidR="00064C4F">
        <w:t>.</w:t>
      </w:r>
      <w:r w:rsidR="00064C4F" w:rsidRPr="008D31F6">
        <w:t>)</w:t>
      </w:r>
    </w:p>
    <w:p w14:paraId="11FCEED6" w14:textId="0BB89BF1" w:rsidR="009354F9" w:rsidRPr="009354F9" w:rsidRDefault="00EE09E0" w:rsidP="00D53E8A">
      <w:r>
        <w:tab/>
      </w:r>
      <w:r w:rsidR="00447D89">
        <w:t xml:space="preserve">Moreover, </w:t>
      </w:r>
      <w:r w:rsidR="00722FCB">
        <w:t>Law Foundation has not shown that declaratory relief is available under Code of Civil Procedure section 1060</w:t>
      </w:r>
      <w:r w:rsidR="00207E19">
        <w:t xml:space="preserve">, which </w:t>
      </w:r>
      <w:r w:rsidR="004C527E">
        <w:t>“</w:t>
      </w:r>
      <w:r w:rsidR="004C527E" w:rsidRPr="004C527E">
        <w:t xml:space="preserve">authorizes a declaratory judgment </w:t>
      </w:r>
      <w:r w:rsidR="00316B40">
        <w:t>‘</w:t>
      </w:r>
      <w:r w:rsidR="004C527E" w:rsidRPr="004C527E">
        <w:t>in cases of actual controversy relating to the legal rights and duties of the respective parties.</w:t>
      </w:r>
      <w:r w:rsidR="003E6C21">
        <w:t> </w:t>
      </w:r>
      <w:r w:rsidR="004C527E" w:rsidRPr="004C527E">
        <w:t>.</w:t>
      </w:r>
      <w:r w:rsidR="003E6C21">
        <w:t> </w:t>
      </w:r>
      <w:r w:rsidR="004C527E" w:rsidRPr="004C527E">
        <w:t>.</w:t>
      </w:r>
      <w:r w:rsidR="003E6C21">
        <w:t> </w:t>
      </w:r>
      <w:r w:rsidR="004C527E" w:rsidRPr="004C527E">
        <w:t>.</w:t>
      </w:r>
      <w:r w:rsidR="00316B40">
        <w:t xml:space="preserve">’ </w:t>
      </w:r>
      <w:r w:rsidR="004C527E" w:rsidRPr="004C527E">
        <w:t xml:space="preserve">” </w:t>
      </w:r>
      <w:r w:rsidR="00316B40">
        <w:t xml:space="preserve"> (</w:t>
      </w:r>
      <w:proofErr w:type="spellStart"/>
      <w:r w:rsidR="004C527E" w:rsidRPr="004C527E">
        <w:rPr>
          <w:i/>
          <w:iCs/>
        </w:rPr>
        <w:t>SJJC</w:t>
      </w:r>
      <w:proofErr w:type="spellEnd"/>
      <w:r w:rsidR="004C527E" w:rsidRPr="004C527E">
        <w:rPr>
          <w:i/>
          <w:iCs/>
        </w:rPr>
        <w:t xml:space="preserve"> Aviation Ser</w:t>
      </w:r>
      <w:r w:rsidR="001F7E1D">
        <w:rPr>
          <w:i/>
          <w:iCs/>
        </w:rPr>
        <w:t>vices,</w:t>
      </w:r>
      <w:r w:rsidR="004C527E" w:rsidRPr="004C527E">
        <w:rPr>
          <w:i/>
          <w:iCs/>
        </w:rPr>
        <w:t xml:space="preserve"> LLC v. City of San Jose</w:t>
      </w:r>
      <w:r w:rsidR="00316B40">
        <w:rPr>
          <w:i/>
          <w:iCs/>
        </w:rPr>
        <w:t xml:space="preserve"> </w:t>
      </w:r>
      <w:r w:rsidR="00316B40">
        <w:t>(2017)</w:t>
      </w:r>
      <w:r w:rsidR="004C527E" w:rsidRPr="004C527E">
        <w:t xml:space="preserve"> 12 Cal.App.5th 1043, 1061</w:t>
      </w:r>
      <w:r w:rsidR="00A15CAB">
        <w:t xml:space="preserve"> (</w:t>
      </w:r>
      <w:proofErr w:type="spellStart"/>
      <w:r w:rsidR="00A15CAB">
        <w:rPr>
          <w:i/>
          <w:iCs/>
        </w:rPr>
        <w:t>SJJC</w:t>
      </w:r>
      <w:proofErr w:type="spellEnd"/>
      <w:r w:rsidR="00A15CAB">
        <w:t>)</w:t>
      </w:r>
      <w:r w:rsidR="00316B40">
        <w:t>.</w:t>
      </w:r>
      <w:r w:rsidR="004C527E" w:rsidRPr="004C527E">
        <w:t>)</w:t>
      </w:r>
      <w:r w:rsidR="00316B40">
        <w:t xml:space="preserve"> </w:t>
      </w:r>
      <w:r w:rsidR="00B266F1">
        <w:t xml:space="preserve"> </w:t>
      </w:r>
      <w:r w:rsidR="0070488F">
        <w:t xml:space="preserve">It is well established that </w:t>
      </w:r>
      <w:r w:rsidR="00C83F59">
        <w:t xml:space="preserve">the </w:t>
      </w:r>
      <w:r w:rsidR="0070488F">
        <w:t>“</w:t>
      </w:r>
      <w:r w:rsidR="0070488F" w:rsidRPr="0070488F">
        <w:t xml:space="preserve"> ‘</w:t>
      </w:r>
      <w:r w:rsidR="0070488F">
        <w:t>[d]</w:t>
      </w:r>
      <w:proofErr w:type="spellStart"/>
      <w:r w:rsidR="0070488F" w:rsidRPr="0070488F">
        <w:t>eclaratory</w:t>
      </w:r>
      <w:proofErr w:type="spellEnd"/>
      <w:r w:rsidR="0070488F" w:rsidRPr="0070488F">
        <w:t xml:space="preserve"> procedure operates prospectively, and not merely for the redress of past wrongs. </w:t>
      </w:r>
      <w:r w:rsidR="0070488F">
        <w:t xml:space="preserve"> </w:t>
      </w:r>
      <w:r w:rsidR="0070488F" w:rsidRPr="0070488F">
        <w:t>It serves to set controversies at rest before they lead to repudiation of obligations, invasion of rights or commission of wrongs; in short, the remedy is to be used in the interests of preventive justice, to declare rights rather than execute them.’</w:t>
      </w:r>
      <w:r w:rsidR="00753F8C">
        <w:t xml:space="preserve">  [Citations.]”  (</w:t>
      </w:r>
      <w:r w:rsidR="0070488F" w:rsidRPr="0070488F">
        <w:rPr>
          <w:i/>
          <w:iCs/>
        </w:rPr>
        <w:t>Babb v. Superior C</w:t>
      </w:r>
      <w:r w:rsidR="00753F8C">
        <w:rPr>
          <w:i/>
          <w:iCs/>
        </w:rPr>
        <w:t>ourt</w:t>
      </w:r>
      <w:r w:rsidR="00753F8C">
        <w:t xml:space="preserve"> (1971)</w:t>
      </w:r>
      <w:r w:rsidR="0070488F" w:rsidRPr="0070488F">
        <w:t xml:space="preserve"> 3 Cal.3d 841, 848</w:t>
      </w:r>
      <w:r w:rsidR="00753F8C">
        <w:t xml:space="preserve">.)  </w:t>
      </w:r>
      <w:r w:rsidR="00A15CAB">
        <w:t xml:space="preserve">Accordingly, </w:t>
      </w:r>
      <w:r>
        <w:t>“</w:t>
      </w:r>
      <w:r w:rsidR="00A15CAB" w:rsidRPr="00A15CAB">
        <w:t>complaining of past acts</w:t>
      </w:r>
      <w:r>
        <w:t>” by the defendant does not constitute an actual controversy “</w:t>
      </w:r>
      <w:r w:rsidRPr="009354F9">
        <w:t xml:space="preserve"> </w:t>
      </w:r>
      <w:r>
        <w:t>‘</w:t>
      </w:r>
      <w:r w:rsidRPr="009354F9">
        <w:rPr>
          <w:i/>
          <w:iCs/>
        </w:rPr>
        <w:t>relating to the legal rights and duties of the respective parties</w:t>
      </w:r>
      <w:r w:rsidR="00D53E8A">
        <w:t>’</w:t>
      </w:r>
      <w:r w:rsidRPr="009354F9">
        <w:t xml:space="preserve"> within the meaning of Code of Civil Procedure section 1060</w:t>
      </w:r>
      <w:r w:rsidR="00D53E8A">
        <w:t>.”  (</w:t>
      </w:r>
      <w:proofErr w:type="spellStart"/>
      <w:r w:rsidRPr="009354F9">
        <w:rPr>
          <w:i/>
          <w:iCs/>
        </w:rPr>
        <w:t>SJJC</w:t>
      </w:r>
      <w:proofErr w:type="spellEnd"/>
      <w:r w:rsidR="00873DCC">
        <w:rPr>
          <w:i/>
          <w:iCs/>
        </w:rPr>
        <w:t>,</w:t>
      </w:r>
      <w:r w:rsidR="002A26BB">
        <w:rPr>
          <w:i/>
          <w:iCs/>
        </w:rPr>
        <w:t xml:space="preserve"> </w:t>
      </w:r>
      <w:r w:rsidR="00D53E8A">
        <w:t xml:space="preserve">at p. </w:t>
      </w:r>
      <w:r w:rsidRPr="009354F9">
        <w:t>1062</w:t>
      </w:r>
      <w:r w:rsidR="00AF7525">
        <w:t>.</w:t>
      </w:r>
      <w:r w:rsidRPr="009354F9">
        <w:t>)</w:t>
      </w:r>
    </w:p>
    <w:p w14:paraId="04E50F35" w14:textId="7DE250C2" w:rsidR="00815284" w:rsidRPr="009354F9" w:rsidRDefault="00EE09E0" w:rsidP="00815284">
      <w:r>
        <w:tab/>
      </w:r>
      <w:r w:rsidR="00B9179C" w:rsidRPr="00EB513F">
        <w:t>“</w:t>
      </w:r>
      <w:r w:rsidR="0073507F">
        <w:t xml:space="preserve"> ‘</w:t>
      </w:r>
      <w:r w:rsidR="00B9179C" w:rsidRPr="00EB513F">
        <w:t>The court may refuse to [grant declaratory relief] in any case where its declaration or determination is not necessary or proper at the time under all the circumstances.</w:t>
      </w:r>
      <w:r w:rsidR="0073507F">
        <w:t>’</w:t>
      </w:r>
      <w:r w:rsidR="00B9179C" w:rsidRPr="00EB513F">
        <w:t xml:space="preserve"> </w:t>
      </w:r>
      <w:r w:rsidR="00C83F59">
        <w:t xml:space="preserve"> </w:t>
      </w:r>
      <w:r w:rsidR="00B9179C" w:rsidRPr="00EB513F">
        <w:t xml:space="preserve">(Code Civ. Proc., § 1061.) </w:t>
      </w:r>
      <w:r w:rsidR="00AB42A6">
        <w:t xml:space="preserve"> </w:t>
      </w:r>
      <w:r w:rsidR="00B9179C" w:rsidRPr="00EB513F">
        <w:t>The trial court</w:t>
      </w:r>
      <w:r w:rsidR="00AB42A6">
        <w:t>’</w:t>
      </w:r>
      <w:r w:rsidR="00B9179C" w:rsidRPr="00EB513F">
        <w:t xml:space="preserve">s decision to entertain an action for declaratory relief is reviewable for abuse of discretion. </w:t>
      </w:r>
      <w:r w:rsidR="00936BC7">
        <w:t xml:space="preserve"> [Citation.]”  (</w:t>
      </w:r>
      <w:proofErr w:type="spellStart"/>
      <w:r w:rsidR="00B9179C" w:rsidRPr="00936BC7">
        <w:rPr>
          <w:i/>
          <w:iCs/>
        </w:rPr>
        <w:t>Filarsky</w:t>
      </w:r>
      <w:proofErr w:type="spellEnd"/>
      <w:r w:rsidR="00936BC7" w:rsidRPr="00936BC7">
        <w:rPr>
          <w:i/>
          <w:iCs/>
        </w:rPr>
        <w:t xml:space="preserve">, </w:t>
      </w:r>
      <w:r w:rsidR="00936BC7" w:rsidRPr="00266F4C">
        <w:rPr>
          <w:i/>
          <w:iCs/>
        </w:rPr>
        <w:t>supra</w:t>
      </w:r>
      <w:r w:rsidR="00560B03">
        <w:t xml:space="preserve">, </w:t>
      </w:r>
      <w:r w:rsidR="00B9179C" w:rsidRPr="00560B03">
        <w:t>28</w:t>
      </w:r>
      <w:r w:rsidR="00B9179C" w:rsidRPr="00EB513F">
        <w:t xml:space="preserve"> Cal.4th </w:t>
      </w:r>
      <w:r w:rsidR="00936BC7">
        <w:t>at p.</w:t>
      </w:r>
      <w:r w:rsidR="00B9179C" w:rsidRPr="00EB513F">
        <w:t xml:space="preserve"> 433</w:t>
      </w:r>
      <w:r w:rsidR="00190D78">
        <w:t>.</w:t>
      </w:r>
      <w:r w:rsidR="00B9179C" w:rsidRPr="00EB513F">
        <w:t>)</w:t>
      </w:r>
      <w:r w:rsidR="00AB42A6">
        <w:t xml:space="preserve">  Since the trial court’s grant of declaratory relief in this case was based on Law Foundation’s complaints </w:t>
      </w:r>
      <w:r>
        <w:t>that</w:t>
      </w:r>
      <w:r w:rsidR="00AB42A6">
        <w:t xml:space="preserve"> City’s past acts in responding</w:t>
      </w:r>
      <w:r w:rsidR="0094530D">
        <w:t xml:space="preserve"> to Law Foundation’s public records requests</w:t>
      </w:r>
      <w:r>
        <w:t xml:space="preserve"> violated the CPRA</w:t>
      </w:r>
      <w:r w:rsidR="0094530D">
        <w:t>, we determine that the trial court abused its discretion in granting declaratory relief</w:t>
      </w:r>
      <w:r w:rsidR="00794E22">
        <w:t xml:space="preserve"> that is not </w:t>
      </w:r>
      <w:r w:rsidR="00727F81">
        <w:t>authorized</w:t>
      </w:r>
      <w:r w:rsidR="00794E22">
        <w:t xml:space="preserve"> under either the </w:t>
      </w:r>
      <w:r w:rsidR="00794E22">
        <w:lastRenderedPageBreak/>
        <w:t>CPRA or Code of Civil Procedure section 1060</w:t>
      </w:r>
      <w:r w:rsidR="00122915">
        <w:t xml:space="preserve">.  </w:t>
      </w:r>
      <w:r>
        <w:t xml:space="preserve">(See </w:t>
      </w:r>
      <w:proofErr w:type="spellStart"/>
      <w:r w:rsidRPr="009354F9">
        <w:rPr>
          <w:i/>
          <w:iCs/>
        </w:rPr>
        <w:t>SJJC</w:t>
      </w:r>
      <w:proofErr w:type="spellEnd"/>
      <w:r>
        <w:t xml:space="preserve">, </w:t>
      </w:r>
      <w:r w:rsidRPr="00D53E8A">
        <w:rPr>
          <w:i/>
          <w:iCs/>
        </w:rPr>
        <w:t>supra</w:t>
      </w:r>
      <w:r>
        <w:t xml:space="preserve">, </w:t>
      </w:r>
      <w:r w:rsidRPr="009354F9">
        <w:t xml:space="preserve">12 Cal.App.5th </w:t>
      </w:r>
      <w:r>
        <w:t>at p.</w:t>
      </w:r>
      <w:r w:rsidR="002A26BB">
        <w:t> </w:t>
      </w:r>
      <w:r w:rsidRPr="009354F9">
        <w:t>1062</w:t>
      </w:r>
      <w:r>
        <w:t>.</w:t>
      </w:r>
      <w:r w:rsidRPr="009354F9">
        <w:t>)</w:t>
      </w:r>
    </w:p>
    <w:p w14:paraId="156254BC" w14:textId="193645FA" w:rsidR="004C734E" w:rsidRDefault="00EE09E0" w:rsidP="00D4096D">
      <w:r>
        <w:tab/>
      </w:r>
      <w:r w:rsidR="00122915">
        <w:t xml:space="preserve">Law Foundation relies on the decisions in </w:t>
      </w:r>
      <w:r w:rsidR="00D4096D" w:rsidRPr="00D4096D">
        <w:rPr>
          <w:i/>
          <w:iCs/>
        </w:rPr>
        <w:t>Community Youth Athletic Center v. City of National City</w:t>
      </w:r>
      <w:r w:rsidR="00D4096D" w:rsidRPr="00D4096D">
        <w:t xml:space="preserve"> (2013) 220 Cal.App.4th 1385 (</w:t>
      </w:r>
      <w:r w:rsidR="00D4096D" w:rsidRPr="00D4096D">
        <w:rPr>
          <w:i/>
          <w:iCs/>
        </w:rPr>
        <w:t>Community Youth</w:t>
      </w:r>
      <w:r w:rsidR="00D4096D" w:rsidRPr="00D4096D">
        <w:t>)</w:t>
      </w:r>
      <w:r w:rsidR="00D4096D">
        <w:t xml:space="preserve"> and</w:t>
      </w:r>
      <w:r w:rsidR="00883626">
        <w:t xml:space="preserve"> </w:t>
      </w:r>
      <w:proofErr w:type="spellStart"/>
      <w:r w:rsidR="00883626" w:rsidRPr="00883626">
        <w:rPr>
          <w:i/>
          <w:iCs/>
        </w:rPr>
        <w:t>Galbiso</w:t>
      </w:r>
      <w:proofErr w:type="spellEnd"/>
      <w:r w:rsidR="00883626" w:rsidRPr="00883626">
        <w:rPr>
          <w:i/>
          <w:iCs/>
        </w:rPr>
        <w:t xml:space="preserve"> v. </w:t>
      </w:r>
      <w:proofErr w:type="spellStart"/>
      <w:r w:rsidR="00883626" w:rsidRPr="00883626">
        <w:rPr>
          <w:i/>
          <w:iCs/>
        </w:rPr>
        <w:t>Orosi</w:t>
      </w:r>
      <w:proofErr w:type="spellEnd"/>
      <w:r w:rsidR="00883626" w:rsidRPr="00883626">
        <w:rPr>
          <w:i/>
          <w:iCs/>
        </w:rPr>
        <w:t xml:space="preserve"> Pub</w:t>
      </w:r>
      <w:r w:rsidR="00883626">
        <w:rPr>
          <w:i/>
          <w:iCs/>
        </w:rPr>
        <w:t>lic</w:t>
      </w:r>
      <w:r w:rsidR="00883626" w:rsidRPr="00883626">
        <w:rPr>
          <w:i/>
          <w:iCs/>
        </w:rPr>
        <w:t xml:space="preserve"> Util</w:t>
      </w:r>
      <w:r w:rsidR="00883626">
        <w:rPr>
          <w:i/>
          <w:iCs/>
        </w:rPr>
        <w:t>ities</w:t>
      </w:r>
      <w:r w:rsidR="00883626" w:rsidRPr="00883626">
        <w:rPr>
          <w:i/>
          <w:iCs/>
        </w:rPr>
        <w:t xml:space="preserve"> Dis</w:t>
      </w:r>
      <w:r w:rsidR="00883626">
        <w:rPr>
          <w:i/>
          <w:iCs/>
        </w:rPr>
        <w:t xml:space="preserve">t. </w:t>
      </w:r>
      <w:r w:rsidR="00883626">
        <w:t>(2008)</w:t>
      </w:r>
      <w:r w:rsidR="00883626" w:rsidRPr="00883626">
        <w:t xml:space="preserve"> 167 Cal.App.4th 1063</w:t>
      </w:r>
      <w:r w:rsidR="00B76344">
        <w:t xml:space="preserve"> (</w:t>
      </w:r>
      <w:proofErr w:type="spellStart"/>
      <w:r w:rsidR="00B76344">
        <w:rPr>
          <w:i/>
          <w:iCs/>
        </w:rPr>
        <w:t>Galbiso</w:t>
      </w:r>
      <w:proofErr w:type="spellEnd"/>
      <w:r w:rsidR="00B76344">
        <w:t xml:space="preserve">), </w:t>
      </w:r>
      <w:r>
        <w:t xml:space="preserve">for </w:t>
      </w:r>
      <w:r w:rsidR="004E27A5">
        <w:t>a</w:t>
      </w:r>
      <w:r w:rsidR="00F20348">
        <w:t xml:space="preserve"> </w:t>
      </w:r>
      <w:r>
        <w:t xml:space="preserve">contrary conclusion, </w:t>
      </w:r>
      <w:r w:rsidR="00B76344">
        <w:t>but those decisions are distinguishable</w:t>
      </w:r>
      <w:r>
        <w:t>.</w:t>
      </w:r>
    </w:p>
    <w:p w14:paraId="6A3B1825" w14:textId="719088F6" w:rsidR="002A4895" w:rsidRDefault="00EE09E0" w:rsidP="00D4096D">
      <w:r>
        <w:tab/>
        <w:t>I</w:t>
      </w:r>
      <w:r w:rsidR="00D77FCC">
        <w:t xml:space="preserve">n </w:t>
      </w:r>
      <w:r w:rsidR="00D77FCC">
        <w:rPr>
          <w:i/>
          <w:iCs/>
        </w:rPr>
        <w:t xml:space="preserve">Community </w:t>
      </w:r>
      <w:r w:rsidR="00D77FCC" w:rsidRPr="00D77FCC">
        <w:rPr>
          <w:i/>
          <w:iCs/>
        </w:rPr>
        <w:t>Youth</w:t>
      </w:r>
      <w:r w:rsidR="00D77FCC">
        <w:t xml:space="preserve">, the appellate court ruled that </w:t>
      </w:r>
      <w:r w:rsidR="00D4096D" w:rsidRPr="00D77FCC">
        <w:t>a</w:t>
      </w:r>
      <w:r w:rsidR="00D4096D" w:rsidRPr="00D4096D">
        <w:t xml:space="preserve"> city had a duty </w:t>
      </w:r>
      <w:r w:rsidR="00D77FCC">
        <w:t xml:space="preserve">under the CPRA </w:t>
      </w:r>
      <w:r w:rsidR="00D4096D" w:rsidRPr="00D4096D">
        <w:t>to disclose a consultant</w:t>
      </w:r>
      <w:r w:rsidR="00471A46">
        <w:t>’s</w:t>
      </w:r>
      <w:r w:rsidR="00D4096D" w:rsidRPr="00D4096D">
        <w:t xml:space="preserve"> field survey records because the city had a contractual ownership interest </w:t>
      </w:r>
      <w:r w:rsidR="00471A46">
        <w:t xml:space="preserve">in those records </w:t>
      </w:r>
      <w:r w:rsidR="00D4096D" w:rsidRPr="00D4096D">
        <w:t xml:space="preserve">and </w:t>
      </w:r>
      <w:r w:rsidR="00B06194">
        <w:t xml:space="preserve">the </w:t>
      </w:r>
      <w:r w:rsidR="00D4096D" w:rsidRPr="00D4096D">
        <w:t xml:space="preserve">right to possess </w:t>
      </w:r>
      <w:r w:rsidR="00471A46">
        <w:t xml:space="preserve">them. </w:t>
      </w:r>
      <w:r w:rsidR="00D4096D" w:rsidRPr="00D4096D">
        <w:t xml:space="preserve"> (</w:t>
      </w:r>
      <w:r w:rsidR="00471A46">
        <w:rPr>
          <w:i/>
          <w:iCs/>
        </w:rPr>
        <w:t>Community Youth</w:t>
      </w:r>
      <w:r w:rsidR="00471A46">
        <w:t xml:space="preserve">, </w:t>
      </w:r>
      <w:r w:rsidR="00471A46">
        <w:rPr>
          <w:i/>
          <w:iCs/>
        </w:rPr>
        <w:t>supra</w:t>
      </w:r>
      <w:r w:rsidR="00471A46">
        <w:t xml:space="preserve">, </w:t>
      </w:r>
      <w:r w:rsidR="003E02FD">
        <w:t xml:space="preserve">220 Cal.App.4th at p. </w:t>
      </w:r>
      <w:r w:rsidR="008A6C1A">
        <w:t>1429</w:t>
      </w:r>
      <w:r w:rsidR="00593749">
        <w:t>.)  The appellate court also ruled that the city had an obligation under the CPRA to produce raw crime data in response to a public records request.  (</w:t>
      </w:r>
      <w:r w:rsidR="00593749">
        <w:rPr>
          <w:i/>
          <w:iCs/>
        </w:rPr>
        <w:t>Id</w:t>
      </w:r>
      <w:r w:rsidR="00593749">
        <w:t xml:space="preserve">. at p. 1430.)  </w:t>
      </w:r>
      <w:r w:rsidR="00FF6AF1">
        <w:t>The trial court’s grant of declaratory relief</w:t>
      </w:r>
      <w:r>
        <w:t xml:space="preserve"> on the basis</w:t>
      </w:r>
      <w:r w:rsidR="0049564A">
        <w:t xml:space="preserve"> that the city’s responses</w:t>
      </w:r>
      <w:r>
        <w:t xml:space="preserve"> to the</w:t>
      </w:r>
      <w:r w:rsidR="004E27A5">
        <w:t>se</w:t>
      </w:r>
      <w:r>
        <w:t xml:space="preserve"> public record requests</w:t>
      </w:r>
      <w:r w:rsidR="00FF6AF1">
        <w:t xml:space="preserve"> </w:t>
      </w:r>
      <w:r w:rsidR="0049564A">
        <w:t xml:space="preserve">violated the CPRA </w:t>
      </w:r>
      <w:r w:rsidR="00FF6AF1">
        <w:t>was upheld as to both categories of records.  (</w:t>
      </w:r>
      <w:r w:rsidR="00FF6AF1">
        <w:rPr>
          <w:i/>
          <w:iCs/>
        </w:rPr>
        <w:t>Id</w:t>
      </w:r>
      <w:r w:rsidR="00FF6AF1">
        <w:t xml:space="preserve">. at pp. </w:t>
      </w:r>
      <w:r w:rsidR="00FE7C57">
        <w:t xml:space="preserve">1429, 1430.)  </w:t>
      </w:r>
    </w:p>
    <w:p w14:paraId="3D0D62BA" w14:textId="35DA652A" w:rsidR="00D4096D" w:rsidRPr="00E848DB" w:rsidRDefault="00EE09E0" w:rsidP="00D4096D">
      <w:r>
        <w:tab/>
      </w:r>
      <w:r w:rsidR="00FE7C57">
        <w:t>Howe</w:t>
      </w:r>
      <w:r w:rsidR="00483ADF">
        <w:t xml:space="preserve">ver, no issue was raised in </w:t>
      </w:r>
      <w:r w:rsidR="00FE7C57">
        <w:rPr>
          <w:i/>
          <w:iCs/>
        </w:rPr>
        <w:t>Community Youth</w:t>
      </w:r>
      <w:r w:rsidR="00B1110D">
        <w:t xml:space="preserve">, </w:t>
      </w:r>
      <w:r w:rsidR="00B1110D">
        <w:rPr>
          <w:i/>
          <w:iCs/>
        </w:rPr>
        <w:t>supra</w:t>
      </w:r>
      <w:r w:rsidR="00B1110D">
        <w:t xml:space="preserve">, </w:t>
      </w:r>
      <w:r w:rsidR="00727F81" w:rsidRPr="00D4096D">
        <w:t xml:space="preserve">220 Cal.App.4th 1385 </w:t>
      </w:r>
      <w:r w:rsidR="00483ADF">
        <w:t>regarding whether the public records requests were moot</w:t>
      </w:r>
      <w:r w:rsidR="00643F86">
        <w:t xml:space="preserve"> or whether declaratory relief was </w:t>
      </w:r>
      <w:r w:rsidR="00727F81">
        <w:t xml:space="preserve">authorized </w:t>
      </w:r>
      <w:r w:rsidR="00643F86">
        <w:t>under the CPRA or Code of Civil Procedure section 1060</w:t>
      </w:r>
      <w:r w:rsidR="00054F45">
        <w:t xml:space="preserve">.  </w:t>
      </w:r>
      <w:r w:rsidR="009B6B3E">
        <w:t>“</w:t>
      </w:r>
      <w:r w:rsidR="009B6B3E" w:rsidRPr="009B6B3E">
        <w:t>An appellate decision is not authority for everything said in the court</w:t>
      </w:r>
      <w:r w:rsidR="009B6B3E">
        <w:t>’</w:t>
      </w:r>
      <w:r w:rsidR="009B6B3E" w:rsidRPr="009B6B3E">
        <w:t xml:space="preserve">s opinion but only </w:t>
      </w:r>
      <w:r w:rsidR="009B6B3E">
        <w:t>‘</w:t>
      </w:r>
      <w:r w:rsidR="009B6B3E" w:rsidRPr="009B6B3E">
        <w:t>for the points actually involved and actually decided.</w:t>
      </w:r>
      <w:r w:rsidR="009B6B3E">
        <w:t>’  [Citations.]”  (</w:t>
      </w:r>
      <w:proofErr w:type="spellStart"/>
      <w:r w:rsidR="009B6B3E" w:rsidRPr="009B6B3E">
        <w:rPr>
          <w:i/>
          <w:iCs/>
        </w:rPr>
        <w:t>Santisas</w:t>
      </w:r>
      <w:proofErr w:type="spellEnd"/>
      <w:r w:rsidR="009B6B3E" w:rsidRPr="009B6B3E">
        <w:rPr>
          <w:i/>
          <w:iCs/>
        </w:rPr>
        <w:t xml:space="preserve"> v. </w:t>
      </w:r>
      <w:proofErr w:type="spellStart"/>
      <w:r w:rsidR="009B6B3E" w:rsidRPr="009B6B3E">
        <w:rPr>
          <w:i/>
          <w:iCs/>
        </w:rPr>
        <w:t>Goodin</w:t>
      </w:r>
      <w:proofErr w:type="spellEnd"/>
      <w:r w:rsidR="009B6B3E">
        <w:rPr>
          <w:i/>
          <w:iCs/>
        </w:rPr>
        <w:t xml:space="preserve"> </w:t>
      </w:r>
      <w:r w:rsidR="009B6B3E">
        <w:t>(1998)</w:t>
      </w:r>
      <w:r w:rsidR="009B6B3E" w:rsidRPr="009B6B3E">
        <w:t xml:space="preserve"> 17</w:t>
      </w:r>
      <w:r w:rsidR="00582BEC">
        <w:t> </w:t>
      </w:r>
      <w:r w:rsidR="009B6B3E" w:rsidRPr="009B6B3E">
        <w:t>Cal.4th 599, 620</w:t>
      </w:r>
      <w:r w:rsidR="00955794">
        <w:t xml:space="preserve">.)  </w:t>
      </w:r>
      <w:r w:rsidR="00054F45">
        <w:t>And,</w:t>
      </w:r>
      <w:r w:rsidR="00483ADF">
        <w:t xml:space="preserve"> in any event, the issues </w:t>
      </w:r>
      <w:r w:rsidR="00E848DB">
        <w:t xml:space="preserve">raised </w:t>
      </w:r>
      <w:r w:rsidR="00AD5472">
        <w:t xml:space="preserve">in </w:t>
      </w:r>
      <w:r w:rsidR="00AD5472">
        <w:rPr>
          <w:i/>
          <w:iCs/>
        </w:rPr>
        <w:t xml:space="preserve">Community Youth </w:t>
      </w:r>
      <w:r w:rsidR="00BE176F">
        <w:t xml:space="preserve">primarily </w:t>
      </w:r>
      <w:r w:rsidR="00483ADF">
        <w:t>concerned</w:t>
      </w:r>
      <w:r w:rsidR="00E848DB">
        <w:t xml:space="preserve"> a city’s obligation to disclose certain records under the CPRA.  </w:t>
      </w:r>
      <w:r w:rsidR="00955794">
        <w:t>(</w:t>
      </w:r>
      <w:r w:rsidR="00955794">
        <w:rPr>
          <w:i/>
          <w:iCs/>
        </w:rPr>
        <w:t xml:space="preserve">Community </w:t>
      </w:r>
      <w:r w:rsidR="00955794" w:rsidRPr="00955794">
        <w:rPr>
          <w:i/>
          <w:iCs/>
        </w:rPr>
        <w:t>Youth</w:t>
      </w:r>
      <w:r w:rsidR="00955794">
        <w:t xml:space="preserve">, </w:t>
      </w:r>
      <w:r w:rsidR="00955794" w:rsidRPr="00955794">
        <w:rPr>
          <w:i/>
          <w:iCs/>
        </w:rPr>
        <w:t>supra</w:t>
      </w:r>
      <w:r w:rsidR="00955794">
        <w:t xml:space="preserve">, </w:t>
      </w:r>
      <w:r w:rsidR="004905AD">
        <w:t xml:space="preserve">at </w:t>
      </w:r>
      <w:r w:rsidR="003A54E1">
        <w:t xml:space="preserve">p. 1417.) </w:t>
      </w:r>
      <w:r w:rsidR="004905AD">
        <w:t xml:space="preserve"> </w:t>
      </w:r>
      <w:r w:rsidR="00E848DB" w:rsidRPr="00955794">
        <w:t>The</w:t>
      </w:r>
      <w:r w:rsidR="00E848DB">
        <w:t xml:space="preserve"> decision in </w:t>
      </w:r>
      <w:r w:rsidR="00E848DB">
        <w:rPr>
          <w:i/>
          <w:iCs/>
        </w:rPr>
        <w:t>Community Youth</w:t>
      </w:r>
      <w:r w:rsidR="00B1110D">
        <w:rPr>
          <w:i/>
          <w:iCs/>
        </w:rPr>
        <w:t>,</w:t>
      </w:r>
      <w:r w:rsidR="00B1110D">
        <w:t xml:space="preserve"> </w:t>
      </w:r>
      <w:r w:rsidR="00B1110D">
        <w:rPr>
          <w:i/>
          <w:iCs/>
        </w:rPr>
        <w:t>supra</w:t>
      </w:r>
      <w:r w:rsidR="00B1110D">
        <w:t xml:space="preserve">, therefore does not support Law Foundation’s contention that a trial court has broad authority to grant declaratory relief </w:t>
      </w:r>
      <w:r w:rsidR="00B21AE9">
        <w:t>regarding the propriety of a city’s past acts in responding to public records requests under the CPRA</w:t>
      </w:r>
      <w:r w:rsidR="008A6C1A">
        <w:t xml:space="preserve"> where, as here, </w:t>
      </w:r>
      <w:r w:rsidR="00EE03A6">
        <w:t xml:space="preserve">a public agency’s obligation to </w:t>
      </w:r>
      <w:r w:rsidR="008A6C1A">
        <w:t>disclos</w:t>
      </w:r>
      <w:r w:rsidR="00EE03A6">
        <w:t>e</w:t>
      </w:r>
      <w:r w:rsidR="00AD5472">
        <w:t xml:space="preserve"> public records </w:t>
      </w:r>
      <w:r w:rsidR="008A6C1A">
        <w:t>is not at issue</w:t>
      </w:r>
      <w:r w:rsidR="00B21AE9">
        <w:t xml:space="preserve">.  </w:t>
      </w:r>
    </w:p>
    <w:p w14:paraId="40AC939A" w14:textId="67E6D7DF" w:rsidR="00B536B8" w:rsidRPr="00B536B8" w:rsidRDefault="00EE09E0" w:rsidP="00F20348">
      <w:r>
        <w:rPr>
          <w:b/>
          <w:bCs/>
          <w:i/>
          <w:iCs/>
        </w:rPr>
        <w:lastRenderedPageBreak/>
        <w:tab/>
      </w:r>
      <w:r w:rsidR="00B344D4">
        <w:t xml:space="preserve">In </w:t>
      </w:r>
      <w:proofErr w:type="spellStart"/>
      <w:r w:rsidR="00B344D4">
        <w:rPr>
          <w:i/>
          <w:iCs/>
        </w:rPr>
        <w:t>Galbiso</w:t>
      </w:r>
      <w:proofErr w:type="spellEnd"/>
      <w:r w:rsidR="00B344D4">
        <w:t xml:space="preserve">, </w:t>
      </w:r>
      <w:r w:rsidR="00B344D4">
        <w:rPr>
          <w:i/>
          <w:iCs/>
        </w:rPr>
        <w:t>supra</w:t>
      </w:r>
      <w:r w:rsidR="00B344D4">
        <w:t>, 167 Cal.App.4th 1063, the appellate court upheld the trial court’s ruling that a public utility district</w:t>
      </w:r>
      <w:r w:rsidR="009926CF">
        <w:t>’s refusal</w:t>
      </w:r>
      <w:r w:rsidR="00B344D4" w:rsidRPr="00B344D4">
        <w:t xml:space="preserve"> to allow </w:t>
      </w:r>
      <w:r w:rsidR="009926CF">
        <w:t xml:space="preserve">the plaintiff </w:t>
      </w:r>
      <w:r w:rsidR="00B344D4" w:rsidRPr="00B344D4">
        <w:t xml:space="preserve">access </w:t>
      </w:r>
      <w:r w:rsidR="009926CF">
        <w:t xml:space="preserve">to its </w:t>
      </w:r>
      <w:r w:rsidR="00B344D4" w:rsidRPr="00B344D4">
        <w:t xml:space="preserve">office to inspect public records </w:t>
      </w:r>
      <w:r w:rsidR="009926CF">
        <w:t>violated the CPRA.  (</w:t>
      </w:r>
      <w:r w:rsidR="009926CF">
        <w:rPr>
          <w:i/>
          <w:iCs/>
        </w:rPr>
        <w:t>Id</w:t>
      </w:r>
      <w:r w:rsidR="009926CF">
        <w:t>. at p. 1086.)</w:t>
      </w:r>
      <w:r w:rsidR="007446B8">
        <w:t xml:space="preserve">  However, the </w:t>
      </w:r>
      <w:r w:rsidR="00413B81">
        <w:t xml:space="preserve">appellate </w:t>
      </w:r>
      <w:r w:rsidR="007446B8">
        <w:t xml:space="preserve">court reversed the trial court’s order denying attorney fees to the plaintiff, ruling that </w:t>
      </w:r>
      <w:r w:rsidR="00181F15">
        <w:t xml:space="preserve">she was the prevailing party for purposes of an award of attorney fees under the CPRA.  </w:t>
      </w:r>
      <w:r w:rsidR="00DF3E9A">
        <w:t>(</w:t>
      </w:r>
      <w:r w:rsidR="00DF3E9A">
        <w:rPr>
          <w:i/>
          <w:iCs/>
        </w:rPr>
        <w:t>Id.</w:t>
      </w:r>
      <w:r w:rsidR="00D7248D">
        <w:t> </w:t>
      </w:r>
      <w:r w:rsidR="00DF3E9A">
        <w:t xml:space="preserve">at p. </w:t>
      </w:r>
      <w:r w:rsidR="00C766D0">
        <w:t xml:space="preserve">1089.)  </w:t>
      </w:r>
      <w:r w:rsidR="00181F15">
        <w:t xml:space="preserve">No issue was raised in </w:t>
      </w:r>
      <w:proofErr w:type="spellStart"/>
      <w:r w:rsidR="00181F15">
        <w:rPr>
          <w:i/>
          <w:iCs/>
        </w:rPr>
        <w:t>Galbiso</w:t>
      </w:r>
      <w:proofErr w:type="spellEnd"/>
      <w:r w:rsidR="00181F15">
        <w:t xml:space="preserve">, </w:t>
      </w:r>
      <w:r w:rsidR="00181F15">
        <w:rPr>
          <w:i/>
          <w:iCs/>
        </w:rPr>
        <w:t>supra</w:t>
      </w:r>
      <w:r w:rsidR="00181F15">
        <w:t xml:space="preserve">, </w:t>
      </w:r>
      <w:r w:rsidR="003D00A7">
        <w:t xml:space="preserve">as to whether the CPRA issue was moot or whether declaratory relief was authorized </w:t>
      </w:r>
      <w:r w:rsidR="00924688">
        <w:t xml:space="preserve">with respect to </w:t>
      </w:r>
      <w:r w:rsidR="003D00A7">
        <w:t xml:space="preserve">the public </w:t>
      </w:r>
      <w:r w:rsidR="00C766D0">
        <w:t>utilities’</w:t>
      </w:r>
      <w:r w:rsidR="003D00A7">
        <w:t xml:space="preserve"> past acts</w:t>
      </w:r>
      <w:r w:rsidR="00C766D0">
        <w:t xml:space="preserve"> in responding to public records requests</w:t>
      </w:r>
      <w:r w:rsidR="003D00A7">
        <w:t xml:space="preserve">.  </w:t>
      </w:r>
      <w:r>
        <w:t>Instead, the attorney fees issue was resolved in the plaintiff’s favor because “</w:t>
      </w:r>
      <w:proofErr w:type="spellStart"/>
      <w:r w:rsidR="00692FFC" w:rsidRPr="00B536B8">
        <w:t>Galbiso</w:t>
      </w:r>
      <w:proofErr w:type="spellEnd"/>
      <w:r w:rsidRPr="00B536B8">
        <w:t xml:space="preserve"> prevailed by vindicating her right of access to inspect public records.</w:t>
      </w:r>
      <w:r w:rsidR="00F20348">
        <w:t>”  (</w:t>
      </w:r>
      <w:r w:rsidR="00F20348">
        <w:rPr>
          <w:i/>
          <w:iCs/>
        </w:rPr>
        <w:t xml:space="preserve">Id. </w:t>
      </w:r>
      <w:r w:rsidR="00F20348">
        <w:t>at p. 1088.)</w:t>
      </w:r>
    </w:p>
    <w:p w14:paraId="3E461463" w14:textId="6C87834D" w:rsidR="00471A46" w:rsidRDefault="00EE09E0" w:rsidP="0001741B">
      <w:r>
        <w:tab/>
        <w:t>For these reasons, we conclude the trial court erred in granting declaratory relief</w:t>
      </w:r>
      <w:r w:rsidR="00996971">
        <w:t xml:space="preserve"> with respect to City’s past conduct in responding to Law Foundation’s public records requests.</w:t>
      </w:r>
    </w:p>
    <w:p w14:paraId="158CED6F" w14:textId="7A9FF7CC" w:rsidR="00156AC9" w:rsidRDefault="00EE09E0" w:rsidP="005709E5">
      <w:pPr>
        <w:rPr>
          <w:b/>
          <w:bCs/>
          <w:i/>
          <w:iCs/>
        </w:rPr>
      </w:pPr>
      <w:r>
        <w:rPr>
          <w:b/>
          <w:bCs/>
          <w:i/>
          <w:iCs/>
        </w:rPr>
        <w:tab/>
      </w:r>
      <w:r>
        <w:rPr>
          <w:b/>
          <w:bCs/>
        </w:rPr>
        <w:t xml:space="preserve">C.  </w:t>
      </w:r>
      <w:r>
        <w:rPr>
          <w:b/>
          <w:bCs/>
          <w:i/>
          <w:iCs/>
        </w:rPr>
        <w:t>H049554 Law Foundation v. Superior Court</w:t>
      </w:r>
    </w:p>
    <w:p w14:paraId="38FED195" w14:textId="4E4B16E8" w:rsidR="0013012E" w:rsidRDefault="00EE09E0" w:rsidP="0013012E">
      <w:r>
        <w:rPr>
          <w:b/>
          <w:bCs/>
          <w:i/>
          <w:iCs/>
        </w:rPr>
        <w:tab/>
      </w:r>
      <w:r w:rsidR="00FE6C69">
        <w:t xml:space="preserve">Law Foundation </w:t>
      </w:r>
      <w:r w:rsidR="00F9112B">
        <w:t xml:space="preserve">challenges that part of the trial court’s </w:t>
      </w:r>
      <w:r w:rsidR="003320E6">
        <w:t xml:space="preserve">October 1, 2021 </w:t>
      </w:r>
      <w:r w:rsidR="00F9112B">
        <w:t>order d</w:t>
      </w:r>
      <w:r>
        <w:t xml:space="preserve">enying its </w:t>
      </w:r>
      <w:r w:rsidR="00610609">
        <w:t xml:space="preserve">request for </w:t>
      </w:r>
      <w:r w:rsidR="00527BB5">
        <w:t xml:space="preserve">a </w:t>
      </w:r>
      <w:r w:rsidR="00610609">
        <w:t xml:space="preserve">declaration that City </w:t>
      </w:r>
      <w:bookmarkStart w:id="5" w:name="_Hlk142570297"/>
      <w:r w:rsidR="00610609" w:rsidRPr="00610609">
        <w:t xml:space="preserve">violated the CPRA by failing to preserve responsive records it claimed were exempt </w:t>
      </w:r>
      <w:r w:rsidR="00610609">
        <w:t xml:space="preserve">while Law Foundation’s public records requests were pending </w:t>
      </w:r>
      <w:bookmarkEnd w:id="5"/>
      <w:r w:rsidR="00610609">
        <w:t xml:space="preserve">and prior to court review.  </w:t>
      </w:r>
    </w:p>
    <w:p w14:paraId="1665C443" w14:textId="32E6E686" w:rsidR="003320E6" w:rsidRPr="003320E6" w:rsidRDefault="00EE09E0" w:rsidP="0013012E">
      <w:pPr>
        <w:rPr>
          <w:b/>
          <w:bCs/>
        </w:rPr>
      </w:pPr>
      <w:r>
        <w:tab/>
      </w:r>
      <w:r>
        <w:tab/>
      </w:r>
      <w:r>
        <w:rPr>
          <w:b/>
          <w:bCs/>
        </w:rPr>
        <w:t>1.  The Parties’ Contentions</w:t>
      </w:r>
    </w:p>
    <w:p w14:paraId="25BB26DB" w14:textId="2E77D88C" w:rsidR="00AD68AC" w:rsidRDefault="00EE09E0" w:rsidP="008D120D">
      <w:r>
        <w:tab/>
        <w:t xml:space="preserve">Law Foundation argues that the CPRA should be broadly interpreted to </w:t>
      </w:r>
      <w:r w:rsidR="0013501D">
        <w:t>impose a duty upon public agencies to</w:t>
      </w:r>
      <w:r w:rsidR="00BA44E8">
        <w:t xml:space="preserve"> preserve all documents responsive to a public records request </w:t>
      </w:r>
      <w:r w:rsidR="0036644D">
        <w:t xml:space="preserve">that have been withheld as exempt </w:t>
      </w:r>
      <w:r w:rsidR="00BA44E8">
        <w:t xml:space="preserve">for three years, </w:t>
      </w:r>
      <w:r w:rsidR="00B826CA">
        <w:t>pursuant to the three-year limitations period provided by Code of Civil Procedure section 3</w:t>
      </w:r>
      <w:r w:rsidR="0036644D">
        <w:t xml:space="preserve">38. </w:t>
      </w:r>
      <w:r w:rsidR="005A6F8D">
        <w:t xml:space="preserve"> </w:t>
      </w:r>
      <w:r w:rsidR="008D120D">
        <w:t xml:space="preserve">Law Foundation asserts that </w:t>
      </w:r>
      <w:r w:rsidR="00C152E5">
        <w:t xml:space="preserve">absent a duty to preserve, public </w:t>
      </w:r>
      <w:r w:rsidR="008D120D">
        <w:t>agencies</w:t>
      </w:r>
      <w:r w:rsidR="00C152E5">
        <w:t xml:space="preserve"> are able “</w:t>
      </w:r>
      <w:r w:rsidR="008D120D">
        <w:t>to delay and obstruct the inspection of public record</w:t>
      </w:r>
      <w:r w:rsidR="005A6F8D">
        <w:t>s</w:t>
      </w:r>
      <w:r w:rsidR="00760401">
        <w:t xml:space="preserve"> </w:t>
      </w:r>
      <w:r w:rsidR="008D120D">
        <w:t>forever by simply allowing an agency to assert a blanket objection</w:t>
      </w:r>
      <w:r w:rsidR="00760401">
        <w:t xml:space="preserve"> </w:t>
      </w:r>
      <w:r w:rsidR="008D120D">
        <w:t>and then run out the clock on preservation, even if all or portions</w:t>
      </w:r>
      <w:r w:rsidR="00760401">
        <w:t xml:space="preserve"> </w:t>
      </w:r>
      <w:r w:rsidR="008D120D">
        <w:t>of the records actually are not exempt</w:t>
      </w:r>
      <w:r w:rsidR="00760401">
        <w:t xml:space="preserve">.” </w:t>
      </w:r>
      <w:r w:rsidR="005A6F8D">
        <w:t xml:space="preserve"> </w:t>
      </w:r>
      <w:r w:rsidR="0026525A">
        <w:t xml:space="preserve">According to Law Foundation, City violated the CPRA by </w:t>
      </w:r>
      <w:r w:rsidR="0026525A">
        <w:lastRenderedPageBreak/>
        <w:t xml:space="preserve">failing to preserve </w:t>
      </w:r>
      <w:r w:rsidR="00AB6571">
        <w:t xml:space="preserve">while the requests were pending </w:t>
      </w:r>
      <w:r w:rsidR="0026525A">
        <w:t>numerous bodycam videos that were responsive t</w:t>
      </w:r>
      <w:r w:rsidR="00527BB5">
        <w:t>o Law Foundation’s</w:t>
      </w:r>
      <w:r w:rsidR="0026525A">
        <w:t xml:space="preserve"> public record requests.</w:t>
      </w:r>
    </w:p>
    <w:p w14:paraId="480796E0" w14:textId="143B11D7" w:rsidR="0026525A" w:rsidRDefault="00EE09E0" w:rsidP="008D120D">
      <w:r>
        <w:tab/>
        <w:t xml:space="preserve">City responds that the trial court did not err because </w:t>
      </w:r>
      <w:r w:rsidR="00680159">
        <w:t>the CPRA is not a records retention statute, and</w:t>
      </w:r>
      <w:r w:rsidR="008E03B9">
        <w:t xml:space="preserve"> the CPRA</w:t>
      </w:r>
      <w:r w:rsidR="00680159">
        <w:t xml:space="preserve"> </w:t>
      </w:r>
      <w:r w:rsidR="001A6571">
        <w:t>does not impose a duty</w:t>
      </w:r>
      <w:r w:rsidR="00E40BD2">
        <w:t xml:space="preserve"> on a public agency</w:t>
      </w:r>
      <w:r w:rsidR="001A6571">
        <w:t xml:space="preserve"> to </w:t>
      </w:r>
      <w:r w:rsidR="008E03B9">
        <w:t xml:space="preserve">place </w:t>
      </w:r>
      <w:r w:rsidR="001A6571">
        <w:t xml:space="preserve">a litigation hold or </w:t>
      </w:r>
      <w:r w:rsidR="00326CB2">
        <w:t xml:space="preserve">retain </w:t>
      </w:r>
      <w:r w:rsidR="001A6571">
        <w:t>records</w:t>
      </w:r>
      <w:r w:rsidR="00EC1294">
        <w:t xml:space="preserve"> while a public records request is pending</w:t>
      </w:r>
      <w:r w:rsidR="00326CB2">
        <w:t xml:space="preserve">.  City </w:t>
      </w:r>
      <w:r w:rsidR="00B5584F">
        <w:t xml:space="preserve">maintains </w:t>
      </w:r>
      <w:r w:rsidR="00326CB2">
        <w:t>that the retention of public records is governed by specific statutes</w:t>
      </w:r>
      <w:r w:rsidR="00E40BD2">
        <w:t>, which</w:t>
      </w:r>
      <w:r w:rsidR="00761B71">
        <w:t xml:space="preserve"> authorized City’s records retention policy of </w:t>
      </w:r>
      <w:r w:rsidR="00AB398F">
        <w:t xml:space="preserve">automatically </w:t>
      </w:r>
      <w:r w:rsidR="00761B71">
        <w:t xml:space="preserve">deleting </w:t>
      </w:r>
      <w:r w:rsidR="00AB398F">
        <w:t>bodycam video footage after one year</w:t>
      </w:r>
      <w:r w:rsidR="00E40BD2">
        <w:t>,</w:t>
      </w:r>
      <w:r w:rsidR="005E3BEE">
        <w:t xml:space="preserve"> with certain exceptions such as </w:t>
      </w:r>
      <w:r w:rsidR="00B5584F">
        <w:t xml:space="preserve">retaining footage that is </w:t>
      </w:r>
      <w:r w:rsidR="005E3BEE">
        <w:t>evidence in a criminal prosecution</w:t>
      </w:r>
      <w:r w:rsidR="00AB398F">
        <w:t>.</w:t>
      </w:r>
      <w:r w:rsidR="009B25B2">
        <w:t xml:space="preserve">  Alternatively, City argues that Law Foundation’s requests for disclosure of </w:t>
      </w:r>
      <w:proofErr w:type="spellStart"/>
      <w:r w:rsidR="009B25B2">
        <w:t>GPD’s</w:t>
      </w:r>
      <w:proofErr w:type="spellEnd"/>
      <w:r w:rsidR="009B25B2">
        <w:t xml:space="preserve"> bodycam video footage of homeless encampment sweeps</w:t>
      </w:r>
      <w:r w:rsidR="00A1144F">
        <w:t xml:space="preserve"> were </w:t>
      </w:r>
      <w:r w:rsidR="009B25B2">
        <w:t>not pending when the footage was automatically deleted.</w:t>
      </w:r>
    </w:p>
    <w:p w14:paraId="17DD0230" w14:textId="00812C4D" w:rsidR="00B51135" w:rsidRPr="00B51135" w:rsidRDefault="00EE09E0" w:rsidP="008D120D">
      <w:pPr>
        <w:rPr>
          <w:b/>
          <w:bCs/>
        </w:rPr>
      </w:pPr>
      <w:r>
        <w:tab/>
      </w:r>
      <w:r>
        <w:tab/>
      </w:r>
      <w:r>
        <w:rPr>
          <w:b/>
          <w:bCs/>
        </w:rPr>
        <w:t>2.  Analysis</w:t>
      </w:r>
    </w:p>
    <w:p w14:paraId="55764680" w14:textId="35C4F6EA" w:rsidR="00743EA0" w:rsidRPr="00743EA0" w:rsidRDefault="00EE09E0" w:rsidP="00743EA0">
      <w:r>
        <w:tab/>
        <w:t>We agree with City that the CPRA is not a records retention statute</w:t>
      </w:r>
      <w:r w:rsidR="00A01F18">
        <w:t xml:space="preserve"> since the CPRA lacks any provisions pertaining to records retention</w:t>
      </w:r>
      <w:r w:rsidR="00405087">
        <w:t xml:space="preserve">.  The CPRA is also silent with respect to any obligation on the part of a public agency to </w:t>
      </w:r>
      <w:r w:rsidR="00562418">
        <w:t xml:space="preserve">keep any particular records or </w:t>
      </w:r>
      <w:r w:rsidR="00C54226">
        <w:t xml:space="preserve">to </w:t>
      </w:r>
      <w:r w:rsidR="00405087">
        <w:t>preserve records after a public records request has been made.</w:t>
      </w:r>
      <w:r w:rsidR="00A01F18">
        <w:t xml:space="preserve">  The CPRA “</w:t>
      </w:r>
      <w:r w:rsidRPr="00743EA0">
        <w:t xml:space="preserve">itself does not undertake to prescribe what type of information a public agency may gather, nor to designate the type of records such an agency may keep, nor to provide a method of correcting such records. </w:t>
      </w:r>
      <w:r w:rsidR="005A0D38">
        <w:t xml:space="preserve"> </w:t>
      </w:r>
      <w:r w:rsidRPr="00743EA0">
        <w:t>Its sole function is to provide for disclosure</w:t>
      </w:r>
      <w:r w:rsidR="00CA616D">
        <w:t>.</w:t>
      </w:r>
      <w:r w:rsidR="00A01F18">
        <w:t>”</w:t>
      </w:r>
      <w:r w:rsidR="00CA616D">
        <w:t xml:space="preserve">  </w:t>
      </w:r>
      <w:r w:rsidR="00D7248D">
        <w:t>(</w:t>
      </w:r>
      <w:r w:rsidRPr="00A01F18">
        <w:rPr>
          <w:i/>
          <w:iCs/>
        </w:rPr>
        <w:t>Los Angeles Police Dep</w:t>
      </w:r>
      <w:r w:rsidR="00A01F18">
        <w:rPr>
          <w:i/>
          <w:iCs/>
        </w:rPr>
        <w:t xml:space="preserve">artment v. </w:t>
      </w:r>
      <w:r w:rsidRPr="00A01F18">
        <w:rPr>
          <w:i/>
          <w:iCs/>
        </w:rPr>
        <w:t>Superior C</w:t>
      </w:r>
      <w:r w:rsidR="00930A3F">
        <w:rPr>
          <w:i/>
          <w:iCs/>
        </w:rPr>
        <w:t xml:space="preserve">ourt </w:t>
      </w:r>
      <w:r w:rsidR="00930A3F">
        <w:t>(1977)</w:t>
      </w:r>
      <w:r w:rsidRPr="00743EA0">
        <w:t xml:space="preserve"> 65 Cal.App.3d 661, 668</w:t>
      </w:r>
      <w:r w:rsidR="00930A3F">
        <w:t>.</w:t>
      </w:r>
      <w:r w:rsidRPr="00743EA0">
        <w:t>)</w:t>
      </w:r>
    </w:p>
    <w:p w14:paraId="0915BCE9" w14:textId="10523A71" w:rsidR="00404F0E" w:rsidRPr="00404F0E" w:rsidRDefault="00EE09E0" w:rsidP="00404F0E">
      <w:r>
        <w:tab/>
        <w:t xml:space="preserve">The Government Code provides the </w:t>
      </w:r>
      <w:r w:rsidR="00D40F2A">
        <w:t xml:space="preserve">statutory retention periods that apply to </w:t>
      </w:r>
      <w:r>
        <w:t>a city’s retention of public records</w:t>
      </w:r>
      <w:r w:rsidR="00625116">
        <w:t xml:space="preserve">.  </w:t>
      </w:r>
      <w:r w:rsidR="00C41673">
        <w:t>In general, the retention period is two years:  “U</w:t>
      </w:r>
      <w:r w:rsidR="001811B1" w:rsidRPr="001811B1">
        <w:t>nless otherwise provided by law, with the approval of the legislative body by resolution and the written consent of the city attorney</w:t>
      </w:r>
      <w:r w:rsidR="001811B1" w:rsidRPr="00441178">
        <w:t>,</w:t>
      </w:r>
      <w:r w:rsidR="001811B1" w:rsidRPr="001811B1">
        <w:t xml:space="preserve"> the head of a city department may destroy any city record, document, instrument, book</w:t>
      </w:r>
      <w:r w:rsidR="001811B1" w:rsidRPr="00441178">
        <w:t>,</w:t>
      </w:r>
      <w:r w:rsidR="001811B1" w:rsidRPr="001811B1">
        <w:t xml:space="preserve"> or paper, under the department head</w:t>
      </w:r>
      <w:r w:rsidR="001811B1">
        <w:t>’</w:t>
      </w:r>
      <w:r w:rsidR="001811B1" w:rsidRPr="001811B1">
        <w:t>s charge, without making a copy thereof, after the same is no longer required.</w:t>
      </w:r>
      <w:r>
        <w:t xml:space="preserve">  [¶] . . .[¶]  </w:t>
      </w:r>
      <w:r w:rsidRPr="00404F0E">
        <w:t xml:space="preserve">This </w:t>
      </w:r>
      <w:r w:rsidRPr="00404F0E">
        <w:lastRenderedPageBreak/>
        <w:t>section does not authorize the destruction of:</w:t>
      </w:r>
      <w:r>
        <w:t xml:space="preserve">  [¶] . . .[¶]  </w:t>
      </w:r>
      <w:r w:rsidR="00433D4B">
        <w:t>Re</w:t>
      </w:r>
      <w:r w:rsidRPr="00404F0E">
        <w:t>cords less than two years old.</w:t>
      </w:r>
      <w:r w:rsidR="00433D4B">
        <w:t>”  (</w:t>
      </w:r>
      <w:r w:rsidRPr="00404F0E">
        <w:t>§ 34090</w:t>
      </w:r>
      <w:r w:rsidR="00433D4B">
        <w:t>, subd. (d)</w:t>
      </w:r>
      <w:r w:rsidR="00D7248D">
        <w:t>.</w:t>
      </w:r>
      <w:r w:rsidR="00433D4B">
        <w:t xml:space="preserve">)  </w:t>
      </w:r>
    </w:p>
    <w:p w14:paraId="6821D08F" w14:textId="08683CFB" w:rsidR="009325E8" w:rsidRDefault="00EE09E0" w:rsidP="009325E8">
      <w:r>
        <w:tab/>
      </w:r>
      <w:r w:rsidR="00842384">
        <w:t xml:space="preserve">A separate provision applies to video recordings:  </w:t>
      </w:r>
      <w:r w:rsidR="00CA616D">
        <w:t>“</w:t>
      </w:r>
      <w:r w:rsidR="00CA616D" w:rsidRPr="00CA616D">
        <w:t xml:space="preserve">Notwithstanding the provisions of Section 34090, the head of a department of a city or city and county, after one year, may destroy recordings of routine video monitoring, and after 100 days may destroy recordings of telephone and radio communications maintained by the department. </w:t>
      </w:r>
      <w:r w:rsidR="00842384">
        <w:t xml:space="preserve"> </w:t>
      </w:r>
      <w:r w:rsidR="00CA616D" w:rsidRPr="00CA616D">
        <w:t>This destruction shall be appr</w:t>
      </w:r>
      <w:r w:rsidR="00013CD4">
        <w:t>o</w:t>
      </w:r>
      <w:r w:rsidR="00CA616D" w:rsidRPr="00CA616D">
        <w:t xml:space="preserve">ved by the legislative body and the written consent of the agency attorney shall be obtained. </w:t>
      </w:r>
      <w:r w:rsidR="00842384">
        <w:t xml:space="preserve"> </w:t>
      </w:r>
      <w:r w:rsidR="00CA616D" w:rsidRPr="00CA616D">
        <w:t>In the event that the recordings are evidence in any claim filed or any pending litigation, they shall be preserved until pending litigation is resolved</w:t>
      </w:r>
      <w:r w:rsidR="009F2998">
        <w:t>.”  (</w:t>
      </w:r>
      <w:r w:rsidR="00CA616D" w:rsidRPr="00CA616D">
        <w:t>§ 34090.6</w:t>
      </w:r>
      <w:r w:rsidR="00CA616D">
        <w:t>, subd. (a)</w:t>
      </w:r>
      <w:r w:rsidR="009F2998">
        <w:t>.)</w:t>
      </w:r>
    </w:p>
    <w:p w14:paraId="7EB4DB0E" w14:textId="422871B4" w:rsidR="00EA5851" w:rsidRDefault="00EE09E0" w:rsidP="00EA5851">
      <w:r>
        <w:tab/>
      </w:r>
      <w:r w:rsidR="008449CB">
        <w:t xml:space="preserve">The </w:t>
      </w:r>
      <w:r w:rsidR="00C2787F">
        <w:t xml:space="preserve">retention </w:t>
      </w:r>
      <w:r w:rsidR="008449CB">
        <w:t xml:space="preserve">of data from body-worn cameras is </w:t>
      </w:r>
      <w:r w:rsidR="00C2787F">
        <w:t>expressly</w:t>
      </w:r>
      <w:r w:rsidR="008449CB">
        <w:t xml:space="preserve"> governed by Penal Code section 83</w:t>
      </w:r>
      <w:r w:rsidR="00D53ED2">
        <w:t>2</w:t>
      </w:r>
      <w:r w:rsidR="008449CB">
        <w:t>.</w:t>
      </w:r>
      <w:r w:rsidR="00C2787F">
        <w:t>18</w:t>
      </w:r>
      <w:r>
        <w:t>, which provides in part:  “[N]</w:t>
      </w:r>
      <w:proofErr w:type="spellStart"/>
      <w:r w:rsidRPr="00EA5851">
        <w:t>onevidentiary</w:t>
      </w:r>
      <w:proofErr w:type="spellEnd"/>
      <w:r w:rsidRPr="00EA5851">
        <w:t xml:space="preserve"> data including video and audio recorded by a body-worn camera should be retained for a minimum of 60 days, after which it may be erased, destroyed, or recycled. </w:t>
      </w:r>
      <w:r>
        <w:t xml:space="preserve"> </w:t>
      </w:r>
      <w:r w:rsidRPr="00EA5851">
        <w:t>An agency may keep data for more than 60 days to have it available in case of a civilian complaint and to preserve transparency.</w:t>
      </w:r>
      <w:r>
        <w:t xml:space="preserve">”  </w:t>
      </w:r>
      <w:r w:rsidR="001218EC">
        <w:t>(Pen. Code, § 83</w:t>
      </w:r>
      <w:r w:rsidR="00D53ED2">
        <w:t>2</w:t>
      </w:r>
      <w:r w:rsidR="001218EC">
        <w:t>.</w:t>
      </w:r>
      <w:r w:rsidR="00C2787F">
        <w:t>18</w:t>
      </w:r>
      <w:r w:rsidR="001218EC">
        <w:t xml:space="preserve">, subd. (b)(5)(A).)  </w:t>
      </w:r>
      <w:r w:rsidR="00547F9E">
        <w:t>The statute also provides that “[e]</w:t>
      </w:r>
      <w:proofErr w:type="spellStart"/>
      <w:r w:rsidRPr="00EA5851">
        <w:t>videntiary</w:t>
      </w:r>
      <w:proofErr w:type="spellEnd"/>
      <w:r w:rsidRPr="00EA5851">
        <w:t xml:space="preserve"> data including video and audio recorded by a body-worn camera under this section should be retained for a minimum of two years under any of the following circumstances</w:t>
      </w:r>
      <w:r w:rsidR="00547F9E">
        <w:t xml:space="preserve">,” which include recordings of </w:t>
      </w:r>
      <w:r w:rsidR="001E7CC8">
        <w:t xml:space="preserve">officer use of force or officer involved shootings, recordings of an arrest or detention of an individual, and </w:t>
      </w:r>
      <w:r w:rsidR="009156FE">
        <w:t>recordings relevant to a complaint against a law enforcement agency or officer.  (Pen. Code, § 83</w:t>
      </w:r>
      <w:r w:rsidR="006F4930">
        <w:t>2</w:t>
      </w:r>
      <w:r w:rsidR="009156FE">
        <w:t>.</w:t>
      </w:r>
      <w:r w:rsidR="006F4930">
        <w:t>18</w:t>
      </w:r>
      <w:r w:rsidR="009156FE">
        <w:t>, subd.</w:t>
      </w:r>
      <w:r w:rsidR="006F4930">
        <w:t> </w:t>
      </w:r>
      <w:r w:rsidR="009156FE">
        <w:t xml:space="preserve">(b)(5)(B).)  Further, </w:t>
      </w:r>
      <w:r w:rsidR="00B346AC">
        <w:t>recordings from a body-worn camera that</w:t>
      </w:r>
      <w:r w:rsidR="009A5999">
        <w:t xml:space="preserve"> are</w:t>
      </w:r>
      <w:r w:rsidR="00B346AC">
        <w:t xml:space="preserve"> relevant to a criminal prosecution </w:t>
      </w:r>
      <w:r w:rsidR="00480D03">
        <w:t xml:space="preserve">may be retained for </w:t>
      </w:r>
      <w:r w:rsidR="00817E56">
        <w:t xml:space="preserve">an </w:t>
      </w:r>
      <w:r w:rsidR="00480D03">
        <w:t>additional time.  (Pen. Code, § 83</w:t>
      </w:r>
      <w:r w:rsidR="00562DA3">
        <w:t>2</w:t>
      </w:r>
      <w:r w:rsidR="00480D03">
        <w:t>.</w:t>
      </w:r>
      <w:r w:rsidR="007F3313">
        <w:t>18</w:t>
      </w:r>
      <w:r w:rsidR="00480D03">
        <w:t>, subd. (b)(5)(C).)</w:t>
      </w:r>
      <w:r w:rsidR="00A9554E">
        <w:t xml:space="preserve">  However, </w:t>
      </w:r>
      <w:r w:rsidR="009A5999">
        <w:t>P</w:t>
      </w:r>
      <w:r w:rsidR="00A9554E">
        <w:t>enal Code section 83</w:t>
      </w:r>
      <w:r w:rsidR="00562DA3">
        <w:t>2</w:t>
      </w:r>
      <w:r w:rsidR="00A9554E">
        <w:t>.18 also provides:  “</w:t>
      </w:r>
      <w:r w:rsidR="00A9554E" w:rsidRPr="00A9554E">
        <w:t>This section shall not be interpreted to limit the public</w:t>
      </w:r>
      <w:r w:rsidR="00A9554E">
        <w:t>’</w:t>
      </w:r>
      <w:r w:rsidR="00A9554E" w:rsidRPr="00A9554E">
        <w:t>s right to access recorded data under the California Public Records Act</w:t>
      </w:r>
      <w:r w:rsidR="00884A89">
        <w:t>.”  (Pen.</w:t>
      </w:r>
      <w:r w:rsidR="00A9554E" w:rsidRPr="00A9554E">
        <w:t xml:space="preserve"> Code</w:t>
      </w:r>
      <w:r w:rsidR="00D7248D">
        <w:t>,</w:t>
      </w:r>
      <w:r w:rsidR="00A9554E" w:rsidRPr="00A9554E">
        <w:t xml:space="preserve"> § 832.18</w:t>
      </w:r>
      <w:r w:rsidR="00884A89">
        <w:t>, subd. (d).)</w:t>
      </w:r>
    </w:p>
    <w:p w14:paraId="111EB30A" w14:textId="14B759F8" w:rsidR="00706DED" w:rsidRPr="00EA5851" w:rsidRDefault="00EE09E0" w:rsidP="00EA5851">
      <w:r>
        <w:lastRenderedPageBreak/>
        <w:tab/>
        <w:t>City’s record retention</w:t>
      </w:r>
      <w:r w:rsidR="00DA4AF0">
        <w:t xml:space="preserve"> schedule </w:t>
      </w:r>
      <w:r>
        <w:t xml:space="preserve">for </w:t>
      </w:r>
      <w:r w:rsidR="00DA4AF0">
        <w:t xml:space="preserve">GPD </w:t>
      </w:r>
      <w:r>
        <w:t>bodycam videos</w:t>
      </w:r>
      <w:r w:rsidR="00680159" w:rsidRPr="00680159">
        <w:rPr>
          <w:rFonts w:eastAsiaTheme="minorHAnsi"/>
          <w:color w:val="000000"/>
          <w:szCs w:val="26"/>
        </w:rPr>
        <w:t xml:space="preserve"> </w:t>
      </w:r>
      <w:r w:rsidR="00884A89">
        <w:rPr>
          <w:rFonts w:eastAsiaTheme="minorHAnsi"/>
          <w:color w:val="000000"/>
          <w:szCs w:val="26"/>
        </w:rPr>
        <w:t>is consistent with these statutory provisions</w:t>
      </w:r>
      <w:r w:rsidR="00D6637A">
        <w:rPr>
          <w:rFonts w:eastAsiaTheme="minorHAnsi"/>
          <w:color w:val="000000"/>
          <w:szCs w:val="26"/>
        </w:rPr>
        <w:t xml:space="preserve">, since it provides </w:t>
      </w:r>
      <w:r w:rsidR="00545ADF">
        <w:rPr>
          <w:rFonts w:eastAsiaTheme="minorHAnsi"/>
          <w:color w:val="000000"/>
          <w:szCs w:val="26"/>
        </w:rPr>
        <w:t xml:space="preserve">that police video recordings are retained for one year “unless </w:t>
      </w:r>
      <w:r w:rsidR="00545ADF" w:rsidRPr="00545ADF">
        <w:rPr>
          <w:rFonts w:eastAsiaTheme="minorHAnsi"/>
          <w:color w:val="000000"/>
          <w:szCs w:val="26"/>
        </w:rPr>
        <w:t>retained as evidence associated with a crime report</w:t>
      </w:r>
      <w:r w:rsidR="00884A89">
        <w:rPr>
          <w:rFonts w:eastAsiaTheme="minorHAnsi"/>
          <w:color w:val="000000"/>
          <w:szCs w:val="26"/>
        </w:rPr>
        <w:t>.</w:t>
      </w:r>
      <w:r w:rsidR="0039643A">
        <w:rPr>
          <w:rFonts w:eastAsiaTheme="minorHAnsi"/>
          <w:color w:val="000000"/>
          <w:szCs w:val="26"/>
        </w:rPr>
        <w:t>”</w:t>
      </w:r>
      <w:r w:rsidR="00884A89">
        <w:rPr>
          <w:rFonts w:eastAsiaTheme="minorHAnsi"/>
          <w:color w:val="000000"/>
          <w:szCs w:val="26"/>
        </w:rPr>
        <w:t xml:space="preserve"> </w:t>
      </w:r>
    </w:p>
    <w:p w14:paraId="43E24E68" w14:textId="1BFFCC63" w:rsidR="00E50F03" w:rsidRDefault="00EE09E0" w:rsidP="00930A3F">
      <w:r>
        <w:tab/>
        <w:t xml:space="preserve">We recognize Law Foundation’s concern that </w:t>
      </w:r>
      <w:r w:rsidR="00FC2C33">
        <w:t xml:space="preserve">public records that are potentially responsive to a public records request may be deleted while the request is pending.  </w:t>
      </w:r>
      <w:r w:rsidR="005C1DB8">
        <w:t xml:space="preserve">However, as we have discussed, the CPRA </w:t>
      </w:r>
      <w:r w:rsidR="00E2695A">
        <w:t>does not govern the retention of public records</w:t>
      </w:r>
      <w:r w:rsidR="00C01F99">
        <w:t xml:space="preserve">.  The CPRA also </w:t>
      </w:r>
      <w:r w:rsidR="00E2695A">
        <w:t xml:space="preserve">does not </w:t>
      </w:r>
      <w:r w:rsidR="00C01F99">
        <w:t xml:space="preserve">require </w:t>
      </w:r>
      <w:r w:rsidR="00E2695A">
        <w:t xml:space="preserve">public agencies to retain records that are potentially responsive to a public records request, and we may not </w:t>
      </w:r>
      <w:r w:rsidR="00D9729A">
        <w:t xml:space="preserve">insert </w:t>
      </w:r>
      <w:r w:rsidR="00E2695A">
        <w:t xml:space="preserve">such a </w:t>
      </w:r>
      <w:r w:rsidR="00D93505">
        <w:t xml:space="preserve">requirement </w:t>
      </w:r>
      <w:r w:rsidR="008905CE">
        <w:t xml:space="preserve">in </w:t>
      </w:r>
      <w:r w:rsidR="00E2695A">
        <w:t xml:space="preserve">the CPRA.  </w:t>
      </w:r>
      <w:r w:rsidR="00EC7EB0">
        <w:t xml:space="preserve">Additionally, the CPRA does not impose a duty on public agencies to advise </w:t>
      </w:r>
      <w:r w:rsidR="006E5C12">
        <w:t xml:space="preserve">persons requesting public records </w:t>
      </w:r>
      <w:r w:rsidR="00764BEE">
        <w:t xml:space="preserve">of the existence of retention statutes.  </w:t>
      </w:r>
      <w:r w:rsidR="006E5C12">
        <w:t xml:space="preserve">In performing our independent review </w:t>
      </w:r>
      <w:r w:rsidR="007071C8">
        <w:t>of the construction of the CPRA, we are mindful that t</w:t>
      </w:r>
      <w:r w:rsidR="00D93505">
        <w:t xml:space="preserve">he California Supreme Court has instructed that </w:t>
      </w:r>
      <w:r w:rsidR="00E2695A">
        <w:t xml:space="preserve">a court </w:t>
      </w:r>
      <w:r w:rsidR="00B055B4">
        <w:t>“</w:t>
      </w:r>
      <w:r w:rsidR="00B055B4" w:rsidRPr="00B055B4">
        <w:t xml:space="preserve">may not broaden or narrow the scope of the provision by reading into it language that does not appear in it or reading out of it language that does. </w:t>
      </w:r>
      <w:r w:rsidR="00B055B4">
        <w:t xml:space="preserve"> ‘</w:t>
      </w:r>
      <w:r w:rsidR="00B055B4" w:rsidRPr="00B055B4">
        <w:t xml:space="preserve">Our office </w:t>
      </w:r>
      <w:r w:rsidR="00D93505">
        <w:t xml:space="preserve">. . . </w:t>
      </w:r>
      <w:r w:rsidR="007C20E0">
        <w:t>“</w:t>
      </w:r>
      <w:r w:rsidR="00B055B4" w:rsidRPr="00B055B4">
        <w:t>is simply to ascertain and declare</w:t>
      </w:r>
      <w:r w:rsidR="007C20E0">
        <w:t>”</w:t>
      </w:r>
      <w:r w:rsidR="00B055B4" w:rsidRPr="00B055B4">
        <w:t xml:space="preserve"> what is in the relevant statutes, </w:t>
      </w:r>
      <w:r w:rsidR="007C20E0">
        <w:t>“</w:t>
      </w:r>
      <w:r w:rsidR="00B055B4" w:rsidRPr="00B055B4">
        <w:t>not to insert what has been omitted, or to omit what has been inserted.</w:t>
      </w:r>
      <w:r w:rsidR="007C20E0">
        <w:t xml:space="preserve">” </w:t>
      </w:r>
      <w:r w:rsidR="00B055B4" w:rsidRPr="00B055B4">
        <w:t>’ ”</w:t>
      </w:r>
      <w:r w:rsidR="00B055B4">
        <w:t xml:space="preserve">  (</w:t>
      </w:r>
      <w:r w:rsidR="00B055B4" w:rsidRPr="007C20E0">
        <w:rPr>
          <w:i/>
          <w:iCs/>
        </w:rPr>
        <w:t>Doe v. City of Los Angeles</w:t>
      </w:r>
      <w:r w:rsidR="007C20E0">
        <w:t xml:space="preserve"> (2007)</w:t>
      </w:r>
      <w:r w:rsidR="00B055B4" w:rsidRPr="00B055B4">
        <w:t xml:space="preserve"> 42 Cal.4th 531, 545</w:t>
      </w:r>
      <w:r w:rsidR="00CC62BD">
        <w:t xml:space="preserve"> (</w:t>
      </w:r>
      <w:r w:rsidR="00CC62BD">
        <w:rPr>
          <w:i/>
          <w:iCs/>
        </w:rPr>
        <w:t>Doe</w:t>
      </w:r>
      <w:r w:rsidR="00CC62BD">
        <w:t>)</w:t>
      </w:r>
      <w:r w:rsidR="00103D1A">
        <w:t xml:space="preserve">; see also </w:t>
      </w:r>
      <w:proofErr w:type="spellStart"/>
      <w:r w:rsidR="00103D1A" w:rsidRPr="00103D1A">
        <w:rPr>
          <w:i/>
          <w:iCs/>
        </w:rPr>
        <w:t>Rittiman</w:t>
      </w:r>
      <w:proofErr w:type="spellEnd"/>
      <w:r w:rsidR="00103D1A" w:rsidRPr="00103D1A">
        <w:rPr>
          <w:i/>
          <w:iCs/>
        </w:rPr>
        <w:t xml:space="preserve"> v. Pub</w:t>
      </w:r>
      <w:r w:rsidR="00103D1A">
        <w:rPr>
          <w:i/>
          <w:iCs/>
        </w:rPr>
        <w:t>lic</w:t>
      </w:r>
      <w:r w:rsidR="00103D1A" w:rsidRPr="00103D1A">
        <w:rPr>
          <w:i/>
          <w:iCs/>
        </w:rPr>
        <w:t xml:space="preserve"> Utilities Com</w:t>
      </w:r>
      <w:r w:rsidR="00103D1A">
        <w:rPr>
          <w:i/>
          <w:iCs/>
        </w:rPr>
        <w:t xml:space="preserve">mission </w:t>
      </w:r>
      <w:r w:rsidR="00103D1A">
        <w:t>(2022)</w:t>
      </w:r>
      <w:r w:rsidR="00103D1A" w:rsidRPr="00103D1A">
        <w:t xml:space="preserve"> 80 Cal.App.5th 1018, 1043</w:t>
      </w:r>
      <w:r w:rsidR="00511F46">
        <w:t xml:space="preserve"> [court could not revise </w:t>
      </w:r>
      <w:r w:rsidR="004C10F7">
        <w:t xml:space="preserve">a </w:t>
      </w:r>
      <w:r w:rsidR="00EF6315">
        <w:t>provision of the CPRA</w:t>
      </w:r>
      <w:r w:rsidR="004F4D1D">
        <w:t>]</w:t>
      </w:r>
      <w:r w:rsidR="007071C8">
        <w:t xml:space="preserve">; </w:t>
      </w:r>
      <w:r w:rsidR="007071C8" w:rsidRPr="002C5180">
        <w:rPr>
          <w:i/>
          <w:iCs/>
        </w:rPr>
        <w:t>United Riggers &amp; Erectors, Inc. v. Coast Iron &amp; Steel Co.</w:t>
      </w:r>
      <w:r w:rsidR="007071C8">
        <w:t xml:space="preserve"> (2018) </w:t>
      </w:r>
      <w:r w:rsidR="007071C8" w:rsidRPr="007071C8">
        <w:t>4 Cal.5th 1082, 1089</w:t>
      </w:r>
      <w:r w:rsidR="007071C8">
        <w:t xml:space="preserve"> [</w:t>
      </w:r>
      <w:r w:rsidR="00061E95" w:rsidRPr="007071C8">
        <w:t>t</w:t>
      </w:r>
      <w:r w:rsidR="007071C8" w:rsidRPr="007071C8">
        <w:t xml:space="preserve">he correct interpretation of </w:t>
      </w:r>
      <w:r w:rsidR="007071C8">
        <w:t xml:space="preserve">a statute </w:t>
      </w:r>
      <w:r w:rsidR="007071C8" w:rsidRPr="007071C8">
        <w:t>is an issue of law, which we review de novo.</w:t>
      </w:r>
      <w:r w:rsidR="007071C8">
        <w:t>]</w:t>
      </w:r>
      <w:r w:rsidR="00873DCC">
        <w:t>)</w:t>
      </w:r>
      <w:r w:rsidR="007071C8" w:rsidRPr="007071C8">
        <w:t xml:space="preserve"> </w:t>
      </w:r>
    </w:p>
    <w:p w14:paraId="703D2275" w14:textId="57E281D6" w:rsidR="0067622C" w:rsidRDefault="00EE09E0" w:rsidP="00930A3F">
      <w:r>
        <w:tab/>
      </w:r>
      <w:r w:rsidR="00F45369" w:rsidRPr="00F45369">
        <w:t>Therefore, we are precluded from construing the CPRA, as Law Foundation argues, to impose a duty upon public agencies to preserve for three years all documents responsive to a public records request that have been withheld as exempt, pursuant to Code of Civil Procedure section 338 [three-year limitations period].</w:t>
      </w:r>
      <w:r w:rsidR="00663432">
        <w:t xml:space="preserve"> </w:t>
      </w:r>
      <w:r w:rsidR="00E74943">
        <w:t xml:space="preserve"> </w:t>
      </w:r>
      <w:r w:rsidR="00C7320E">
        <w:t xml:space="preserve">For that reason, even assuming that Law Foundation seeks prospective relief under Code of Civil Procedure 1060, </w:t>
      </w:r>
      <w:r w:rsidR="00F24D70">
        <w:t xml:space="preserve">declaratory relief is not available because City has no duty under the </w:t>
      </w:r>
      <w:r w:rsidR="00F24D70">
        <w:lastRenderedPageBreak/>
        <w:t>CPRA to preserve all documents that have been withheld as exempt</w:t>
      </w:r>
      <w:r w:rsidR="00D54FC7">
        <w:t xml:space="preserve">.  (See </w:t>
      </w:r>
      <w:r w:rsidR="00D54FC7" w:rsidRPr="00071C93">
        <w:rPr>
          <w:i/>
          <w:iCs/>
        </w:rPr>
        <w:t>County of Santa Clara</w:t>
      </w:r>
      <w:r w:rsidR="00D54FC7">
        <w:t xml:space="preserve">, </w:t>
      </w:r>
      <w:r w:rsidR="00D54FC7">
        <w:rPr>
          <w:i/>
          <w:iCs/>
        </w:rPr>
        <w:t>supra</w:t>
      </w:r>
      <w:r w:rsidR="00D54FC7">
        <w:t>,</w:t>
      </w:r>
      <w:r w:rsidR="00D54FC7" w:rsidRPr="008D31F6">
        <w:t xml:space="preserve"> 171 Cal.</w:t>
      </w:r>
      <w:r w:rsidR="00D54FC7">
        <w:t>A</w:t>
      </w:r>
      <w:r w:rsidR="00D54FC7" w:rsidRPr="008D31F6">
        <w:t xml:space="preserve">pp.4th </w:t>
      </w:r>
      <w:r w:rsidR="00D54FC7">
        <w:t>at p. </w:t>
      </w:r>
      <w:r w:rsidR="00D54FC7" w:rsidRPr="008D31F6">
        <w:t>119</w:t>
      </w:r>
      <w:r w:rsidR="00D54FC7">
        <w:t>.</w:t>
      </w:r>
      <w:r w:rsidR="00D54FC7" w:rsidRPr="008D31F6">
        <w:t>)</w:t>
      </w:r>
      <w:r w:rsidR="00D54FC7">
        <w:t xml:space="preserve">  </w:t>
      </w:r>
    </w:p>
    <w:p w14:paraId="72EA41C3" w14:textId="31B1F386" w:rsidR="00930A3F" w:rsidRDefault="00EE09E0" w:rsidP="00930A3F">
      <w:r>
        <w:tab/>
      </w:r>
      <w:bookmarkStart w:id="6" w:name="_Hlk146614320"/>
      <w:r w:rsidR="00CF0EF4">
        <w:t>However, it has been held that an injunction may issue that requires a city to preserve potentially responsive emails while CPRA litigation is pending, subject to the plaintiff posting an undertaking.  (</w:t>
      </w:r>
      <w:r w:rsidRPr="00D87486">
        <w:rPr>
          <w:i/>
          <w:iCs/>
        </w:rPr>
        <w:t>Stevenson v. City of Sacramento</w:t>
      </w:r>
      <w:r w:rsidR="00D87486">
        <w:t xml:space="preserve"> (2020)</w:t>
      </w:r>
      <w:r w:rsidRPr="009325E8">
        <w:t xml:space="preserve"> 55 Cal.App.5th 545, 549</w:t>
      </w:r>
      <w:r w:rsidR="00D87486">
        <w:t>.)</w:t>
      </w:r>
      <w:r w:rsidR="005C02AB">
        <w:t xml:space="preserve">  </w:t>
      </w:r>
      <w:r w:rsidR="00E36FEB">
        <w:t>Law Foundation did not take such action.  W</w:t>
      </w:r>
      <w:r w:rsidR="008220CC">
        <w:t xml:space="preserve">e do not decide </w:t>
      </w:r>
      <w:r w:rsidR="00E36FEB">
        <w:t xml:space="preserve">here </w:t>
      </w:r>
      <w:r w:rsidR="008220CC">
        <w:t>whether a person requesting public records is precluded from seeking</w:t>
      </w:r>
      <w:r w:rsidR="0098208A">
        <w:t xml:space="preserve"> an order </w:t>
      </w:r>
      <w:r w:rsidR="008220CC">
        <w:t>stay</w:t>
      </w:r>
      <w:r w:rsidR="0098208A">
        <w:t>ing</w:t>
      </w:r>
      <w:r w:rsidR="008220CC">
        <w:t xml:space="preserve"> or enjoin</w:t>
      </w:r>
      <w:r w:rsidR="0098208A">
        <w:t>ing</w:t>
      </w:r>
      <w:r w:rsidR="00D70695">
        <w:t xml:space="preserve"> the destruction of public records pursuant to the retention statutes while litigation is pending under the CPRA.</w:t>
      </w:r>
      <w:bookmarkEnd w:id="6"/>
      <w:r w:rsidR="00FA3C16">
        <w:t xml:space="preserve">  </w:t>
      </w:r>
    </w:p>
    <w:p w14:paraId="20FADDD1" w14:textId="4752C69D" w:rsidR="00444DCB" w:rsidRDefault="00EE09E0" w:rsidP="00E66493">
      <w:r>
        <w:tab/>
      </w:r>
      <w:r w:rsidR="00610673">
        <w:t>The L</w:t>
      </w:r>
      <w:r>
        <w:t>aw Foundation’s reliance on federal decisions construing</w:t>
      </w:r>
      <w:r w:rsidR="00E50F03">
        <w:t xml:space="preserve"> </w:t>
      </w:r>
      <w:r>
        <w:t>FOIA</w:t>
      </w:r>
      <w:r w:rsidR="00610673">
        <w:t xml:space="preserve"> </w:t>
      </w:r>
      <w:r w:rsidR="008E6637">
        <w:t>is not persuasive</w:t>
      </w:r>
      <w:r w:rsidR="0034318A">
        <w:t xml:space="preserve">, since </w:t>
      </w:r>
      <w:r w:rsidR="008E6637">
        <w:t xml:space="preserve">the </w:t>
      </w:r>
      <w:r w:rsidR="00610673">
        <w:t xml:space="preserve">federal decisions are inconsistent with regard to a public agency’s obligation to preserve records after a FOIA request is made.  </w:t>
      </w:r>
      <w:r w:rsidR="008522D3">
        <w:t xml:space="preserve">For example, </w:t>
      </w:r>
      <w:r w:rsidR="00EF7135">
        <w:t xml:space="preserve">in </w:t>
      </w:r>
      <w:r w:rsidR="00EF7135" w:rsidRPr="00EF7135">
        <w:rPr>
          <w:i/>
          <w:iCs/>
        </w:rPr>
        <w:t>Laughlin v. Com</w:t>
      </w:r>
      <w:r w:rsidR="000F64F4">
        <w:rPr>
          <w:i/>
          <w:iCs/>
        </w:rPr>
        <w:t xml:space="preserve">missioner </w:t>
      </w:r>
      <w:r w:rsidR="000F64F4">
        <w:t>(S.D. Cal. 1999)</w:t>
      </w:r>
      <w:r w:rsidR="00EF7135" w:rsidRPr="00EF7135">
        <w:t xml:space="preserve"> 103 F.Supp.2d 1219, 1223</w:t>
      </w:r>
      <w:r w:rsidR="00B165E4">
        <w:t xml:space="preserve"> (</w:t>
      </w:r>
      <w:r w:rsidR="00B165E4">
        <w:rPr>
          <w:i/>
          <w:iCs/>
        </w:rPr>
        <w:t>Laughlin</w:t>
      </w:r>
      <w:r w:rsidR="00B165E4">
        <w:t>)</w:t>
      </w:r>
      <w:r w:rsidR="000F64F4">
        <w:t>, the district court stated:  “</w:t>
      </w:r>
      <w:r w:rsidR="00EF7135" w:rsidRPr="00EF7135">
        <w:t xml:space="preserve">A government improperly destroys agency records under FOIA only if it destroys them after a FOIA request has been made to the agency. </w:t>
      </w:r>
      <w:r w:rsidR="000F64F4">
        <w:t xml:space="preserve"> [Citation.</w:t>
      </w:r>
      <w:r w:rsidR="00E66493">
        <w:t>]</w:t>
      </w:r>
      <w:r w:rsidR="000F64F4">
        <w:t>”</w:t>
      </w:r>
      <w:r w:rsidR="00437B66">
        <w:rPr>
          <w:i/>
          <w:iCs/>
        </w:rPr>
        <w:t xml:space="preserve"> </w:t>
      </w:r>
      <w:r w:rsidR="001E0609">
        <w:rPr>
          <w:i/>
          <w:iCs/>
        </w:rPr>
        <w:t xml:space="preserve"> </w:t>
      </w:r>
      <w:r w:rsidR="001E0609">
        <w:t xml:space="preserve">In </w:t>
      </w:r>
      <w:proofErr w:type="spellStart"/>
      <w:r w:rsidR="001E0609" w:rsidRPr="00E66493">
        <w:rPr>
          <w:i/>
          <w:iCs/>
        </w:rPr>
        <w:t>Wadelton</w:t>
      </w:r>
      <w:proofErr w:type="spellEnd"/>
      <w:r w:rsidR="001E0609" w:rsidRPr="00E66493">
        <w:rPr>
          <w:i/>
          <w:iCs/>
        </w:rPr>
        <w:t xml:space="preserve"> v. De</w:t>
      </w:r>
      <w:r w:rsidR="001E0609">
        <w:rPr>
          <w:i/>
          <w:iCs/>
        </w:rPr>
        <w:t>par</w:t>
      </w:r>
      <w:r w:rsidR="001E0609" w:rsidRPr="00E66493">
        <w:rPr>
          <w:i/>
          <w:iCs/>
        </w:rPr>
        <w:t>t</w:t>
      </w:r>
      <w:r w:rsidR="001E0609">
        <w:rPr>
          <w:i/>
          <w:iCs/>
        </w:rPr>
        <w:t>ment</w:t>
      </w:r>
      <w:r w:rsidR="001E0609" w:rsidRPr="00E66493">
        <w:rPr>
          <w:i/>
          <w:iCs/>
        </w:rPr>
        <w:t xml:space="preserve"> of State</w:t>
      </w:r>
      <w:r w:rsidR="001E0609">
        <w:t xml:space="preserve"> </w:t>
      </w:r>
      <w:r w:rsidR="00B165E4" w:rsidRPr="00E66493">
        <w:t>(</w:t>
      </w:r>
      <w:proofErr w:type="spellStart"/>
      <w:r w:rsidR="00B165E4" w:rsidRPr="00E66493">
        <w:t>D.D.C</w:t>
      </w:r>
      <w:proofErr w:type="spellEnd"/>
      <w:r w:rsidR="00B165E4" w:rsidRPr="00E66493">
        <w:t>. 2015)</w:t>
      </w:r>
      <w:r w:rsidR="00B165E4">
        <w:t xml:space="preserve"> </w:t>
      </w:r>
      <w:r w:rsidR="00B165E4" w:rsidRPr="00E66493">
        <w:t>106 F.Supp.3d 139, 147</w:t>
      </w:r>
      <w:r w:rsidR="00B165E4">
        <w:t xml:space="preserve">, the district court followed </w:t>
      </w:r>
      <w:r w:rsidR="00C03663" w:rsidRPr="00C03663">
        <w:rPr>
          <w:i/>
          <w:iCs/>
        </w:rPr>
        <w:t>Laughlin</w:t>
      </w:r>
      <w:r w:rsidR="00C03663">
        <w:t xml:space="preserve">, </w:t>
      </w:r>
      <w:r w:rsidR="00C03663">
        <w:rPr>
          <w:i/>
          <w:iCs/>
        </w:rPr>
        <w:t xml:space="preserve">supra, </w:t>
      </w:r>
      <w:r w:rsidR="00C03663" w:rsidRPr="00EF7135">
        <w:t xml:space="preserve">103 F.Supp.2d </w:t>
      </w:r>
      <w:r w:rsidR="00C03663">
        <w:t xml:space="preserve">at page </w:t>
      </w:r>
      <w:r w:rsidR="00C03663" w:rsidRPr="00EF7135">
        <w:t>1223</w:t>
      </w:r>
      <w:r w:rsidR="00C03663">
        <w:t>, stating that an “</w:t>
      </w:r>
      <w:r w:rsidR="00E66493" w:rsidRPr="00E66493">
        <w:t xml:space="preserve">agency </w:t>
      </w:r>
      <w:r w:rsidR="00E66493" w:rsidRPr="00E66493">
        <w:rPr>
          <w:i/>
          <w:iCs/>
        </w:rPr>
        <w:t>is</w:t>
      </w:r>
      <w:r w:rsidR="00E66493" w:rsidRPr="00E66493">
        <w:t xml:space="preserve"> under an obligation not to destroy records after it receives a FOIA request</w:t>
      </w:r>
      <w:r w:rsidR="00C03663">
        <w:t xml:space="preserve">.” </w:t>
      </w:r>
      <w:r>
        <w:t xml:space="preserve"> </w:t>
      </w:r>
    </w:p>
    <w:p w14:paraId="0CD26A82" w14:textId="6B71A7EE" w:rsidR="00584B51" w:rsidRDefault="00EE09E0" w:rsidP="00C3120A">
      <w:r>
        <w:tab/>
        <w:t xml:space="preserve">On the other hand, it has been stated that </w:t>
      </w:r>
      <w:r w:rsidR="00623F8D">
        <w:t>“</w:t>
      </w:r>
      <w:r w:rsidR="00623F8D" w:rsidRPr="004A6677">
        <w:t xml:space="preserve">the bar on </w:t>
      </w:r>
      <w:r w:rsidR="00623F8D" w:rsidRPr="004A6677">
        <w:rPr>
          <w:i/>
          <w:iCs/>
        </w:rPr>
        <w:t>intentionally</w:t>
      </w:r>
      <w:r w:rsidR="00623F8D" w:rsidRPr="004A6677">
        <w:t xml:space="preserve"> destroying material sought by a FOIA request does not forbid an agency from unintentionally destroying FOIA material in accordance with a neutral record retention policy</w:t>
      </w:r>
      <w:r w:rsidR="00623F8D">
        <w:t xml:space="preserve">. . . .  </w:t>
      </w:r>
      <w:r w:rsidR="00623F8D" w:rsidRPr="004A6677">
        <w:t>An agency</w:t>
      </w:r>
      <w:r w:rsidR="00623F8D">
        <w:t>’</w:t>
      </w:r>
      <w:r w:rsidR="00623F8D" w:rsidRPr="004A6677">
        <w:t>s routine record retention policy</w:t>
      </w:r>
      <w:r w:rsidR="00623F8D">
        <w:t xml:space="preserve"> . . . i</w:t>
      </w:r>
      <w:r w:rsidR="00623F8D" w:rsidRPr="004A6677">
        <w:t>s the paradigmatic example of a non-suspect explanation for destroying a document.</w:t>
      </w:r>
      <w:r w:rsidR="00305BC7">
        <w:t>”</w:t>
      </w:r>
      <w:r w:rsidR="00623F8D">
        <w:t xml:space="preserve">  (</w:t>
      </w:r>
      <w:r w:rsidRPr="004A6677">
        <w:rPr>
          <w:i/>
          <w:iCs/>
        </w:rPr>
        <w:t>Pinson v. De</w:t>
      </w:r>
      <w:r w:rsidR="00623F8D" w:rsidRPr="00C405E7">
        <w:rPr>
          <w:i/>
          <w:iCs/>
        </w:rPr>
        <w:t>par</w:t>
      </w:r>
      <w:r w:rsidRPr="004A6677">
        <w:rPr>
          <w:i/>
          <w:iCs/>
        </w:rPr>
        <w:t>t</w:t>
      </w:r>
      <w:r w:rsidR="00C405E7" w:rsidRPr="00C405E7">
        <w:rPr>
          <w:i/>
          <w:iCs/>
        </w:rPr>
        <w:t>ment</w:t>
      </w:r>
      <w:r w:rsidRPr="004A6677">
        <w:rPr>
          <w:i/>
          <w:iCs/>
        </w:rPr>
        <w:t xml:space="preserve"> of </w:t>
      </w:r>
      <w:r w:rsidR="00C405E7" w:rsidRPr="00C405E7">
        <w:rPr>
          <w:i/>
          <w:iCs/>
        </w:rPr>
        <w:t xml:space="preserve">Justice </w:t>
      </w:r>
      <w:r w:rsidR="00C405E7">
        <w:t>(</w:t>
      </w:r>
      <w:proofErr w:type="spellStart"/>
      <w:r w:rsidR="00C405E7" w:rsidRPr="004A6677">
        <w:t>D.D.C</w:t>
      </w:r>
      <w:proofErr w:type="spellEnd"/>
      <w:r w:rsidR="00C405E7" w:rsidRPr="004A6677">
        <w:t>. 2017</w:t>
      </w:r>
      <w:r w:rsidR="00C405E7">
        <w:t>)</w:t>
      </w:r>
      <w:r w:rsidRPr="004A6677">
        <w:t xml:space="preserve"> 236 F.Supp.3d 338, 356</w:t>
      </w:r>
      <w:r>
        <w:t>, fn.</w:t>
      </w:r>
      <w:r w:rsidR="00D7248D">
        <w:t xml:space="preserve"> </w:t>
      </w:r>
      <w:r w:rsidR="00667AA0">
        <w:t>24</w:t>
      </w:r>
      <w:r w:rsidR="00C405E7">
        <w:t xml:space="preserve">.)  </w:t>
      </w:r>
      <w:r w:rsidR="00A52EC6">
        <w:t>An agency’s fa</w:t>
      </w:r>
      <w:r w:rsidR="006D6AFF">
        <w:t>ilure to place a “ ‘litigation hold’ ”</w:t>
      </w:r>
      <w:r w:rsidR="00E66493" w:rsidRPr="00E66493">
        <w:t xml:space="preserve"> </w:t>
      </w:r>
      <w:r w:rsidR="006D6AFF">
        <w:t xml:space="preserve">on potentially </w:t>
      </w:r>
      <w:r w:rsidR="00A52EC6">
        <w:t>responsive records did not violate FOIA where no showing was made that the agency purposefully destroyed the records to avoid disclosure.  (</w:t>
      </w:r>
      <w:r w:rsidR="00D64115" w:rsidRPr="00D64115">
        <w:rPr>
          <w:i/>
          <w:iCs/>
        </w:rPr>
        <w:t>Houser v. U.S. Dep</w:t>
      </w:r>
      <w:r w:rsidR="00C20966">
        <w:rPr>
          <w:i/>
          <w:iCs/>
        </w:rPr>
        <w:t>artment</w:t>
      </w:r>
      <w:r w:rsidR="00D64115" w:rsidRPr="00D64115">
        <w:rPr>
          <w:i/>
          <w:iCs/>
        </w:rPr>
        <w:t xml:space="preserve"> of Health &amp; Hu</w:t>
      </w:r>
      <w:r w:rsidR="00EB2A9C">
        <w:rPr>
          <w:i/>
          <w:iCs/>
        </w:rPr>
        <w:t xml:space="preserve">man Services </w:t>
      </w:r>
      <w:r w:rsidR="00EB2A9C">
        <w:t>(</w:t>
      </w:r>
      <w:proofErr w:type="spellStart"/>
      <w:r w:rsidR="00EB2A9C">
        <w:t>D.D.</w:t>
      </w:r>
      <w:r w:rsidR="005C33CC">
        <w:t>C</w:t>
      </w:r>
      <w:proofErr w:type="spellEnd"/>
      <w:r w:rsidR="00EB2A9C">
        <w:t>. 2020)</w:t>
      </w:r>
      <w:r w:rsidR="00D64115" w:rsidRPr="00D64115">
        <w:t xml:space="preserve"> 486 F.Supp.3d 104, 114</w:t>
      </w:r>
      <w:r w:rsidR="00C20966">
        <w:t>.</w:t>
      </w:r>
      <w:r w:rsidR="00D64115" w:rsidRPr="00D64115">
        <w:t>)</w:t>
      </w:r>
      <w:r w:rsidR="00C3120A">
        <w:t xml:space="preserve">  </w:t>
      </w:r>
      <w:r w:rsidR="00C3120A">
        <w:lastRenderedPageBreak/>
        <w:tab/>
      </w:r>
      <w:r w:rsidR="00544A82">
        <w:t xml:space="preserve">Further, Law Foundation’s reliance on federal decisions ruling that a public agency may not intentionally destroy documents after receiving a public records request </w:t>
      </w:r>
      <w:r w:rsidR="00232EB9">
        <w:t xml:space="preserve">is </w:t>
      </w:r>
      <w:r w:rsidR="00544A82">
        <w:t xml:space="preserve">unavailing, since no issue of intentional destruction </w:t>
      </w:r>
      <w:r w:rsidR="00C3120A">
        <w:t xml:space="preserve">to evade disclosure </w:t>
      </w:r>
      <w:r w:rsidR="00544A82">
        <w:t>was raised in the present proceedings.</w:t>
      </w:r>
      <w:r w:rsidR="00C3120A">
        <w:t xml:space="preserve">  (See, e.g., </w:t>
      </w:r>
      <w:r w:rsidR="00C3120A" w:rsidRPr="001B5486">
        <w:rPr>
          <w:i/>
          <w:iCs/>
        </w:rPr>
        <w:t>Chambers v. U.S. Dep</w:t>
      </w:r>
      <w:r w:rsidR="00C3120A">
        <w:rPr>
          <w:i/>
          <w:iCs/>
        </w:rPr>
        <w:t>ar</w:t>
      </w:r>
      <w:r w:rsidR="00C3120A" w:rsidRPr="001B5486">
        <w:rPr>
          <w:i/>
          <w:iCs/>
        </w:rPr>
        <w:t>t</w:t>
      </w:r>
      <w:r w:rsidR="00C3120A">
        <w:rPr>
          <w:i/>
          <w:iCs/>
        </w:rPr>
        <w:t>ment</w:t>
      </w:r>
      <w:r w:rsidR="00C3120A" w:rsidRPr="001B5486">
        <w:rPr>
          <w:i/>
          <w:iCs/>
        </w:rPr>
        <w:t xml:space="preserve"> of Interior</w:t>
      </w:r>
      <w:r w:rsidR="00C3120A">
        <w:rPr>
          <w:i/>
          <w:iCs/>
        </w:rPr>
        <w:t xml:space="preserve"> </w:t>
      </w:r>
      <w:r w:rsidR="00C3120A">
        <w:t>(D.C. Cir. 2009)</w:t>
      </w:r>
      <w:r w:rsidR="00C3120A" w:rsidRPr="001B5486">
        <w:t xml:space="preserve"> 568 F.3d 998, 1000 </w:t>
      </w:r>
      <w:r w:rsidR="00C3120A">
        <w:t>[</w:t>
      </w:r>
      <w:r w:rsidR="00C3120A" w:rsidRPr="001B5486">
        <w:t xml:space="preserve">summary judgment </w:t>
      </w:r>
      <w:r w:rsidR="00C3120A">
        <w:t xml:space="preserve">reversed due to </w:t>
      </w:r>
      <w:r w:rsidR="00C3120A" w:rsidRPr="001B5486">
        <w:t xml:space="preserve">issue of material fact regarding whether </w:t>
      </w:r>
      <w:r w:rsidR="00C3120A">
        <w:t xml:space="preserve">Department of </w:t>
      </w:r>
      <w:r w:rsidR="00C3120A" w:rsidRPr="001B5486">
        <w:t xml:space="preserve">Interior intentionally destroyed </w:t>
      </w:r>
      <w:r w:rsidR="00C3120A">
        <w:t>a document after it was requested]</w:t>
      </w:r>
      <w:r>
        <w:t>.)</w:t>
      </w:r>
    </w:p>
    <w:p w14:paraId="2B8A0777" w14:textId="5284DC9A" w:rsidR="00F54823" w:rsidRDefault="00EE09E0" w:rsidP="00F54823">
      <w:r>
        <w:tab/>
        <w:t xml:space="preserve">Finally, we need not address Law Foundation’s </w:t>
      </w:r>
      <w:r w:rsidR="006B7D3B">
        <w:t xml:space="preserve">reliance on </w:t>
      </w:r>
      <w:r>
        <w:t xml:space="preserve">state court decisions from other jurisdictions.  </w:t>
      </w:r>
      <w:r w:rsidRPr="00F54823">
        <w:t xml:space="preserve">Although the decisions of our sister states are not controlling on matters of state law, they may be “instructive to the extent we find their analysis persuasive.” </w:t>
      </w:r>
      <w:r>
        <w:t xml:space="preserve"> </w:t>
      </w:r>
      <w:r w:rsidRPr="00F54823">
        <w:t>(</w:t>
      </w:r>
      <w:proofErr w:type="spellStart"/>
      <w:r w:rsidRPr="00F54823">
        <w:rPr>
          <w:i/>
          <w:iCs/>
        </w:rPr>
        <w:t>T.H</w:t>
      </w:r>
      <w:proofErr w:type="spellEnd"/>
      <w:r w:rsidRPr="00F54823">
        <w:rPr>
          <w:i/>
          <w:iCs/>
        </w:rPr>
        <w:t>. v. Novartis Pharmaceuticals Corp.</w:t>
      </w:r>
      <w:r w:rsidRPr="00F54823">
        <w:t xml:space="preserve"> (2017) 4 Cal.5th 145, 175.)</w:t>
      </w:r>
      <w:r>
        <w:t xml:space="preserve">  </w:t>
      </w:r>
      <w:r w:rsidR="00AF391F">
        <w:t xml:space="preserve">Here, the </w:t>
      </w:r>
      <w:r w:rsidR="00B4115A">
        <w:t xml:space="preserve">decisions of sister state courts </w:t>
      </w:r>
      <w:r w:rsidR="00AF391F">
        <w:t xml:space="preserve">construing their own </w:t>
      </w:r>
      <w:r w:rsidR="00B4115A">
        <w:t>statutory scheme</w:t>
      </w:r>
      <w:r w:rsidR="00AF391F">
        <w:t>s</w:t>
      </w:r>
      <w:r w:rsidR="00B4115A">
        <w:t xml:space="preserve"> for </w:t>
      </w:r>
      <w:r w:rsidR="002B7C6F">
        <w:t xml:space="preserve">the </w:t>
      </w:r>
      <w:r w:rsidR="000440D0">
        <w:t>disclosure of public record</w:t>
      </w:r>
      <w:r w:rsidR="002B7C6F">
        <w:t>s</w:t>
      </w:r>
      <w:r w:rsidR="000440D0">
        <w:t xml:space="preserve"> or </w:t>
      </w:r>
      <w:r w:rsidR="004B44C2">
        <w:t xml:space="preserve">the </w:t>
      </w:r>
      <w:r w:rsidR="000440D0">
        <w:t>FOIA</w:t>
      </w:r>
      <w:r w:rsidR="00AF391F">
        <w:t xml:space="preserve"> </w:t>
      </w:r>
      <w:r w:rsidR="002B7C6F">
        <w:t xml:space="preserve">do not </w:t>
      </w:r>
      <w:r w:rsidR="006B7D3B">
        <w:t xml:space="preserve">persuade us that we may </w:t>
      </w:r>
      <w:r w:rsidR="004D237C">
        <w:t xml:space="preserve">insert </w:t>
      </w:r>
      <w:r w:rsidR="006B7D3B">
        <w:t xml:space="preserve">a records preservation requirement </w:t>
      </w:r>
      <w:r w:rsidR="008B3B68">
        <w:t>in</w:t>
      </w:r>
      <w:r w:rsidR="006B7D3B">
        <w:t xml:space="preserve"> the CPRA.  (See </w:t>
      </w:r>
      <w:r w:rsidR="004D237C" w:rsidRPr="007C20E0">
        <w:rPr>
          <w:i/>
          <w:iCs/>
        </w:rPr>
        <w:t>Doe</w:t>
      </w:r>
      <w:r w:rsidR="004D237C">
        <w:t xml:space="preserve">, </w:t>
      </w:r>
      <w:r w:rsidR="004D237C">
        <w:rPr>
          <w:i/>
          <w:iCs/>
        </w:rPr>
        <w:t>supra</w:t>
      </w:r>
      <w:r w:rsidR="004D237C">
        <w:t xml:space="preserve">, </w:t>
      </w:r>
      <w:r w:rsidR="004D237C" w:rsidRPr="00B055B4">
        <w:t xml:space="preserve">42 Cal.4th </w:t>
      </w:r>
      <w:r w:rsidR="004D237C">
        <w:t>at p.</w:t>
      </w:r>
      <w:r w:rsidR="004D237C" w:rsidRPr="00B055B4">
        <w:t xml:space="preserve"> 545</w:t>
      </w:r>
      <w:r w:rsidR="004D237C">
        <w:t>.)</w:t>
      </w:r>
    </w:p>
    <w:p w14:paraId="1220B2D3" w14:textId="0945D92A" w:rsidR="004D237C" w:rsidRPr="00F54823" w:rsidRDefault="00EE09E0" w:rsidP="00F54823">
      <w:r>
        <w:tab/>
        <w:t xml:space="preserve">For these reasons, we conclude that the trial court did not err in denying Law Foundation’s request for a declaration that </w:t>
      </w:r>
      <w:r w:rsidR="00E815E6">
        <w:t xml:space="preserve">that City </w:t>
      </w:r>
      <w:r w:rsidR="00E815E6" w:rsidRPr="00610609">
        <w:t xml:space="preserve">violated the CPRA by failing to preserve responsive records it claimed were exempt </w:t>
      </w:r>
      <w:r w:rsidR="00E815E6">
        <w:t>while Law Foundation’s public records requests were pending and prior to court review.</w:t>
      </w:r>
    </w:p>
    <w:p w14:paraId="64B86AE2" w14:textId="37B952D0" w:rsidR="00AD68AC" w:rsidRPr="00AD68AC" w:rsidRDefault="00EE09E0" w:rsidP="00AD68AC">
      <w:pPr>
        <w:jc w:val="center"/>
        <w:rPr>
          <w:b/>
          <w:bCs/>
        </w:rPr>
      </w:pPr>
      <w:r>
        <w:rPr>
          <w:b/>
          <w:bCs/>
        </w:rPr>
        <w:t xml:space="preserve">V.  </w:t>
      </w:r>
      <w:r w:rsidR="00D7248D" w:rsidRPr="008B3B68">
        <w:rPr>
          <w:b/>
          <w:bCs/>
          <w:smallCaps/>
        </w:rPr>
        <w:t>Disposition</w:t>
      </w:r>
    </w:p>
    <w:p w14:paraId="42A14828" w14:textId="42A29DF9" w:rsidR="00F43949" w:rsidRDefault="00EE09E0" w:rsidP="00F43949">
      <w:r>
        <w:rPr>
          <w:b/>
          <w:bCs/>
          <w:i/>
          <w:iCs/>
        </w:rPr>
        <w:tab/>
      </w:r>
      <w:r>
        <w:t xml:space="preserve">In H049552, </w:t>
      </w:r>
      <w:r>
        <w:rPr>
          <w:i/>
          <w:iCs/>
        </w:rPr>
        <w:t xml:space="preserve">City of Gilroy v. Superior </w:t>
      </w:r>
      <w:r w:rsidRPr="00F43949">
        <w:t>Court</w:t>
      </w:r>
      <w:r>
        <w:t xml:space="preserve">:  </w:t>
      </w:r>
      <w:r w:rsidRPr="00F43949">
        <w:t>Let</w:t>
      </w:r>
      <w:r w:rsidRPr="00156AC9">
        <w:t xml:space="preserve"> a peremptory writ of mandate issue directing the superior court to</w:t>
      </w:r>
      <w:r w:rsidRPr="00F43949">
        <w:t xml:space="preserve"> </w:t>
      </w:r>
      <w:r>
        <w:t>vacate the October 1, 2021 order and to enter a new order denying Law Foundation’s petition for writ of mandate and complaint for declaratory relief in its entirety.</w:t>
      </w:r>
    </w:p>
    <w:p w14:paraId="739326EE" w14:textId="14BC0573" w:rsidR="00D41CCF" w:rsidRDefault="00EE09E0" w:rsidP="00F43949">
      <w:r>
        <w:tab/>
        <w:t xml:space="preserve">In H049554, </w:t>
      </w:r>
      <w:r>
        <w:rPr>
          <w:i/>
          <w:iCs/>
        </w:rPr>
        <w:t xml:space="preserve">Law Foundation v. Superior </w:t>
      </w:r>
      <w:r w:rsidRPr="00F43949">
        <w:t>Court</w:t>
      </w:r>
      <w:r>
        <w:t xml:space="preserve">:  </w:t>
      </w:r>
      <w:r w:rsidRPr="00F43949">
        <w:t>Let</w:t>
      </w:r>
      <w:r w:rsidRPr="00156AC9">
        <w:t xml:space="preserve"> a peremptory writ of mandate issue directing the superior court to</w:t>
      </w:r>
      <w:r w:rsidRPr="00F43949">
        <w:t xml:space="preserve"> </w:t>
      </w:r>
      <w:r>
        <w:t>vacate the October 1, 2021 order and to enter a new order denying Law Foundation’s petition for writ of mandate and complaint for declaratory relief in its entirety.</w:t>
      </w:r>
    </w:p>
    <w:p w14:paraId="41D87AB1" w14:textId="3EBAA607" w:rsidR="00156AC9" w:rsidRDefault="00EE09E0" w:rsidP="005709E5">
      <w:r>
        <w:lastRenderedPageBreak/>
        <w:tab/>
        <w:t>Upon finality of this decision, the temporary stay order is vacated.  Costs in this original proceeding are awarded to petitioner</w:t>
      </w:r>
      <w:r w:rsidR="008004AF">
        <w:t xml:space="preserve"> City of Gilroy</w:t>
      </w:r>
      <w:r>
        <w:t>.</w:t>
      </w:r>
    </w:p>
    <w:p w14:paraId="1946C635" w14:textId="77777777" w:rsidR="000576AB" w:rsidRDefault="000576AB" w:rsidP="005709E5">
      <w:pPr>
        <w:sectPr w:rsidR="000576AB" w:rsidSect="009A46F2">
          <w:pgSz w:w="12240" w:h="15840"/>
          <w:pgMar w:top="1440" w:right="1440" w:bottom="1440" w:left="1440" w:header="720" w:footer="720" w:gutter="0"/>
          <w:pgNumType w:start="1"/>
          <w:cols w:space="720"/>
          <w:titlePg/>
          <w:docGrid w:linePitch="360"/>
        </w:sectPr>
      </w:pPr>
    </w:p>
    <w:p w14:paraId="0772FD32" w14:textId="77777777" w:rsidR="00FC09F3" w:rsidRPr="00FC09F3" w:rsidRDefault="00FC09F3" w:rsidP="00FC09F3">
      <w:pPr>
        <w:tabs>
          <w:tab w:val="clear" w:pos="720"/>
        </w:tabs>
        <w:overflowPunct/>
        <w:autoSpaceDE/>
        <w:autoSpaceDN/>
        <w:adjustRightInd/>
        <w:spacing w:line="240" w:lineRule="auto"/>
        <w:textAlignment w:val="auto"/>
        <w:rPr>
          <w:szCs w:val="26"/>
        </w:rPr>
      </w:pPr>
      <w:bookmarkStart w:id="7" w:name="_Hlk3887996"/>
      <w:bookmarkStart w:id="8" w:name="_Hlk4570632"/>
      <w:bookmarkStart w:id="9" w:name="_Hlk4570677"/>
    </w:p>
    <w:p w14:paraId="616816B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713D5DF9"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5A4B0953" w14:textId="77777777" w:rsidR="00FC09F3" w:rsidRPr="00FC09F3" w:rsidRDefault="00EE09E0" w:rsidP="00FC09F3">
      <w:pPr>
        <w:tabs>
          <w:tab w:val="clear" w:pos="720"/>
        </w:tabs>
        <w:overflowPunct/>
        <w:autoSpaceDE/>
        <w:autoSpaceDN/>
        <w:adjustRightInd/>
        <w:spacing w:line="240" w:lineRule="auto"/>
        <w:textAlignment w:val="auto"/>
        <w:rPr>
          <w:szCs w:val="26"/>
        </w:rPr>
      </w:pPr>
      <w:r w:rsidRPr="00FC09F3">
        <w:rPr>
          <w:szCs w:val="26"/>
        </w:rPr>
        <w:tab/>
      </w:r>
      <w:r w:rsidRPr="00FC09F3">
        <w:rPr>
          <w:szCs w:val="26"/>
        </w:rPr>
        <w:tab/>
      </w:r>
      <w:r w:rsidRPr="00FC09F3">
        <w:rPr>
          <w:szCs w:val="26"/>
        </w:rPr>
        <w:tab/>
      </w:r>
      <w:r w:rsidRPr="00FC09F3">
        <w:rPr>
          <w:szCs w:val="26"/>
        </w:rPr>
        <w:tab/>
      </w:r>
      <w:r w:rsidRPr="00FC09F3">
        <w:rPr>
          <w:szCs w:val="26"/>
        </w:rPr>
        <w:tab/>
      </w:r>
      <w:r w:rsidRPr="00FC09F3">
        <w:rPr>
          <w:szCs w:val="26"/>
        </w:rPr>
        <w:tab/>
        <w:t>_______________________________</w:t>
      </w:r>
    </w:p>
    <w:p w14:paraId="0BB19656" w14:textId="77777777" w:rsidR="00FC09F3" w:rsidRPr="00FC09F3" w:rsidRDefault="00EE09E0" w:rsidP="00FC09F3">
      <w:pPr>
        <w:tabs>
          <w:tab w:val="clear" w:pos="720"/>
        </w:tabs>
        <w:overflowPunct/>
        <w:autoSpaceDE/>
        <w:autoSpaceDN/>
        <w:adjustRightInd/>
        <w:spacing w:line="240" w:lineRule="auto"/>
        <w:textAlignment w:val="auto"/>
        <w:rPr>
          <w:szCs w:val="26"/>
        </w:rPr>
      </w:pPr>
      <w:r w:rsidRPr="00FC09F3">
        <w:rPr>
          <w:szCs w:val="26"/>
        </w:rPr>
        <w:tab/>
      </w:r>
      <w:r w:rsidRPr="00FC09F3">
        <w:rPr>
          <w:szCs w:val="26"/>
        </w:rPr>
        <w:tab/>
      </w:r>
      <w:r w:rsidRPr="00FC09F3">
        <w:rPr>
          <w:szCs w:val="26"/>
        </w:rPr>
        <w:tab/>
      </w:r>
      <w:r w:rsidRPr="00FC09F3">
        <w:rPr>
          <w:szCs w:val="26"/>
        </w:rPr>
        <w:tab/>
      </w:r>
      <w:r w:rsidRPr="00FC09F3">
        <w:rPr>
          <w:szCs w:val="26"/>
        </w:rPr>
        <w:tab/>
      </w:r>
      <w:r w:rsidRPr="00FC09F3">
        <w:rPr>
          <w:szCs w:val="26"/>
        </w:rPr>
        <w:tab/>
        <w:t>Greenwood, P. J.</w:t>
      </w:r>
    </w:p>
    <w:p w14:paraId="36E12B46"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7745E196"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EEC2A6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5524B060"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7B8F3AB9" w14:textId="77777777" w:rsidR="00FC09F3" w:rsidRPr="00FC09F3" w:rsidRDefault="00EE09E0" w:rsidP="00FC09F3">
      <w:pPr>
        <w:tabs>
          <w:tab w:val="clear" w:pos="720"/>
        </w:tabs>
        <w:overflowPunct/>
        <w:autoSpaceDE/>
        <w:autoSpaceDN/>
        <w:adjustRightInd/>
        <w:spacing w:line="240" w:lineRule="auto"/>
        <w:textAlignment w:val="auto"/>
        <w:rPr>
          <w:szCs w:val="26"/>
        </w:rPr>
      </w:pPr>
      <w:r w:rsidRPr="00FC09F3">
        <w:rPr>
          <w:szCs w:val="26"/>
        </w:rPr>
        <w:t>WE CONCUR:</w:t>
      </w:r>
    </w:p>
    <w:p w14:paraId="40CCC1F8"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0A3A1D31"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727E88F6"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7B592CFD"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271FEE35"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0F022A51" w14:textId="77777777" w:rsidR="00FC09F3" w:rsidRPr="00FC09F3" w:rsidRDefault="00EE09E0" w:rsidP="00FC09F3">
      <w:pPr>
        <w:tabs>
          <w:tab w:val="clear" w:pos="720"/>
        </w:tabs>
        <w:overflowPunct/>
        <w:autoSpaceDE/>
        <w:autoSpaceDN/>
        <w:adjustRightInd/>
        <w:spacing w:line="240" w:lineRule="auto"/>
        <w:textAlignment w:val="auto"/>
        <w:rPr>
          <w:szCs w:val="26"/>
        </w:rPr>
      </w:pPr>
      <w:r w:rsidRPr="00FC09F3">
        <w:rPr>
          <w:szCs w:val="26"/>
        </w:rPr>
        <w:t>______________________________________</w:t>
      </w:r>
    </w:p>
    <w:p w14:paraId="611E2EB4" w14:textId="77777777" w:rsidR="00FC09F3" w:rsidRPr="00FC09F3" w:rsidRDefault="00EE09E0" w:rsidP="00FC09F3">
      <w:pPr>
        <w:tabs>
          <w:tab w:val="clear" w:pos="720"/>
        </w:tabs>
        <w:overflowPunct/>
        <w:autoSpaceDE/>
        <w:autoSpaceDN/>
        <w:adjustRightInd/>
        <w:spacing w:line="240" w:lineRule="auto"/>
        <w:textAlignment w:val="auto"/>
        <w:rPr>
          <w:szCs w:val="26"/>
        </w:rPr>
      </w:pPr>
      <w:r w:rsidRPr="00FC09F3">
        <w:rPr>
          <w:szCs w:val="26"/>
        </w:rPr>
        <w:t xml:space="preserve">  Danner, J.</w:t>
      </w:r>
    </w:p>
    <w:p w14:paraId="5DF2A1F4"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03C036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595C5B1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72064AA"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0C2B4A2"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089893C1"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606911FA"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39E38CDF"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69A013D0"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3D24F35F"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D995110"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0DC7AC94" w14:textId="77777777" w:rsidR="00FC09F3" w:rsidRPr="00FC09F3" w:rsidRDefault="00EE09E0" w:rsidP="00FC09F3">
      <w:pPr>
        <w:tabs>
          <w:tab w:val="clear" w:pos="720"/>
        </w:tabs>
        <w:overflowPunct/>
        <w:autoSpaceDE/>
        <w:autoSpaceDN/>
        <w:adjustRightInd/>
        <w:spacing w:line="240" w:lineRule="auto"/>
        <w:textAlignment w:val="auto"/>
        <w:rPr>
          <w:szCs w:val="26"/>
        </w:rPr>
      </w:pPr>
      <w:r w:rsidRPr="00FC09F3">
        <w:rPr>
          <w:szCs w:val="26"/>
        </w:rPr>
        <w:t>______________________________________</w:t>
      </w:r>
    </w:p>
    <w:p w14:paraId="40347478" w14:textId="77777777" w:rsidR="00FC09F3" w:rsidRPr="00FC09F3" w:rsidRDefault="00EE09E0" w:rsidP="00FC09F3">
      <w:pPr>
        <w:tabs>
          <w:tab w:val="clear" w:pos="720"/>
        </w:tabs>
        <w:overflowPunct/>
        <w:autoSpaceDE/>
        <w:autoSpaceDN/>
        <w:adjustRightInd/>
        <w:spacing w:line="240" w:lineRule="auto"/>
        <w:textAlignment w:val="auto"/>
        <w:rPr>
          <w:szCs w:val="26"/>
        </w:rPr>
      </w:pPr>
      <w:r w:rsidRPr="00FC09F3">
        <w:rPr>
          <w:szCs w:val="26"/>
        </w:rPr>
        <w:t xml:space="preserve">  Wilson, J.</w:t>
      </w:r>
    </w:p>
    <w:p w14:paraId="3764FD1B"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384EC2A9"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08E9CAB"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3A1D2CB4"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0C48D467"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6109332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38FD5BA8"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6AB1FDBE" w14:textId="77777777" w:rsidR="00FC09F3" w:rsidRPr="00FC09F3" w:rsidRDefault="00FC09F3" w:rsidP="00FC09F3">
      <w:pPr>
        <w:tabs>
          <w:tab w:val="clear" w:pos="720"/>
        </w:tabs>
        <w:overflowPunct/>
        <w:autoSpaceDE/>
        <w:autoSpaceDN/>
        <w:adjustRightInd/>
        <w:spacing w:line="240" w:lineRule="auto"/>
        <w:textAlignment w:val="auto"/>
        <w:rPr>
          <w:szCs w:val="26"/>
        </w:rPr>
      </w:pPr>
    </w:p>
    <w:p w14:paraId="49604754" w14:textId="77777777" w:rsidR="00FC09F3" w:rsidRPr="00FC09F3" w:rsidRDefault="00EE09E0" w:rsidP="00FC09F3">
      <w:pPr>
        <w:tabs>
          <w:tab w:val="clear" w:pos="720"/>
        </w:tabs>
        <w:overflowPunct/>
        <w:autoSpaceDE/>
        <w:autoSpaceDN/>
        <w:adjustRightInd/>
        <w:spacing w:line="240" w:lineRule="auto"/>
        <w:textAlignment w:val="auto"/>
        <w:rPr>
          <w:szCs w:val="26"/>
        </w:rPr>
      </w:pPr>
      <w:r w:rsidRPr="00FC09F3">
        <w:rPr>
          <w:szCs w:val="26"/>
        </w:rPr>
        <w:t>H049552, H049554</w:t>
      </w:r>
    </w:p>
    <w:p w14:paraId="0D9D2B2C" w14:textId="77777777" w:rsidR="00FC09F3" w:rsidRPr="00FC09F3" w:rsidRDefault="00EE09E0" w:rsidP="00FC09F3">
      <w:pPr>
        <w:tabs>
          <w:tab w:val="clear" w:pos="720"/>
        </w:tabs>
        <w:overflowPunct/>
        <w:autoSpaceDE/>
        <w:autoSpaceDN/>
        <w:adjustRightInd/>
        <w:spacing w:line="240" w:lineRule="auto"/>
        <w:textAlignment w:val="auto"/>
        <w:rPr>
          <w:szCs w:val="26"/>
        </w:rPr>
      </w:pPr>
      <w:r w:rsidRPr="00FC09F3">
        <w:rPr>
          <w:szCs w:val="26"/>
        </w:rPr>
        <w:t>City of Gilroy v. Superior Court</w:t>
      </w:r>
    </w:p>
    <w:p w14:paraId="6AB1E69B" w14:textId="618DFFAA" w:rsidR="00FC09F3" w:rsidRDefault="00EE09E0" w:rsidP="00FC09F3">
      <w:pPr>
        <w:tabs>
          <w:tab w:val="clear" w:pos="720"/>
        </w:tabs>
        <w:overflowPunct/>
        <w:autoSpaceDE/>
        <w:autoSpaceDN/>
        <w:adjustRightInd/>
        <w:spacing w:line="240" w:lineRule="auto"/>
        <w:textAlignment w:val="auto"/>
        <w:rPr>
          <w:szCs w:val="26"/>
        </w:rPr>
        <w:sectPr w:rsidR="00FC09F3" w:rsidSect="00A26F00">
          <w:pgSz w:w="12240" w:h="15840"/>
          <w:pgMar w:top="1440" w:right="1440" w:bottom="1440" w:left="1440" w:header="720" w:footer="720" w:gutter="0"/>
          <w:cols w:space="720"/>
          <w:titlePg/>
          <w:docGrid w:linePitch="360"/>
        </w:sectPr>
      </w:pPr>
      <w:r w:rsidRPr="00FC09F3">
        <w:rPr>
          <w:szCs w:val="26"/>
        </w:rPr>
        <w:t>Law Foundation of Silicon Valley v. Superior Court</w:t>
      </w:r>
    </w:p>
    <w:tbl>
      <w:tblPr>
        <w:tblW w:w="9576" w:type="dxa"/>
        <w:tblLayout w:type="fixed"/>
        <w:tblLook w:val="0000" w:firstRow="0" w:lastRow="0" w:firstColumn="0" w:lastColumn="0" w:noHBand="0" w:noVBand="0"/>
      </w:tblPr>
      <w:tblGrid>
        <w:gridCol w:w="4788"/>
        <w:gridCol w:w="4788"/>
      </w:tblGrid>
      <w:tr w:rsidR="00FB4963" w14:paraId="4C3D1164" w14:textId="77777777" w:rsidTr="00523EB0">
        <w:tc>
          <w:tcPr>
            <w:tcW w:w="4788" w:type="dxa"/>
          </w:tcPr>
          <w:p w14:paraId="722035DF"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lastRenderedPageBreak/>
              <w:t>Trial Court:</w:t>
            </w:r>
          </w:p>
        </w:tc>
        <w:tc>
          <w:tcPr>
            <w:tcW w:w="4788" w:type="dxa"/>
          </w:tcPr>
          <w:p w14:paraId="58BF8EEA"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Santa Clara County Superior Court</w:t>
            </w:r>
          </w:p>
          <w:p w14:paraId="47DA9E38"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Superior Court No.: 20CV362347</w:t>
            </w:r>
          </w:p>
          <w:p w14:paraId="28F4A3CF" w14:textId="77777777" w:rsidR="00E5679B" w:rsidRPr="00E5679B" w:rsidRDefault="00E5679B" w:rsidP="00E5679B">
            <w:pPr>
              <w:tabs>
                <w:tab w:val="clear" w:pos="720"/>
              </w:tabs>
              <w:overflowPunct/>
              <w:autoSpaceDE/>
              <w:autoSpaceDN/>
              <w:adjustRightInd/>
              <w:spacing w:line="240" w:lineRule="auto"/>
              <w:textAlignment w:val="auto"/>
              <w:rPr>
                <w:szCs w:val="26"/>
              </w:rPr>
            </w:pPr>
          </w:p>
        </w:tc>
      </w:tr>
      <w:tr w:rsidR="00FB4963" w14:paraId="4A208010" w14:textId="77777777" w:rsidTr="00523EB0">
        <w:tc>
          <w:tcPr>
            <w:tcW w:w="4788" w:type="dxa"/>
          </w:tcPr>
          <w:p w14:paraId="5DD11752"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Trial Judge:</w:t>
            </w:r>
          </w:p>
        </w:tc>
        <w:tc>
          <w:tcPr>
            <w:tcW w:w="4788" w:type="dxa"/>
          </w:tcPr>
          <w:p w14:paraId="39789781"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 xml:space="preserve">The Honorable </w:t>
            </w:r>
            <w:proofErr w:type="spellStart"/>
            <w:r w:rsidRPr="00E5679B">
              <w:rPr>
                <w:szCs w:val="26"/>
              </w:rPr>
              <w:t>Nahal</w:t>
            </w:r>
            <w:proofErr w:type="spellEnd"/>
            <w:r w:rsidRPr="00E5679B">
              <w:rPr>
                <w:szCs w:val="26"/>
              </w:rPr>
              <w:t xml:space="preserve"> </w:t>
            </w:r>
            <w:proofErr w:type="spellStart"/>
            <w:r w:rsidRPr="00E5679B">
              <w:rPr>
                <w:szCs w:val="26"/>
              </w:rPr>
              <w:t>Iravani</w:t>
            </w:r>
            <w:proofErr w:type="spellEnd"/>
            <w:r w:rsidRPr="00E5679B">
              <w:rPr>
                <w:szCs w:val="26"/>
              </w:rPr>
              <w:t>-Sani</w:t>
            </w:r>
          </w:p>
          <w:p w14:paraId="62590D39"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0D5D29FD" w14:textId="77777777" w:rsidR="00E5679B" w:rsidRPr="00E5679B" w:rsidRDefault="00E5679B" w:rsidP="00E5679B">
            <w:pPr>
              <w:tabs>
                <w:tab w:val="clear" w:pos="720"/>
              </w:tabs>
              <w:overflowPunct/>
              <w:autoSpaceDE/>
              <w:autoSpaceDN/>
              <w:adjustRightInd/>
              <w:spacing w:line="240" w:lineRule="auto"/>
              <w:textAlignment w:val="auto"/>
              <w:rPr>
                <w:szCs w:val="26"/>
              </w:rPr>
            </w:pPr>
          </w:p>
        </w:tc>
      </w:tr>
    </w:tbl>
    <w:p w14:paraId="5BDDC5A5" w14:textId="77777777" w:rsidR="00E5679B" w:rsidRPr="00E5679B" w:rsidRDefault="00EE09E0" w:rsidP="00E5679B">
      <w:pPr>
        <w:widowControl w:val="0"/>
        <w:tabs>
          <w:tab w:val="clear" w:pos="720"/>
          <w:tab w:val="left" w:pos="1440"/>
          <w:tab w:val="left" w:pos="2880"/>
          <w:tab w:val="left" w:pos="4320"/>
          <w:tab w:val="left" w:pos="5760"/>
          <w:tab w:val="left" w:pos="7200"/>
          <w:tab w:val="left" w:pos="8640"/>
        </w:tabs>
        <w:overflowPunct/>
        <w:spacing w:line="240" w:lineRule="auto"/>
        <w:textAlignment w:val="auto"/>
        <w:rPr>
          <w:szCs w:val="26"/>
        </w:rPr>
      </w:pPr>
      <w:bookmarkStart w:id="10" w:name="_Hlk100308697"/>
      <w:bookmarkEnd w:id="7"/>
      <w:bookmarkEnd w:id="8"/>
      <w:bookmarkEnd w:id="9"/>
      <w:r w:rsidRPr="00E5679B">
        <w:rPr>
          <w:szCs w:val="26"/>
        </w:rPr>
        <w:t>Attorneys for Petitioner</w:t>
      </w:r>
      <w:r w:rsidRPr="00E5679B">
        <w:rPr>
          <w:szCs w:val="26"/>
        </w:rPr>
        <w:tab/>
      </w:r>
      <w:r w:rsidRPr="00E5679B">
        <w:rPr>
          <w:szCs w:val="26"/>
        </w:rPr>
        <w:tab/>
        <w:t xml:space="preserve">           </w:t>
      </w:r>
    </w:p>
    <w:p w14:paraId="65F430FE"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City of Gilroy:</w:t>
      </w:r>
      <w:r w:rsidRPr="00E5679B">
        <w:rPr>
          <w:szCs w:val="26"/>
        </w:rPr>
        <w:tab/>
      </w:r>
      <w:r w:rsidRPr="00E5679B">
        <w:rPr>
          <w:szCs w:val="26"/>
        </w:rPr>
        <w:tab/>
      </w:r>
      <w:r w:rsidRPr="00E5679B">
        <w:rPr>
          <w:szCs w:val="26"/>
        </w:rPr>
        <w:tab/>
      </w:r>
      <w:r w:rsidRPr="00E5679B">
        <w:rPr>
          <w:szCs w:val="26"/>
        </w:rPr>
        <w:tab/>
      </w:r>
      <w:r w:rsidRPr="00E5679B">
        <w:rPr>
          <w:szCs w:val="26"/>
        </w:rPr>
        <w:tab/>
      </w:r>
      <w:bookmarkStart w:id="11" w:name="_Hlk100307071"/>
      <w:bookmarkStart w:id="12" w:name="_Hlk148894732"/>
      <w:r w:rsidRPr="00E5679B">
        <w:rPr>
          <w:szCs w:val="26"/>
        </w:rPr>
        <w:t>William D. Ross</w:t>
      </w:r>
    </w:p>
    <w:p w14:paraId="6408693F"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David Paul Schwarz</w:t>
      </w:r>
    </w:p>
    <w:p w14:paraId="31BA8216"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proofErr w:type="spellStart"/>
      <w:r w:rsidRPr="00E5679B">
        <w:rPr>
          <w:szCs w:val="26"/>
        </w:rPr>
        <w:t>Kypros</w:t>
      </w:r>
      <w:proofErr w:type="spellEnd"/>
      <w:r w:rsidRPr="00E5679B">
        <w:rPr>
          <w:szCs w:val="26"/>
        </w:rPr>
        <w:t xml:space="preserve"> Gabriel Hostetter</w:t>
      </w:r>
    </w:p>
    <w:bookmarkEnd w:id="10"/>
    <w:bookmarkEnd w:id="11"/>
    <w:p w14:paraId="5B1D448E"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Law Offices of William D. Ross</w:t>
      </w:r>
    </w:p>
    <w:bookmarkEnd w:id="12"/>
    <w:p w14:paraId="0CDBEF21"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454C0447"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 xml:space="preserve">Attorneys for Real Party in Interest </w:t>
      </w:r>
      <w:r w:rsidRPr="00E5679B">
        <w:rPr>
          <w:szCs w:val="26"/>
        </w:rPr>
        <w:tab/>
      </w:r>
      <w:r w:rsidRPr="00E5679B">
        <w:rPr>
          <w:szCs w:val="26"/>
        </w:rPr>
        <w:tab/>
      </w:r>
    </w:p>
    <w:p w14:paraId="104CF741" w14:textId="77777777" w:rsidR="00E5679B" w:rsidRPr="00E5679B" w:rsidRDefault="00EE09E0" w:rsidP="00E5679B">
      <w:pPr>
        <w:tabs>
          <w:tab w:val="clear" w:pos="720"/>
        </w:tabs>
        <w:overflowPunct/>
        <w:autoSpaceDE/>
        <w:autoSpaceDN/>
        <w:adjustRightInd/>
        <w:spacing w:line="240" w:lineRule="auto"/>
        <w:ind w:left="5040" w:hanging="5040"/>
        <w:textAlignment w:val="auto"/>
        <w:rPr>
          <w:szCs w:val="26"/>
        </w:rPr>
      </w:pPr>
      <w:r w:rsidRPr="00E5679B">
        <w:rPr>
          <w:szCs w:val="26"/>
        </w:rPr>
        <w:t xml:space="preserve">Law Foundation of Silicon Valley: </w:t>
      </w:r>
      <w:r w:rsidRPr="00E5679B">
        <w:rPr>
          <w:szCs w:val="26"/>
        </w:rPr>
        <w:tab/>
      </w:r>
      <w:bookmarkStart w:id="13" w:name="_Hlk148894235"/>
      <w:r w:rsidRPr="00E5679B">
        <w:rPr>
          <w:szCs w:val="26"/>
        </w:rPr>
        <w:t xml:space="preserve">Annette Denise Kirkham </w:t>
      </w:r>
    </w:p>
    <w:p w14:paraId="73B63BD2" w14:textId="77777777" w:rsidR="00E5679B" w:rsidRPr="00E5679B" w:rsidRDefault="00EE09E0" w:rsidP="00E5679B">
      <w:pPr>
        <w:tabs>
          <w:tab w:val="clear" w:pos="720"/>
        </w:tabs>
        <w:overflowPunct/>
        <w:autoSpaceDE/>
        <w:autoSpaceDN/>
        <w:adjustRightInd/>
        <w:spacing w:line="240" w:lineRule="auto"/>
        <w:ind w:left="5040"/>
        <w:textAlignment w:val="auto"/>
        <w:rPr>
          <w:szCs w:val="26"/>
        </w:rPr>
      </w:pPr>
      <w:r w:rsidRPr="00E5679B">
        <w:rPr>
          <w:szCs w:val="26"/>
        </w:rPr>
        <w:t xml:space="preserve">Nadia Aziz </w:t>
      </w:r>
    </w:p>
    <w:p w14:paraId="3121E4DF" w14:textId="77777777" w:rsidR="00E5679B" w:rsidRPr="00E5679B" w:rsidRDefault="00EE09E0" w:rsidP="00E5679B">
      <w:pPr>
        <w:tabs>
          <w:tab w:val="clear" w:pos="720"/>
        </w:tabs>
        <w:overflowPunct/>
        <w:autoSpaceDE/>
        <w:autoSpaceDN/>
        <w:adjustRightInd/>
        <w:spacing w:line="240" w:lineRule="auto"/>
        <w:ind w:left="5040"/>
        <w:textAlignment w:val="auto"/>
        <w:rPr>
          <w:szCs w:val="26"/>
        </w:rPr>
      </w:pPr>
      <w:r w:rsidRPr="00E5679B">
        <w:rPr>
          <w:szCs w:val="26"/>
        </w:rPr>
        <w:t>Hai Tri Dao</w:t>
      </w:r>
    </w:p>
    <w:p w14:paraId="7C5602F8" w14:textId="77777777" w:rsidR="00E5679B" w:rsidRPr="00E5679B" w:rsidRDefault="00EE09E0" w:rsidP="00E5679B">
      <w:pPr>
        <w:tabs>
          <w:tab w:val="clear" w:pos="720"/>
        </w:tabs>
        <w:overflowPunct/>
        <w:autoSpaceDE/>
        <w:autoSpaceDN/>
        <w:adjustRightInd/>
        <w:spacing w:line="240" w:lineRule="auto"/>
        <w:ind w:left="5040"/>
        <w:textAlignment w:val="auto"/>
        <w:rPr>
          <w:szCs w:val="26"/>
        </w:rPr>
      </w:pPr>
      <w:r w:rsidRPr="00E5679B">
        <w:rPr>
          <w:szCs w:val="26"/>
        </w:rPr>
        <w:t>Erika Kay Fairfield</w:t>
      </w:r>
    </w:p>
    <w:p w14:paraId="0ABCDAA2"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Law Foundation of Silicon Valley</w:t>
      </w:r>
    </w:p>
    <w:p w14:paraId="0A1C3A1E"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p>
    <w:p w14:paraId="77EE4C63"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Thomas Philip Zito</w:t>
      </w:r>
    </w:p>
    <w:p w14:paraId="0BF57AB6"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 xml:space="preserve"> </w:t>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Disability Rights Advocates</w:t>
      </w:r>
    </w:p>
    <w:p w14:paraId="63715E9F"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0F47F70C"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 xml:space="preserve">Neel Chatterjee </w:t>
      </w:r>
    </w:p>
    <w:p w14:paraId="56DD2F72"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Wendell Lin </w:t>
      </w:r>
    </w:p>
    <w:p w14:paraId="7E720911"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Megan Deanne Bettles </w:t>
      </w:r>
    </w:p>
    <w:p w14:paraId="77D2DD83"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Faraz </w:t>
      </w:r>
      <w:proofErr w:type="spellStart"/>
      <w:r w:rsidRPr="00E5679B">
        <w:rPr>
          <w:szCs w:val="26"/>
        </w:rPr>
        <w:t>Behnamjou</w:t>
      </w:r>
      <w:proofErr w:type="spellEnd"/>
      <w:r w:rsidRPr="00E5679B">
        <w:rPr>
          <w:szCs w:val="26"/>
        </w:rPr>
        <w:t xml:space="preserve"> </w:t>
      </w:r>
    </w:p>
    <w:p w14:paraId="6F88F308"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Monte Cooper</w:t>
      </w:r>
    </w:p>
    <w:p w14:paraId="73E07144"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Goodwin Procter LLP</w:t>
      </w:r>
    </w:p>
    <w:bookmarkEnd w:id="13"/>
    <w:p w14:paraId="0466252F"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5725CFFB" w14:textId="77777777" w:rsidR="00E5679B" w:rsidRPr="00E5679B" w:rsidRDefault="00EE09E0" w:rsidP="00E5679B">
      <w:pPr>
        <w:tabs>
          <w:tab w:val="clear" w:pos="720"/>
        </w:tabs>
        <w:overflowPunct/>
        <w:autoSpaceDE/>
        <w:autoSpaceDN/>
        <w:adjustRightInd/>
        <w:spacing w:line="240" w:lineRule="auto"/>
        <w:textAlignment w:val="auto"/>
        <w:rPr>
          <w:szCs w:val="26"/>
        </w:rPr>
      </w:pPr>
      <w:bookmarkStart w:id="14" w:name="_Hlk148894785"/>
      <w:r w:rsidRPr="00E5679B">
        <w:rPr>
          <w:szCs w:val="26"/>
        </w:rPr>
        <w:t>Attorney for Amicus Curiae</w:t>
      </w:r>
    </w:p>
    <w:p w14:paraId="60A8B81C"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League Of California Cities,</w:t>
      </w:r>
    </w:p>
    <w:p w14:paraId="43ABE18A"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California Special Districts Association:</w:t>
      </w:r>
      <w:r w:rsidRPr="00E5679B">
        <w:rPr>
          <w:szCs w:val="26"/>
        </w:rPr>
        <w:tab/>
      </w:r>
      <w:r w:rsidRPr="00E5679B">
        <w:rPr>
          <w:szCs w:val="26"/>
        </w:rPr>
        <w:tab/>
        <w:t>Donald A. Larkin</w:t>
      </w:r>
    </w:p>
    <w:p w14:paraId="33F83D08"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Office of the City Attorney</w:t>
      </w:r>
    </w:p>
    <w:bookmarkEnd w:id="14"/>
    <w:p w14:paraId="554A23D6"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184DB0F8"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778AE6F8"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26CB9FDF"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6CC0F784"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H049552</w:t>
      </w:r>
    </w:p>
    <w:p w14:paraId="41E4640F" w14:textId="77777777" w:rsidR="00E5679B" w:rsidRDefault="00EE09E0" w:rsidP="00E5679B">
      <w:pPr>
        <w:tabs>
          <w:tab w:val="clear" w:pos="720"/>
        </w:tabs>
        <w:overflowPunct/>
        <w:autoSpaceDE/>
        <w:autoSpaceDN/>
        <w:adjustRightInd/>
        <w:spacing w:line="240" w:lineRule="auto"/>
        <w:textAlignment w:val="auto"/>
        <w:rPr>
          <w:szCs w:val="26"/>
        </w:rPr>
      </w:pPr>
      <w:r w:rsidRPr="00E5679B">
        <w:rPr>
          <w:szCs w:val="26"/>
        </w:rPr>
        <w:t>City of Gilroy v. Superior Court</w:t>
      </w:r>
    </w:p>
    <w:p w14:paraId="264D0173" w14:textId="77777777" w:rsidR="00E5679B" w:rsidRDefault="00E5679B" w:rsidP="00E5679B">
      <w:pPr>
        <w:tabs>
          <w:tab w:val="clear" w:pos="720"/>
        </w:tabs>
        <w:overflowPunct/>
        <w:autoSpaceDE/>
        <w:autoSpaceDN/>
        <w:adjustRightInd/>
        <w:spacing w:line="240" w:lineRule="auto"/>
        <w:textAlignment w:val="auto"/>
        <w:rPr>
          <w:szCs w:val="26"/>
        </w:rPr>
        <w:sectPr w:rsidR="00E5679B" w:rsidSect="00A26F00">
          <w:pgSz w:w="12240" w:h="15840"/>
          <w:pgMar w:top="1440" w:right="1440" w:bottom="1440" w:left="1440" w:header="720" w:footer="720" w:gutter="0"/>
          <w:cols w:space="720"/>
          <w:titlePg/>
          <w:docGrid w:linePitch="360"/>
        </w:sectPr>
      </w:pPr>
    </w:p>
    <w:p w14:paraId="5FAB866C" w14:textId="48E9B02F"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lastRenderedPageBreak/>
        <w:t>Trial Court:</w:t>
      </w:r>
      <w:r w:rsidRPr="00E5679B">
        <w:rPr>
          <w:szCs w:val="26"/>
        </w:rPr>
        <w:tab/>
      </w:r>
      <w:r>
        <w:rPr>
          <w:szCs w:val="26"/>
        </w:rPr>
        <w:tab/>
      </w:r>
      <w:r>
        <w:rPr>
          <w:szCs w:val="26"/>
        </w:rPr>
        <w:tab/>
      </w:r>
      <w:r>
        <w:rPr>
          <w:szCs w:val="26"/>
        </w:rPr>
        <w:tab/>
      </w:r>
      <w:r>
        <w:rPr>
          <w:szCs w:val="26"/>
        </w:rPr>
        <w:tab/>
      </w:r>
      <w:r>
        <w:rPr>
          <w:szCs w:val="26"/>
        </w:rPr>
        <w:tab/>
      </w:r>
      <w:r w:rsidRPr="00E5679B">
        <w:rPr>
          <w:szCs w:val="26"/>
        </w:rPr>
        <w:t>Santa Clara County Superior Court</w:t>
      </w:r>
    </w:p>
    <w:p w14:paraId="5250B593"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Superior Court No.: 20CV362347</w:t>
      </w:r>
    </w:p>
    <w:p w14:paraId="7D52A828"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670A0BFA" w14:textId="18CDB2B1"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Trial Judge:</w:t>
      </w:r>
      <w:r w:rsidRPr="00E5679B">
        <w:rPr>
          <w:szCs w:val="26"/>
        </w:rPr>
        <w:tab/>
      </w:r>
      <w:r>
        <w:rPr>
          <w:szCs w:val="26"/>
        </w:rPr>
        <w:tab/>
      </w:r>
      <w:r>
        <w:rPr>
          <w:szCs w:val="26"/>
        </w:rPr>
        <w:tab/>
      </w:r>
      <w:r>
        <w:rPr>
          <w:szCs w:val="26"/>
        </w:rPr>
        <w:tab/>
      </w:r>
      <w:r>
        <w:rPr>
          <w:szCs w:val="26"/>
        </w:rPr>
        <w:tab/>
      </w:r>
      <w:r>
        <w:rPr>
          <w:szCs w:val="26"/>
        </w:rPr>
        <w:tab/>
      </w:r>
      <w:r w:rsidRPr="00E5679B">
        <w:rPr>
          <w:szCs w:val="26"/>
        </w:rPr>
        <w:t xml:space="preserve">The Honorable </w:t>
      </w:r>
      <w:proofErr w:type="spellStart"/>
      <w:r w:rsidRPr="00E5679B">
        <w:rPr>
          <w:szCs w:val="26"/>
        </w:rPr>
        <w:t>Nahal</w:t>
      </w:r>
      <w:proofErr w:type="spellEnd"/>
      <w:r w:rsidRPr="00E5679B">
        <w:rPr>
          <w:szCs w:val="26"/>
        </w:rPr>
        <w:t xml:space="preserve"> </w:t>
      </w:r>
      <w:proofErr w:type="spellStart"/>
      <w:r w:rsidRPr="00E5679B">
        <w:rPr>
          <w:szCs w:val="26"/>
        </w:rPr>
        <w:t>Iravani</w:t>
      </w:r>
      <w:proofErr w:type="spellEnd"/>
      <w:r w:rsidRPr="00E5679B">
        <w:rPr>
          <w:szCs w:val="26"/>
        </w:rPr>
        <w:t>-Sani</w:t>
      </w:r>
    </w:p>
    <w:p w14:paraId="077A62FF"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7D3476B2"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60BA955B" w14:textId="3539B84A"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Attorneys for Petitioner</w:t>
      </w:r>
      <w:r w:rsidRPr="00E5679B">
        <w:rPr>
          <w:szCs w:val="26"/>
        </w:rPr>
        <w:tab/>
      </w:r>
      <w:r w:rsidRPr="00E5679B">
        <w:rPr>
          <w:szCs w:val="26"/>
        </w:rPr>
        <w:tab/>
      </w:r>
    </w:p>
    <w:p w14:paraId="7100A649" w14:textId="70883A83"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Law Foundation of Silicon Valley:</w:t>
      </w:r>
      <w:r w:rsidRPr="00E5679B">
        <w:rPr>
          <w:szCs w:val="26"/>
        </w:rPr>
        <w:tab/>
      </w:r>
      <w:r>
        <w:rPr>
          <w:szCs w:val="26"/>
        </w:rPr>
        <w:tab/>
      </w:r>
      <w:r w:rsidRPr="00E5679B">
        <w:rPr>
          <w:szCs w:val="26"/>
        </w:rPr>
        <w:t xml:space="preserve">Nadia Aziz </w:t>
      </w:r>
    </w:p>
    <w:p w14:paraId="40F843BE"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Hai Tri Dao</w:t>
      </w:r>
    </w:p>
    <w:p w14:paraId="0F4BA85E"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Brian T. Nichols</w:t>
      </w:r>
    </w:p>
    <w:p w14:paraId="6486D78B"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Law Foundation of Silicon Valley</w:t>
      </w:r>
    </w:p>
    <w:p w14:paraId="2407CE95"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p>
    <w:p w14:paraId="5A8CF0DC"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Thomas Philip Zito</w:t>
      </w:r>
    </w:p>
    <w:p w14:paraId="6C0113BE" w14:textId="5E93E5DE"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Disability Rights Advocates</w:t>
      </w:r>
    </w:p>
    <w:p w14:paraId="005F487A"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626C2BE3"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 xml:space="preserve">Neel Chatterjee </w:t>
      </w:r>
    </w:p>
    <w:p w14:paraId="6ADC8CD0"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Wendell Lin </w:t>
      </w:r>
    </w:p>
    <w:p w14:paraId="2A12FEA0"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Megan Deanne Bettles </w:t>
      </w:r>
    </w:p>
    <w:p w14:paraId="35BF0BBB"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 xml:space="preserve">Faraz </w:t>
      </w:r>
      <w:proofErr w:type="spellStart"/>
      <w:r w:rsidRPr="00E5679B">
        <w:rPr>
          <w:szCs w:val="26"/>
        </w:rPr>
        <w:t>Behnamjou</w:t>
      </w:r>
      <w:proofErr w:type="spellEnd"/>
      <w:r w:rsidRPr="00E5679B">
        <w:rPr>
          <w:szCs w:val="26"/>
        </w:rPr>
        <w:t xml:space="preserve"> </w:t>
      </w:r>
    </w:p>
    <w:p w14:paraId="7D31C2F9"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Monte Cooper</w:t>
      </w:r>
    </w:p>
    <w:p w14:paraId="7911B394"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Goodwin Procter LLP</w:t>
      </w:r>
    </w:p>
    <w:p w14:paraId="37232EF9"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059E0437"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Attorneys for Real Parties in Interest</w:t>
      </w:r>
      <w:r w:rsidRPr="00E5679B">
        <w:rPr>
          <w:szCs w:val="26"/>
        </w:rPr>
        <w:tab/>
      </w:r>
      <w:r w:rsidRPr="00E5679B">
        <w:rPr>
          <w:szCs w:val="26"/>
        </w:rPr>
        <w:tab/>
      </w:r>
      <w:r w:rsidRPr="00E5679B">
        <w:rPr>
          <w:szCs w:val="26"/>
        </w:rPr>
        <w:tab/>
      </w:r>
    </w:p>
    <w:p w14:paraId="1A145E1E"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City of Gilroy:</w:t>
      </w:r>
      <w:r w:rsidRPr="00E5679B">
        <w:rPr>
          <w:szCs w:val="26"/>
        </w:rPr>
        <w:tab/>
      </w:r>
      <w:r w:rsidRPr="00E5679B">
        <w:rPr>
          <w:szCs w:val="26"/>
        </w:rPr>
        <w:tab/>
      </w:r>
      <w:r w:rsidRPr="00E5679B">
        <w:rPr>
          <w:szCs w:val="26"/>
        </w:rPr>
        <w:tab/>
      </w:r>
      <w:r w:rsidRPr="00E5679B">
        <w:rPr>
          <w:szCs w:val="26"/>
        </w:rPr>
        <w:tab/>
      </w:r>
      <w:r w:rsidRPr="00E5679B">
        <w:rPr>
          <w:szCs w:val="26"/>
        </w:rPr>
        <w:tab/>
        <w:t>William D. Ross</w:t>
      </w:r>
    </w:p>
    <w:p w14:paraId="1A6B57DA"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David Paul Schwarz</w:t>
      </w:r>
    </w:p>
    <w:p w14:paraId="23160D74"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Law Offices of William D. Ross</w:t>
      </w:r>
    </w:p>
    <w:p w14:paraId="200EEB04"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p>
    <w:p w14:paraId="775AC40D"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Andrew L. Faber</w:t>
      </w:r>
      <w:r w:rsidRPr="00E5679B">
        <w:rPr>
          <w:szCs w:val="26"/>
        </w:rPr>
        <w:tab/>
      </w:r>
      <w:r w:rsidRPr="00E5679B">
        <w:rPr>
          <w:szCs w:val="26"/>
        </w:rPr>
        <w:tab/>
      </w:r>
    </w:p>
    <w:p w14:paraId="7020317D"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Jolie Houston</w:t>
      </w:r>
    </w:p>
    <w:p w14:paraId="1E177189"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 xml:space="preserve"> </w:t>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r>
      <w:r w:rsidRPr="00E5679B">
        <w:rPr>
          <w:szCs w:val="26"/>
        </w:rPr>
        <w:tab/>
        <w:t>Berliner &amp; Cohen</w:t>
      </w:r>
    </w:p>
    <w:p w14:paraId="046B689E"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279932B1"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Attorney for Amicus Curiae</w:t>
      </w:r>
    </w:p>
    <w:p w14:paraId="3B3A7A1B"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League Of California Cities,</w:t>
      </w:r>
    </w:p>
    <w:p w14:paraId="4D6B346D"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California Special Districts Association:</w:t>
      </w:r>
      <w:r w:rsidRPr="00E5679B">
        <w:rPr>
          <w:szCs w:val="26"/>
        </w:rPr>
        <w:tab/>
      </w:r>
      <w:r w:rsidRPr="00E5679B">
        <w:rPr>
          <w:szCs w:val="26"/>
        </w:rPr>
        <w:tab/>
        <w:t>Donald A. Larkin</w:t>
      </w:r>
    </w:p>
    <w:p w14:paraId="24C7128A" w14:textId="77777777" w:rsidR="00E5679B" w:rsidRPr="00E5679B" w:rsidRDefault="00EE09E0" w:rsidP="00E5679B">
      <w:pPr>
        <w:tabs>
          <w:tab w:val="clear" w:pos="720"/>
        </w:tabs>
        <w:overflowPunct/>
        <w:autoSpaceDE/>
        <w:autoSpaceDN/>
        <w:adjustRightInd/>
        <w:spacing w:line="240" w:lineRule="auto"/>
        <w:ind w:left="4320" w:firstLine="720"/>
        <w:textAlignment w:val="auto"/>
        <w:rPr>
          <w:szCs w:val="26"/>
        </w:rPr>
      </w:pPr>
      <w:r w:rsidRPr="00E5679B">
        <w:rPr>
          <w:szCs w:val="26"/>
        </w:rPr>
        <w:t>Office of the City Attorney</w:t>
      </w:r>
    </w:p>
    <w:p w14:paraId="041F02EA"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34BF8920"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32FC5A5B"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162324B6" w14:textId="77777777" w:rsidR="00E5679B" w:rsidRPr="00E5679B" w:rsidRDefault="00E5679B" w:rsidP="00E5679B">
      <w:pPr>
        <w:tabs>
          <w:tab w:val="clear" w:pos="720"/>
        </w:tabs>
        <w:overflowPunct/>
        <w:autoSpaceDE/>
        <w:autoSpaceDN/>
        <w:adjustRightInd/>
        <w:spacing w:line="240" w:lineRule="auto"/>
        <w:textAlignment w:val="auto"/>
        <w:rPr>
          <w:szCs w:val="26"/>
        </w:rPr>
      </w:pPr>
    </w:p>
    <w:p w14:paraId="5D4410D0" w14:textId="77777777" w:rsidR="00E5679B" w:rsidRPr="00E5679B" w:rsidRDefault="00EE09E0" w:rsidP="00E5679B">
      <w:pPr>
        <w:tabs>
          <w:tab w:val="clear" w:pos="720"/>
        </w:tabs>
        <w:overflowPunct/>
        <w:autoSpaceDE/>
        <w:autoSpaceDN/>
        <w:adjustRightInd/>
        <w:spacing w:line="240" w:lineRule="auto"/>
        <w:textAlignment w:val="auto"/>
        <w:rPr>
          <w:szCs w:val="26"/>
        </w:rPr>
      </w:pPr>
      <w:r w:rsidRPr="00E5679B">
        <w:rPr>
          <w:szCs w:val="26"/>
        </w:rPr>
        <w:t xml:space="preserve">H049554 </w:t>
      </w:r>
    </w:p>
    <w:p w14:paraId="6252D068" w14:textId="1745EC55" w:rsidR="00E5679B" w:rsidRDefault="00EE09E0" w:rsidP="00E5679B">
      <w:pPr>
        <w:tabs>
          <w:tab w:val="clear" w:pos="720"/>
        </w:tabs>
        <w:overflowPunct/>
        <w:autoSpaceDE/>
        <w:autoSpaceDN/>
        <w:adjustRightInd/>
        <w:spacing w:line="240" w:lineRule="auto"/>
        <w:textAlignment w:val="auto"/>
        <w:rPr>
          <w:szCs w:val="26"/>
        </w:rPr>
      </w:pPr>
      <w:r w:rsidRPr="00E5679B">
        <w:rPr>
          <w:szCs w:val="26"/>
        </w:rPr>
        <w:t>Law Foundation of Silicon Valley v. Superior Court</w:t>
      </w:r>
    </w:p>
    <w:p w14:paraId="0A9D754E" w14:textId="77777777" w:rsidR="007725A0" w:rsidRPr="00156AC9" w:rsidRDefault="007725A0" w:rsidP="007725A0">
      <w:pPr>
        <w:tabs>
          <w:tab w:val="left" w:pos="1300"/>
        </w:tabs>
        <w:spacing w:line="240" w:lineRule="auto"/>
      </w:pPr>
    </w:p>
    <w:sectPr w:rsidR="007725A0" w:rsidRPr="00156AC9" w:rsidSect="00A26F0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AB9E" w14:textId="77777777" w:rsidR="005D6019" w:rsidRDefault="00EE09E0">
      <w:pPr>
        <w:spacing w:line="240" w:lineRule="auto"/>
      </w:pPr>
      <w:r>
        <w:separator/>
      </w:r>
    </w:p>
  </w:endnote>
  <w:endnote w:type="continuationSeparator" w:id="0">
    <w:p w14:paraId="59502860" w14:textId="77777777" w:rsidR="005D6019" w:rsidRDefault="00EE0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60441"/>
      <w:docPartObj>
        <w:docPartGallery w:val="Page Numbers (Bottom of Page)"/>
        <w:docPartUnique/>
      </w:docPartObj>
    </w:sdtPr>
    <w:sdtEndPr>
      <w:rPr>
        <w:noProof/>
      </w:rPr>
    </w:sdtEndPr>
    <w:sdtContent>
      <w:p w14:paraId="05280E1F" w14:textId="2ABCF1F7" w:rsidR="00A26F00" w:rsidRDefault="00EE09E0" w:rsidP="009B42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40F4" w14:textId="77777777" w:rsidR="006416C0" w:rsidRDefault="00EE09E0" w:rsidP="004D6D83">
      <w:pPr>
        <w:spacing w:line="240" w:lineRule="auto"/>
      </w:pPr>
      <w:r>
        <w:separator/>
      </w:r>
    </w:p>
  </w:footnote>
  <w:footnote w:type="continuationSeparator" w:id="0">
    <w:p w14:paraId="348FDADF" w14:textId="77777777" w:rsidR="006416C0" w:rsidRDefault="00EE09E0" w:rsidP="004D6D83">
      <w:pPr>
        <w:spacing w:line="240" w:lineRule="auto"/>
      </w:pPr>
      <w:r>
        <w:continuationSeparator/>
      </w:r>
    </w:p>
  </w:footnote>
  <w:footnote w:id="1">
    <w:p w14:paraId="273CC4B1" w14:textId="2D9B55F7" w:rsidR="00F232C4" w:rsidRDefault="00EE09E0" w:rsidP="00F232C4">
      <w:pPr>
        <w:pStyle w:val="FootnoteText"/>
      </w:pPr>
      <w:r>
        <w:tab/>
      </w:r>
      <w:r w:rsidRPr="003A3F56">
        <w:rPr>
          <w:rStyle w:val="FootnoteReference"/>
          <w:sz w:val="26"/>
          <w:szCs w:val="26"/>
        </w:rPr>
        <w:footnoteRef/>
      </w:r>
      <w:r>
        <w:t xml:space="preserve"> </w:t>
      </w:r>
      <w:r w:rsidRPr="00713093">
        <w:rPr>
          <w:sz w:val="26"/>
          <w:szCs w:val="26"/>
        </w:rPr>
        <w:t>To be</w:t>
      </w:r>
      <w:r>
        <w:t xml:space="preserve"> </w:t>
      </w:r>
      <w:r w:rsidRPr="00713093">
        <w:rPr>
          <w:sz w:val="26"/>
          <w:szCs w:val="26"/>
        </w:rPr>
        <w:t>c</w:t>
      </w:r>
      <w:r w:rsidRPr="00677A21">
        <w:rPr>
          <w:sz w:val="26"/>
          <w:szCs w:val="26"/>
        </w:rPr>
        <w:t xml:space="preserve">onsistent with the parties’ </w:t>
      </w:r>
      <w:r>
        <w:rPr>
          <w:sz w:val="26"/>
          <w:szCs w:val="26"/>
        </w:rPr>
        <w:t>terminology in their briefs and in the proceedings below,</w:t>
      </w:r>
      <w:r w:rsidRPr="00677A21">
        <w:rPr>
          <w:sz w:val="26"/>
          <w:szCs w:val="26"/>
        </w:rPr>
        <w:t xml:space="preserve"> we </w:t>
      </w:r>
      <w:r>
        <w:rPr>
          <w:sz w:val="26"/>
          <w:szCs w:val="26"/>
        </w:rPr>
        <w:t xml:space="preserve">will </w:t>
      </w:r>
      <w:r w:rsidRPr="00677A21">
        <w:rPr>
          <w:sz w:val="26"/>
          <w:szCs w:val="26"/>
        </w:rPr>
        <w:t>refer to unhoused persons as homeless</w:t>
      </w:r>
      <w:r>
        <w:t>.</w:t>
      </w:r>
    </w:p>
  </w:footnote>
  <w:footnote w:id="2">
    <w:p w14:paraId="6474C35A" w14:textId="2104AD21" w:rsidR="00DB2CC7" w:rsidRDefault="00EE09E0">
      <w:pPr>
        <w:pStyle w:val="FootnoteText"/>
      </w:pPr>
      <w:r>
        <w:tab/>
      </w:r>
      <w:r w:rsidRPr="003A3F56">
        <w:rPr>
          <w:rStyle w:val="FootnoteReference"/>
          <w:sz w:val="26"/>
          <w:szCs w:val="26"/>
        </w:rPr>
        <w:footnoteRef/>
      </w:r>
      <w:r w:rsidRPr="003A3F56">
        <w:rPr>
          <w:sz w:val="26"/>
          <w:szCs w:val="26"/>
        </w:rPr>
        <w:t xml:space="preserve"> </w:t>
      </w:r>
      <w:r w:rsidRPr="00DB2CC7">
        <w:rPr>
          <w:sz w:val="26"/>
          <w:szCs w:val="26"/>
        </w:rPr>
        <w:t xml:space="preserve">The CPRA </w:t>
      </w:r>
      <w:r w:rsidR="00AB6571">
        <w:rPr>
          <w:sz w:val="26"/>
          <w:szCs w:val="26"/>
        </w:rPr>
        <w:t xml:space="preserve">was </w:t>
      </w:r>
      <w:r w:rsidRPr="00DB2CC7">
        <w:rPr>
          <w:sz w:val="26"/>
          <w:szCs w:val="26"/>
        </w:rPr>
        <w:t xml:space="preserve">previously codified as section 6250 et seq. and was recently recodified and reorganized as </w:t>
      </w:r>
      <w:r w:rsidR="00AC48D9">
        <w:rPr>
          <w:sz w:val="26"/>
          <w:szCs w:val="26"/>
        </w:rPr>
        <w:t xml:space="preserve">section </w:t>
      </w:r>
      <w:r w:rsidRPr="00DB2CC7">
        <w:rPr>
          <w:sz w:val="26"/>
          <w:szCs w:val="26"/>
        </w:rPr>
        <w:t>7921.000 et seq.</w:t>
      </w:r>
      <w:r w:rsidR="00AC48D9">
        <w:rPr>
          <w:sz w:val="26"/>
          <w:szCs w:val="26"/>
        </w:rPr>
        <w:t xml:space="preserve">  All further statutory references are to the Government Code unless otherwise indicated.</w:t>
      </w:r>
    </w:p>
  </w:footnote>
  <w:footnote w:id="3">
    <w:p w14:paraId="4975ED05" w14:textId="37A9F47A" w:rsidR="00610761" w:rsidRPr="009B25DB" w:rsidRDefault="00EE09E0">
      <w:pPr>
        <w:pStyle w:val="FootnoteText"/>
        <w:rPr>
          <w:sz w:val="26"/>
          <w:szCs w:val="26"/>
        </w:rPr>
      </w:pPr>
      <w:r>
        <w:tab/>
      </w:r>
      <w:r w:rsidRPr="003A3F56">
        <w:rPr>
          <w:rStyle w:val="FootnoteReference"/>
          <w:sz w:val="26"/>
          <w:szCs w:val="26"/>
        </w:rPr>
        <w:footnoteRef/>
      </w:r>
      <w:r w:rsidRPr="003A3F56">
        <w:rPr>
          <w:sz w:val="26"/>
          <w:szCs w:val="26"/>
        </w:rPr>
        <w:t xml:space="preserve"> </w:t>
      </w:r>
      <w:r w:rsidRPr="009B25DB">
        <w:rPr>
          <w:sz w:val="26"/>
          <w:szCs w:val="26"/>
        </w:rPr>
        <w:t xml:space="preserve">The CPRA </w:t>
      </w:r>
      <w:r w:rsidR="00042453" w:rsidRPr="009B25DB">
        <w:rPr>
          <w:sz w:val="26"/>
          <w:szCs w:val="26"/>
        </w:rPr>
        <w:t>exempts “</w:t>
      </w:r>
      <w:r w:rsidR="0039713A" w:rsidRPr="009B25DB">
        <w:rPr>
          <w:sz w:val="26"/>
          <w:szCs w:val="26"/>
        </w:rPr>
        <w:t xml:space="preserve"> ‘</w:t>
      </w:r>
      <w:r w:rsidR="00042453" w:rsidRPr="009B25DB">
        <w:rPr>
          <w:sz w:val="26"/>
          <w:szCs w:val="26"/>
        </w:rPr>
        <w:t xml:space="preserve">[r]ecords of complaints to, or investigations conducted by, or records of intelligence information or security procedures of </w:t>
      </w:r>
      <w:r w:rsidR="0039713A" w:rsidRPr="009B25DB">
        <w:rPr>
          <w:sz w:val="26"/>
          <w:szCs w:val="26"/>
        </w:rPr>
        <w:t>. . .</w:t>
      </w:r>
      <w:r w:rsidR="00042453" w:rsidRPr="009B25DB">
        <w:rPr>
          <w:sz w:val="26"/>
          <w:szCs w:val="26"/>
        </w:rPr>
        <w:t xml:space="preserve"> any state or local police agency</w:t>
      </w:r>
      <w:r w:rsidR="009055B6">
        <w:rPr>
          <w:sz w:val="26"/>
          <w:szCs w:val="26"/>
        </w:rPr>
        <w:t>.</w:t>
      </w:r>
      <w:r w:rsidR="0039713A" w:rsidRPr="009B25DB">
        <w:rPr>
          <w:sz w:val="26"/>
          <w:szCs w:val="26"/>
        </w:rPr>
        <w:t>’ ”  (</w:t>
      </w:r>
      <w:r w:rsidR="00042453" w:rsidRPr="00042453">
        <w:rPr>
          <w:i/>
          <w:iCs/>
          <w:sz w:val="26"/>
          <w:szCs w:val="26"/>
        </w:rPr>
        <w:t>Nat</w:t>
      </w:r>
      <w:r w:rsidR="0039713A" w:rsidRPr="009B25DB">
        <w:rPr>
          <w:i/>
          <w:iCs/>
          <w:sz w:val="26"/>
          <w:szCs w:val="26"/>
        </w:rPr>
        <w:t>iona</w:t>
      </w:r>
      <w:r w:rsidR="00042453" w:rsidRPr="00042453">
        <w:rPr>
          <w:i/>
          <w:iCs/>
          <w:sz w:val="26"/>
          <w:szCs w:val="26"/>
        </w:rPr>
        <w:t>l Law</w:t>
      </w:r>
      <w:r w:rsidR="0039713A" w:rsidRPr="009B25DB">
        <w:rPr>
          <w:i/>
          <w:iCs/>
          <w:sz w:val="26"/>
          <w:szCs w:val="26"/>
        </w:rPr>
        <w:t>yers</w:t>
      </w:r>
      <w:r w:rsidR="00042453" w:rsidRPr="00042453">
        <w:rPr>
          <w:i/>
          <w:iCs/>
          <w:sz w:val="26"/>
          <w:szCs w:val="26"/>
        </w:rPr>
        <w:t xml:space="preserve"> Guild v. City of Hayward</w:t>
      </w:r>
      <w:r w:rsidR="009B25DB" w:rsidRPr="009B25DB">
        <w:rPr>
          <w:sz w:val="26"/>
          <w:szCs w:val="26"/>
        </w:rPr>
        <w:t xml:space="preserve"> (2020)</w:t>
      </w:r>
      <w:r w:rsidR="00042453" w:rsidRPr="00042453">
        <w:rPr>
          <w:sz w:val="26"/>
          <w:szCs w:val="26"/>
        </w:rPr>
        <w:t xml:space="preserve"> 9 Cal.5th 488, 493 </w:t>
      </w:r>
      <w:r w:rsidR="009B25DB" w:rsidRPr="009B25DB">
        <w:rPr>
          <w:sz w:val="26"/>
          <w:szCs w:val="26"/>
        </w:rPr>
        <w:t xml:space="preserve">[citing former </w:t>
      </w:r>
      <w:r w:rsidR="00C53D66" w:rsidRPr="009B25DB">
        <w:rPr>
          <w:sz w:val="26"/>
          <w:szCs w:val="26"/>
        </w:rPr>
        <w:t>§ 6254, subd.</w:t>
      </w:r>
      <w:r w:rsidR="009B25DB" w:rsidRPr="009B25DB">
        <w:rPr>
          <w:sz w:val="26"/>
          <w:szCs w:val="26"/>
        </w:rPr>
        <w:t xml:space="preserve"> </w:t>
      </w:r>
      <w:r w:rsidR="00C53D66" w:rsidRPr="009B25DB">
        <w:rPr>
          <w:sz w:val="26"/>
          <w:szCs w:val="26"/>
        </w:rPr>
        <w:t>(f)</w:t>
      </w:r>
      <w:r w:rsidR="009B25DB" w:rsidRPr="009B25DB">
        <w:rPr>
          <w:sz w:val="26"/>
          <w:szCs w:val="26"/>
        </w:rPr>
        <w:t xml:space="preserve">, now </w:t>
      </w:r>
      <w:bookmarkStart w:id="0" w:name="_Hlk141623461"/>
      <w:r w:rsidR="001C54B8" w:rsidRPr="009B25DB">
        <w:rPr>
          <w:sz w:val="26"/>
          <w:szCs w:val="26"/>
        </w:rPr>
        <w:t>§ 7923.600</w:t>
      </w:r>
      <w:r w:rsidR="00FE1DBC" w:rsidRPr="009B25DB">
        <w:rPr>
          <w:sz w:val="26"/>
          <w:szCs w:val="26"/>
        </w:rPr>
        <w:t>, subd. (a)</w:t>
      </w:r>
      <w:r w:rsidR="00256054">
        <w:rPr>
          <w:sz w:val="26"/>
          <w:szCs w:val="26"/>
        </w:rPr>
        <w:t>] (</w:t>
      </w:r>
      <w:r w:rsidR="00256054" w:rsidRPr="0099326B">
        <w:rPr>
          <w:i/>
          <w:iCs/>
          <w:sz w:val="26"/>
          <w:szCs w:val="26"/>
        </w:rPr>
        <w:t>National Lawyers Guild</w:t>
      </w:r>
      <w:r w:rsidR="00256054">
        <w:rPr>
          <w:sz w:val="26"/>
          <w:szCs w:val="26"/>
        </w:rPr>
        <w:t>)</w:t>
      </w:r>
      <w:r w:rsidR="00FE1DBC" w:rsidRPr="009B25DB">
        <w:rPr>
          <w:sz w:val="26"/>
          <w:szCs w:val="26"/>
        </w:rPr>
        <w:t>.)</w:t>
      </w:r>
      <w:bookmarkEnd w:id="0"/>
    </w:p>
  </w:footnote>
  <w:footnote w:id="4">
    <w:p w14:paraId="3EB2A59F" w14:textId="56B10524" w:rsidR="009116D9" w:rsidRPr="0076331A" w:rsidRDefault="00EE09E0">
      <w:pPr>
        <w:pStyle w:val="FootnoteText"/>
        <w:rPr>
          <w:sz w:val="26"/>
          <w:szCs w:val="26"/>
        </w:rPr>
      </w:pPr>
      <w:r>
        <w:tab/>
      </w:r>
      <w:r w:rsidRPr="003A3F56">
        <w:rPr>
          <w:rStyle w:val="FootnoteReference"/>
          <w:sz w:val="26"/>
          <w:szCs w:val="26"/>
        </w:rPr>
        <w:footnoteRef/>
      </w:r>
      <w:r w:rsidRPr="003A3F56">
        <w:rPr>
          <w:sz w:val="26"/>
          <w:szCs w:val="26"/>
        </w:rPr>
        <w:t xml:space="preserve"> </w:t>
      </w:r>
      <w:r w:rsidRPr="0076331A">
        <w:rPr>
          <w:sz w:val="26"/>
          <w:szCs w:val="26"/>
        </w:rPr>
        <w:t xml:space="preserve">We omit any facts or discussion pertaining to City’s requirement that Foundation pay for City’s redaction of </w:t>
      </w:r>
      <w:r w:rsidR="004B3D3F" w:rsidRPr="0076331A">
        <w:rPr>
          <w:sz w:val="26"/>
          <w:szCs w:val="26"/>
        </w:rPr>
        <w:t>the bodycam videos to preserve individuals</w:t>
      </w:r>
      <w:r w:rsidR="00453A73" w:rsidRPr="0076331A">
        <w:rPr>
          <w:sz w:val="26"/>
          <w:szCs w:val="26"/>
        </w:rPr>
        <w:t>’</w:t>
      </w:r>
      <w:r w:rsidR="004B3D3F" w:rsidRPr="0076331A">
        <w:rPr>
          <w:sz w:val="26"/>
          <w:szCs w:val="26"/>
        </w:rPr>
        <w:t xml:space="preserve"> privacy, since </w:t>
      </w:r>
      <w:r w:rsidR="0076331A" w:rsidRPr="0076331A">
        <w:rPr>
          <w:sz w:val="26"/>
          <w:szCs w:val="26"/>
        </w:rPr>
        <w:t xml:space="preserve">the record reflects that </w:t>
      </w:r>
      <w:r w:rsidR="004B3D3F" w:rsidRPr="0076331A">
        <w:rPr>
          <w:sz w:val="26"/>
          <w:szCs w:val="26"/>
        </w:rPr>
        <w:t xml:space="preserve">City </w:t>
      </w:r>
      <w:r w:rsidR="00453A73" w:rsidRPr="0076331A">
        <w:rPr>
          <w:sz w:val="26"/>
          <w:szCs w:val="26"/>
        </w:rPr>
        <w:t xml:space="preserve">has </w:t>
      </w:r>
      <w:r w:rsidR="004B3D3F" w:rsidRPr="0076331A">
        <w:rPr>
          <w:sz w:val="26"/>
          <w:szCs w:val="26"/>
        </w:rPr>
        <w:t>refunded the fees</w:t>
      </w:r>
      <w:r w:rsidR="00BF307E">
        <w:rPr>
          <w:sz w:val="26"/>
          <w:szCs w:val="26"/>
        </w:rPr>
        <w:t xml:space="preserve"> and</w:t>
      </w:r>
      <w:r w:rsidR="00BF307E" w:rsidRPr="00BF307E">
        <w:rPr>
          <w:sz w:val="26"/>
          <w:szCs w:val="26"/>
        </w:rPr>
        <w:t xml:space="preserve"> </w:t>
      </w:r>
      <w:r w:rsidR="00BF307E" w:rsidRPr="0076331A">
        <w:rPr>
          <w:sz w:val="26"/>
          <w:szCs w:val="26"/>
        </w:rPr>
        <w:t>the redaction fees are no longer at issue</w:t>
      </w:r>
      <w:r w:rsidRPr="0076331A">
        <w:rPr>
          <w:sz w:val="26"/>
          <w:szCs w:val="26"/>
        </w:rPr>
        <w:t>.</w:t>
      </w:r>
    </w:p>
  </w:footnote>
  <w:footnote w:id="5">
    <w:p w14:paraId="66AF8C49" w14:textId="700BA803" w:rsidR="006E3E8C" w:rsidRPr="00715B95" w:rsidRDefault="00EE09E0" w:rsidP="006E3E8C">
      <w:pPr>
        <w:pStyle w:val="FootnoteText"/>
        <w:rPr>
          <w:sz w:val="26"/>
          <w:szCs w:val="26"/>
        </w:rPr>
      </w:pPr>
      <w:r>
        <w:tab/>
      </w:r>
      <w:r>
        <w:rPr>
          <w:rStyle w:val="FootnoteReference"/>
        </w:rPr>
        <w:footnoteRef/>
      </w:r>
      <w:r>
        <w:t xml:space="preserve"> </w:t>
      </w:r>
      <w:r w:rsidRPr="00715B95">
        <w:rPr>
          <w:sz w:val="26"/>
          <w:szCs w:val="26"/>
        </w:rPr>
        <w:t>On the court</w:t>
      </w:r>
      <w:r>
        <w:rPr>
          <w:sz w:val="26"/>
          <w:szCs w:val="26"/>
        </w:rPr>
        <w:t>’</w:t>
      </w:r>
      <w:r w:rsidRPr="00715B95">
        <w:rPr>
          <w:sz w:val="26"/>
          <w:szCs w:val="26"/>
        </w:rPr>
        <w:t xml:space="preserve">s own motion, </w:t>
      </w:r>
      <w:r>
        <w:rPr>
          <w:sz w:val="26"/>
          <w:szCs w:val="26"/>
        </w:rPr>
        <w:t xml:space="preserve">we ordered </w:t>
      </w:r>
      <w:r w:rsidRPr="00715B95">
        <w:rPr>
          <w:sz w:val="26"/>
          <w:szCs w:val="26"/>
        </w:rPr>
        <w:t xml:space="preserve">case Nos. H049552 and H049554 </w:t>
      </w:r>
      <w:r>
        <w:rPr>
          <w:sz w:val="26"/>
          <w:szCs w:val="26"/>
        </w:rPr>
        <w:t>to b</w:t>
      </w:r>
      <w:r w:rsidRPr="00715B95">
        <w:rPr>
          <w:sz w:val="26"/>
          <w:szCs w:val="26"/>
        </w:rPr>
        <w:t>e considered together for purposes of oral argument and disposition</w:t>
      </w:r>
      <w:r>
        <w:rPr>
          <w:sz w:val="26"/>
          <w:szCs w:val="26"/>
        </w:rPr>
        <w:t>.</w:t>
      </w:r>
    </w:p>
  </w:footnote>
  <w:footnote w:id="6">
    <w:p w14:paraId="63024DD1" w14:textId="0A396292" w:rsidR="006E576E" w:rsidRPr="00383C89" w:rsidRDefault="00EE09E0">
      <w:pPr>
        <w:pStyle w:val="FootnoteText"/>
        <w:rPr>
          <w:sz w:val="26"/>
          <w:szCs w:val="26"/>
        </w:rPr>
      </w:pPr>
      <w:r>
        <w:tab/>
      </w:r>
      <w:r w:rsidRPr="00383C89">
        <w:rPr>
          <w:rStyle w:val="FootnoteReference"/>
          <w:sz w:val="26"/>
          <w:szCs w:val="26"/>
        </w:rPr>
        <w:footnoteRef/>
      </w:r>
      <w:r w:rsidRPr="00383C89">
        <w:rPr>
          <w:sz w:val="26"/>
          <w:szCs w:val="26"/>
        </w:rPr>
        <w:t xml:space="preserve"> We decline the parties’ invitation to </w:t>
      </w:r>
      <w:r w:rsidR="00A150B1" w:rsidRPr="00383C89">
        <w:rPr>
          <w:sz w:val="26"/>
          <w:szCs w:val="26"/>
        </w:rPr>
        <w:t xml:space="preserve">review the trial court’s tentative ruling that Law Foundation is the prevailing party for purposes of awarding costs and attorney fees, and we express no opinion </w:t>
      </w:r>
      <w:r w:rsidR="0048548A">
        <w:rPr>
          <w:sz w:val="26"/>
          <w:szCs w:val="26"/>
        </w:rPr>
        <w:t xml:space="preserve">on </w:t>
      </w:r>
      <w:r w:rsidR="00A150B1" w:rsidRPr="00383C89">
        <w:rPr>
          <w:sz w:val="26"/>
          <w:szCs w:val="26"/>
        </w:rPr>
        <w:t>any</w:t>
      </w:r>
      <w:r w:rsidR="00C52D0A">
        <w:rPr>
          <w:sz w:val="26"/>
          <w:szCs w:val="26"/>
        </w:rPr>
        <w:t xml:space="preserve"> future</w:t>
      </w:r>
      <w:r w:rsidR="00A150B1" w:rsidRPr="00383C89">
        <w:rPr>
          <w:sz w:val="26"/>
          <w:szCs w:val="26"/>
        </w:rPr>
        <w:t xml:space="preserve"> award of costs and attorney</w:t>
      </w:r>
      <w:r w:rsidR="00C52D0A">
        <w:rPr>
          <w:sz w:val="26"/>
          <w:szCs w:val="26"/>
        </w:rPr>
        <w:t xml:space="preserve"> fees</w:t>
      </w:r>
      <w:r w:rsidR="00383C89" w:rsidRPr="00383C89">
        <w:rPr>
          <w:sz w:val="26"/>
          <w:szCs w:val="2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77"/>
    <w:rsid w:val="000018F8"/>
    <w:rsid w:val="00001B00"/>
    <w:rsid w:val="00002D6E"/>
    <w:rsid w:val="00004499"/>
    <w:rsid w:val="00011827"/>
    <w:rsid w:val="000121EA"/>
    <w:rsid w:val="00012C25"/>
    <w:rsid w:val="000132D1"/>
    <w:rsid w:val="00013303"/>
    <w:rsid w:val="00013CD4"/>
    <w:rsid w:val="0001741B"/>
    <w:rsid w:val="00017D6C"/>
    <w:rsid w:val="00027264"/>
    <w:rsid w:val="0003106C"/>
    <w:rsid w:val="00034D64"/>
    <w:rsid w:val="00036818"/>
    <w:rsid w:val="000409E4"/>
    <w:rsid w:val="00040A7B"/>
    <w:rsid w:val="00042453"/>
    <w:rsid w:val="0004280F"/>
    <w:rsid w:val="0004328B"/>
    <w:rsid w:val="000440D0"/>
    <w:rsid w:val="0004475C"/>
    <w:rsid w:val="00045C0A"/>
    <w:rsid w:val="000467B5"/>
    <w:rsid w:val="00054F45"/>
    <w:rsid w:val="00056131"/>
    <w:rsid w:val="000576AB"/>
    <w:rsid w:val="00061E95"/>
    <w:rsid w:val="0006453B"/>
    <w:rsid w:val="00064C4F"/>
    <w:rsid w:val="00070943"/>
    <w:rsid w:val="00071C93"/>
    <w:rsid w:val="000768CB"/>
    <w:rsid w:val="0007746D"/>
    <w:rsid w:val="00080592"/>
    <w:rsid w:val="00081CD5"/>
    <w:rsid w:val="00082AA4"/>
    <w:rsid w:val="00087830"/>
    <w:rsid w:val="00087E00"/>
    <w:rsid w:val="00091EDE"/>
    <w:rsid w:val="00097886"/>
    <w:rsid w:val="000A1BF2"/>
    <w:rsid w:val="000A7B83"/>
    <w:rsid w:val="000B16AE"/>
    <w:rsid w:val="000B1CDF"/>
    <w:rsid w:val="000B49E4"/>
    <w:rsid w:val="000B5666"/>
    <w:rsid w:val="000C31CF"/>
    <w:rsid w:val="000E1C54"/>
    <w:rsid w:val="000E2454"/>
    <w:rsid w:val="000E3D64"/>
    <w:rsid w:val="000F64F4"/>
    <w:rsid w:val="000F7AD4"/>
    <w:rsid w:val="00103D1A"/>
    <w:rsid w:val="001051B6"/>
    <w:rsid w:val="0010766A"/>
    <w:rsid w:val="001109C3"/>
    <w:rsid w:val="0012047C"/>
    <w:rsid w:val="001218EC"/>
    <w:rsid w:val="0012200B"/>
    <w:rsid w:val="0012228C"/>
    <w:rsid w:val="00122915"/>
    <w:rsid w:val="001233CD"/>
    <w:rsid w:val="0013012E"/>
    <w:rsid w:val="00132BE3"/>
    <w:rsid w:val="0013501D"/>
    <w:rsid w:val="00141754"/>
    <w:rsid w:val="0014186F"/>
    <w:rsid w:val="0014618A"/>
    <w:rsid w:val="00151A34"/>
    <w:rsid w:val="001532AC"/>
    <w:rsid w:val="00156AC9"/>
    <w:rsid w:val="00161D3E"/>
    <w:rsid w:val="00162096"/>
    <w:rsid w:val="00165025"/>
    <w:rsid w:val="00165CBC"/>
    <w:rsid w:val="0016740C"/>
    <w:rsid w:val="001701C3"/>
    <w:rsid w:val="00170CBF"/>
    <w:rsid w:val="00174226"/>
    <w:rsid w:val="00174279"/>
    <w:rsid w:val="001754A9"/>
    <w:rsid w:val="001767C7"/>
    <w:rsid w:val="001811B1"/>
    <w:rsid w:val="00181F15"/>
    <w:rsid w:val="001844C5"/>
    <w:rsid w:val="0018567E"/>
    <w:rsid w:val="00190D78"/>
    <w:rsid w:val="001A1C93"/>
    <w:rsid w:val="001A6571"/>
    <w:rsid w:val="001B05C3"/>
    <w:rsid w:val="001B4B03"/>
    <w:rsid w:val="001B5486"/>
    <w:rsid w:val="001B59EB"/>
    <w:rsid w:val="001B6904"/>
    <w:rsid w:val="001C028F"/>
    <w:rsid w:val="001C54B8"/>
    <w:rsid w:val="001C5971"/>
    <w:rsid w:val="001C741A"/>
    <w:rsid w:val="001D0091"/>
    <w:rsid w:val="001D4BD0"/>
    <w:rsid w:val="001E0035"/>
    <w:rsid w:val="001E0609"/>
    <w:rsid w:val="001E096F"/>
    <w:rsid w:val="001E2336"/>
    <w:rsid w:val="001E7CC8"/>
    <w:rsid w:val="001F189E"/>
    <w:rsid w:val="001F4C80"/>
    <w:rsid w:val="001F7231"/>
    <w:rsid w:val="001F7E1D"/>
    <w:rsid w:val="00202B07"/>
    <w:rsid w:val="00207E19"/>
    <w:rsid w:val="00213659"/>
    <w:rsid w:val="00214C28"/>
    <w:rsid w:val="002154B2"/>
    <w:rsid w:val="00222C79"/>
    <w:rsid w:val="00232E54"/>
    <w:rsid w:val="00232EB9"/>
    <w:rsid w:val="00234F17"/>
    <w:rsid w:val="00241AE6"/>
    <w:rsid w:val="002465F1"/>
    <w:rsid w:val="00247713"/>
    <w:rsid w:val="00247BCC"/>
    <w:rsid w:val="00256054"/>
    <w:rsid w:val="0026301D"/>
    <w:rsid w:val="0026525A"/>
    <w:rsid w:val="00266F4C"/>
    <w:rsid w:val="0026775B"/>
    <w:rsid w:val="00267E53"/>
    <w:rsid w:val="0027355F"/>
    <w:rsid w:val="0028182A"/>
    <w:rsid w:val="002832C1"/>
    <w:rsid w:val="00285BBC"/>
    <w:rsid w:val="002978A0"/>
    <w:rsid w:val="002A03AA"/>
    <w:rsid w:val="002A0C72"/>
    <w:rsid w:val="002A26BB"/>
    <w:rsid w:val="002A3326"/>
    <w:rsid w:val="002A3B59"/>
    <w:rsid w:val="002A4895"/>
    <w:rsid w:val="002A5ABB"/>
    <w:rsid w:val="002B08D6"/>
    <w:rsid w:val="002B1259"/>
    <w:rsid w:val="002B7724"/>
    <w:rsid w:val="002B7C6F"/>
    <w:rsid w:val="002B7FED"/>
    <w:rsid w:val="002C07FC"/>
    <w:rsid w:val="002C1077"/>
    <w:rsid w:val="002C5180"/>
    <w:rsid w:val="002C686C"/>
    <w:rsid w:val="002D10F1"/>
    <w:rsid w:val="002D76D3"/>
    <w:rsid w:val="002E281C"/>
    <w:rsid w:val="002E707D"/>
    <w:rsid w:val="002E7674"/>
    <w:rsid w:val="002E7F61"/>
    <w:rsid w:val="002F0723"/>
    <w:rsid w:val="002F40FC"/>
    <w:rsid w:val="002F5DED"/>
    <w:rsid w:val="002F76FC"/>
    <w:rsid w:val="003000C8"/>
    <w:rsid w:val="00300FAF"/>
    <w:rsid w:val="00305BC7"/>
    <w:rsid w:val="00306EE7"/>
    <w:rsid w:val="00316016"/>
    <w:rsid w:val="00316B40"/>
    <w:rsid w:val="003216E2"/>
    <w:rsid w:val="00326CB2"/>
    <w:rsid w:val="00327D40"/>
    <w:rsid w:val="00327E60"/>
    <w:rsid w:val="0033200D"/>
    <w:rsid w:val="003320E6"/>
    <w:rsid w:val="003350A1"/>
    <w:rsid w:val="00342797"/>
    <w:rsid w:val="00342CFF"/>
    <w:rsid w:val="0034318A"/>
    <w:rsid w:val="00343240"/>
    <w:rsid w:val="00346016"/>
    <w:rsid w:val="00347643"/>
    <w:rsid w:val="00360B4C"/>
    <w:rsid w:val="0036136F"/>
    <w:rsid w:val="003642E5"/>
    <w:rsid w:val="00364ABB"/>
    <w:rsid w:val="0036644D"/>
    <w:rsid w:val="00375E13"/>
    <w:rsid w:val="00376704"/>
    <w:rsid w:val="0038099A"/>
    <w:rsid w:val="00381824"/>
    <w:rsid w:val="00383C89"/>
    <w:rsid w:val="00387803"/>
    <w:rsid w:val="0039643A"/>
    <w:rsid w:val="003969E8"/>
    <w:rsid w:val="0039713A"/>
    <w:rsid w:val="003A3F56"/>
    <w:rsid w:val="003A54E1"/>
    <w:rsid w:val="003B13F7"/>
    <w:rsid w:val="003B74A4"/>
    <w:rsid w:val="003C2204"/>
    <w:rsid w:val="003D00A7"/>
    <w:rsid w:val="003D1B4A"/>
    <w:rsid w:val="003D2D09"/>
    <w:rsid w:val="003E02FD"/>
    <w:rsid w:val="003E1B50"/>
    <w:rsid w:val="003E2C35"/>
    <w:rsid w:val="003E506C"/>
    <w:rsid w:val="003E6C21"/>
    <w:rsid w:val="003F4FEB"/>
    <w:rsid w:val="00400BBB"/>
    <w:rsid w:val="00403000"/>
    <w:rsid w:val="00403F7F"/>
    <w:rsid w:val="00404F0E"/>
    <w:rsid w:val="00405087"/>
    <w:rsid w:val="004129B3"/>
    <w:rsid w:val="00413B81"/>
    <w:rsid w:val="0041564D"/>
    <w:rsid w:val="00415F7F"/>
    <w:rsid w:val="00416767"/>
    <w:rsid w:val="00416BA9"/>
    <w:rsid w:val="00416D33"/>
    <w:rsid w:val="00423D90"/>
    <w:rsid w:val="004241D6"/>
    <w:rsid w:val="004277C5"/>
    <w:rsid w:val="00431E33"/>
    <w:rsid w:val="00433D4B"/>
    <w:rsid w:val="00437B66"/>
    <w:rsid w:val="00441178"/>
    <w:rsid w:val="004425EE"/>
    <w:rsid w:val="00444DCB"/>
    <w:rsid w:val="00445548"/>
    <w:rsid w:val="004455C5"/>
    <w:rsid w:val="00447D89"/>
    <w:rsid w:val="00447E38"/>
    <w:rsid w:val="00447F9A"/>
    <w:rsid w:val="00451265"/>
    <w:rsid w:val="00453A73"/>
    <w:rsid w:val="00453B26"/>
    <w:rsid w:val="00456263"/>
    <w:rsid w:val="00456ED5"/>
    <w:rsid w:val="00457AED"/>
    <w:rsid w:val="00465117"/>
    <w:rsid w:val="00466AB1"/>
    <w:rsid w:val="0047072B"/>
    <w:rsid w:val="00471A46"/>
    <w:rsid w:val="004804F9"/>
    <w:rsid w:val="00480D03"/>
    <w:rsid w:val="00481184"/>
    <w:rsid w:val="00483ADF"/>
    <w:rsid w:val="0048548A"/>
    <w:rsid w:val="00486156"/>
    <w:rsid w:val="004905AD"/>
    <w:rsid w:val="0049564A"/>
    <w:rsid w:val="00495BD6"/>
    <w:rsid w:val="004961BD"/>
    <w:rsid w:val="004A6677"/>
    <w:rsid w:val="004B3849"/>
    <w:rsid w:val="004B3D3F"/>
    <w:rsid w:val="004B44C2"/>
    <w:rsid w:val="004B69B3"/>
    <w:rsid w:val="004C10F7"/>
    <w:rsid w:val="004C2E13"/>
    <w:rsid w:val="004C527E"/>
    <w:rsid w:val="004C734E"/>
    <w:rsid w:val="004D237C"/>
    <w:rsid w:val="004D2AF6"/>
    <w:rsid w:val="004D5BAC"/>
    <w:rsid w:val="004D6D83"/>
    <w:rsid w:val="004E167F"/>
    <w:rsid w:val="004E2334"/>
    <w:rsid w:val="004E27A5"/>
    <w:rsid w:val="004E711F"/>
    <w:rsid w:val="004F4D1D"/>
    <w:rsid w:val="005119AD"/>
    <w:rsid w:val="00511F46"/>
    <w:rsid w:val="00514644"/>
    <w:rsid w:val="0051556D"/>
    <w:rsid w:val="00515DFD"/>
    <w:rsid w:val="00520073"/>
    <w:rsid w:val="0052269A"/>
    <w:rsid w:val="00527BB5"/>
    <w:rsid w:val="005317A8"/>
    <w:rsid w:val="00533E1C"/>
    <w:rsid w:val="00534495"/>
    <w:rsid w:val="00540390"/>
    <w:rsid w:val="0054423C"/>
    <w:rsid w:val="00544A82"/>
    <w:rsid w:val="0054503B"/>
    <w:rsid w:val="00545ADF"/>
    <w:rsid w:val="0054712A"/>
    <w:rsid w:val="00547F9E"/>
    <w:rsid w:val="00551C72"/>
    <w:rsid w:val="0055375E"/>
    <w:rsid w:val="005578FD"/>
    <w:rsid w:val="00560B03"/>
    <w:rsid w:val="00562418"/>
    <w:rsid w:val="00562DA3"/>
    <w:rsid w:val="00562FDA"/>
    <w:rsid w:val="005633CA"/>
    <w:rsid w:val="005633DF"/>
    <w:rsid w:val="00563A8F"/>
    <w:rsid w:val="00564DFF"/>
    <w:rsid w:val="005660B4"/>
    <w:rsid w:val="005707F3"/>
    <w:rsid w:val="005708F5"/>
    <w:rsid w:val="005709E5"/>
    <w:rsid w:val="0057434B"/>
    <w:rsid w:val="00575A66"/>
    <w:rsid w:val="0057759A"/>
    <w:rsid w:val="00581754"/>
    <w:rsid w:val="00582BEC"/>
    <w:rsid w:val="00583334"/>
    <w:rsid w:val="005841B6"/>
    <w:rsid w:val="00584B51"/>
    <w:rsid w:val="00593749"/>
    <w:rsid w:val="005A0D38"/>
    <w:rsid w:val="005A627D"/>
    <w:rsid w:val="005A6F8D"/>
    <w:rsid w:val="005A795B"/>
    <w:rsid w:val="005B13E9"/>
    <w:rsid w:val="005B1A52"/>
    <w:rsid w:val="005B232D"/>
    <w:rsid w:val="005B3A5B"/>
    <w:rsid w:val="005B3BAE"/>
    <w:rsid w:val="005C02AB"/>
    <w:rsid w:val="005C1DB8"/>
    <w:rsid w:val="005C33CC"/>
    <w:rsid w:val="005C3A3F"/>
    <w:rsid w:val="005C44E6"/>
    <w:rsid w:val="005C794A"/>
    <w:rsid w:val="005D19EA"/>
    <w:rsid w:val="005D4B3E"/>
    <w:rsid w:val="005D6019"/>
    <w:rsid w:val="005D64A2"/>
    <w:rsid w:val="005D683B"/>
    <w:rsid w:val="005E3BEE"/>
    <w:rsid w:val="005E42BA"/>
    <w:rsid w:val="005E5FE4"/>
    <w:rsid w:val="005F034E"/>
    <w:rsid w:val="005F1180"/>
    <w:rsid w:val="005F1732"/>
    <w:rsid w:val="005F3E40"/>
    <w:rsid w:val="005F559D"/>
    <w:rsid w:val="00600E39"/>
    <w:rsid w:val="00602C3D"/>
    <w:rsid w:val="00610609"/>
    <w:rsid w:val="00610673"/>
    <w:rsid w:val="00610761"/>
    <w:rsid w:val="00611218"/>
    <w:rsid w:val="006144BC"/>
    <w:rsid w:val="00614F14"/>
    <w:rsid w:val="00621B70"/>
    <w:rsid w:val="00623F8D"/>
    <w:rsid w:val="00625116"/>
    <w:rsid w:val="00634024"/>
    <w:rsid w:val="00634EA9"/>
    <w:rsid w:val="00636086"/>
    <w:rsid w:val="0063726B"/>
    <w:rsid w:val="006416C0"/>
    <w:rsid w:val="00642236"/>
    <w:rsid w:val="00643F86"/>
    <w:rsid w:val="0065365D"/>
    <w:rsid w:val="00653FA1"/>
    <w:rsid w:val="00657006"/>
    <w:rsid w:val="00661AE5"/>
    <w:rsid w:val="006629A9"/>
    <w:rsid w:val="00663432"/>
    <w:rsid w:val="00667AA0"/>
    <w:rsid w:val="00670319"/>
    <w:rsid w:val="00671168"/>
    <w:rsid w:val="00672470"/>
    <w:rsid w:val="0067622C"/>
    <w:rsid w:val="00676725"/>
    <w:rsid w:val="00677A21"/>
    <w:rsid w:val="00680159"/>
    <w:rsid w:val="006813C0"/>
    <w:rsid w:val="00681B20"/>
    <w:rsid w:val="00682F2E"/>
    <w:rsid w:val="00684712"/>
    <w:rsid w:val="00692FFC"/>
    <w:rsid w:val="006A0B43"/>
    <w:rsid w:val="006A0D8E"/>
    <w:rsid w:val="006A2071"/>
    <w:rsid w:val="006A6DBB"/>
    <w:rsid w:val="006B009B"/>
    <w:rsid w:val="006B0BBA"/>
    <w:rsid w:val="006B0E92"/>
    <w:rsid w:val="006B1468"/>
    <w:rsid w:val="006B21F8"/>
    <w:rsid w:val="006B2F92"/>
    <w:rsid w:val="006B7D3B"/>
    <w:rsid w:val="006B7D80"/>
    <w:rsid w:val="006C36B5"/>
    <w:rsid w:val="006C38EC"/>
    <w:rsid w:val="006C6256"/>
    <w:rsid w:val="006C7219"/>
    <w:rsid w:val="006D0CB8"/>
    <w:rsid w:val="006D228C"/>
    <w:rsid w:val="006D6AFF"/>
    <w:rsid w:val="006E0CB7"/>
    <w:rsid w:val="006E380B"/>
    <w:rsid w:val="006E3E8C"/>
    <w:rsid w:val="006E576E"/>
    <w:rsid w:val="006E5C12"/>
    <w:rsid w:val="006E5D25"/>
    <w:rsid w:val="006F39BB"/>
    <w:rsid w:val="006F4930"/>
    <w:rsid w:val="006F4C32"/>
    <w:rsid w:val="007006A7"/>
    <w:rsid w:val="00700E3F"/>
    <w:rsid w:val="00701DC2"/>
    <w:rsid w:val="007038F6"/>
    <w:rsid w:val="0070488F"/>
    <w:rsid w:val="00706DED"/>
    <w:rsid w:val="007071C8"/>
    <w:rsid w:val="00713093"/>
    <w:rsid w:val="00714F33"/>
    <w:rsid w:val="00715A3D"/>
    <w:rsid w:val="00715B95"/>
    <w:rsid w:val="00715FF4"/>
    <w:rsid w:val="00722FCB"/>
    <w:rsid w:val="0072331E"/>
    <w:rsid w:val="00726673"/>
    <w:rsid w:val="007268FC"/>
    <w:rsid w:val="00727F81"/>
    <w:rsid w:val="00731017"/>
    <w:rsid w:val="0073198C"/>
    <w:rsid w:val="00733484"/>
    <w:rsid w:val="0073460E"/>
    <w:rsid w:val="00734E80"/>
    <w:rsid w:val="0073507F"/>
    <w:rsid w:val="007367C6"/>
    <w:rsid w:val="00741F20"/>
    <w:rsid w:val="00743EA0"/>
    <w:rsid w:val="007446B8"/>
    <w:rsid w:val="0075023A"/>
    <w:rsid w:val="00750A49"/>
    <w:rsid w:val="00752B88"/>
    <w:rsid w:val="00753F8C"/>
    <w:rsid w:val="00760401"/>
    <w:rsid w:val="00761B3F"/>
    <w:rsid w:val="00761B71"/>
    <w:rsid w:val="0076331A"/>
    <w:rsid w:val="00764430"/>
    <w:rsid w:val="00764BEE"/>
    <w:rsid w:val="00765262"/>
    <w:rsid w:val="00766721"/>
    <w:rsid w:val="00766DAD"/>
    <w:rsid w:val="00770631"/>
    <w:rsid w:val="007718A8"/>
    <w:rsid w:val="00771A2E"/>
    <w:rsid w:val="007725A0"/>
    <w:rsid w:val="0077514A"/>
    <w:rsid w:val="0077635A"/>
    <w:rsid w:val="00792822"/>
    <w:rsid w:val="00794E22"/>
    <w:rsid w:val="0079620F"/>
    <w:rsid w:val="007A1571"/>
    <w:rsid w:val="007A4CB1"/>
    <w:rsid w:val="007A71CD"/>
    <w:rsid w:val="007A7939"/>
    <w:rsid w:val="007B4692"/>
    <w:rsid w:val="007B6693"/>
    <w:rsid w:val="007B69BB"/>
    <w:rsid w:val="007B7C0C"/>
    <w:rsid w:val="007C1545"/>
    <w:rsid w:val="007C20E0"/>
    <w:rsid w:val="007C712C"/>
    <w:rsid w:val="007D1E3B"/>
    <w:rsid w:val="007D4A6A"/>
    <w:rsid w:val="007D74C4"/>
    <w:rsid w:val="007F2204"/>
    <w:rsid w:val="007F3313"/>
    <w:rsid w:val="008004AF"/>
    <w:rsid w:val="00807C10"/>
    <w:rsid w:val="00812E38"/>
    <w:rsid w:val="00814673"/>
    <w:rsid w:val="00815284"/>
    <w:rsid w:val="00817E56"/>
    <w:rsid w:val="008220CC"/>
    <w:rsid w:val="008272C6"/>
    <w:rsid w:val="00831682"/>
    <w:rsid w:val="008356C0"/>
    <w:rsid w:val="00842384"/>
    <w:rsid w:val="00842A23"/>
    <w:rsid w:val="008435C4"/>
    <w:rsid w:val="008449CB"/>
    <w:rsid w:val="00845E9F"/>
    <w:rsid w:val="008522D3"/>
    <w:rsid w:val="0085263D"/>
    <w:rsid w:val="008544D0"/>
    <w:rsid w:val="00856BDA"/>
    <w:rsid w:val="00863A5A"/>
    <w:rsid w:val="0086547A"/>
    <w:rsid w:val="00865EA5"/>
    <w:rsid w:val="00873DCC"/>
    <w:rsid w:val="008749B3"/>
    <w:rsid w:val="00875DE7"/>
    <w:rsid w:val="00876F8F"/>
    <w:rsid w:val="00882677"/>
    <w:rsid w:val="00883626"/>
    <w:rsid w:val="00884A89"/>
    <w:rsid w:val="008905CE"/>
    <w:rsid w:val="00890E69"/>
    <w:rsid w:val="00892A01"/>
    <w:rsid w:val="008A1558"/>
    <w:rsid w:val="008A6C1A"/>
    <w:rsid w:val="008A716C"/>
    <w:rsid w:val="008B0322"/>
    <w:rsid w:val="008B21A6"/>
    <w:rsid w:val="008B3B68"/>
    <w:rsid w:val="008B4D85"/>
    <w:rsid w:val="008B54D7"/>
    <w:rsid w:val="008B7A89"/>
    <w:rsid w:val="008C207D"/>
    <w:rsid w:val="008C23A4"/>
    <w:rsid w:val="008C50B5"/>
    <w:rsid w:val="008D120D"/>
    <w:rsid w:val="008D31F6"/>
    <w:rsid w:val="008E03B9"/>
    <w:rsid w:val="008E0FBD"/>
    <w:rsid w:val="008E1706"/>
    <w:rsid w:val="008E42F5"/>
    <w:rsid w:val="008E50C2"/>
    <w:rsid w:val="008E6637"/>
    <w:rsid w:val="008E7793"/>
    <w:rsid w:val="00902FE8"/>
    <w:rsid w:val="0090341F"/>
    <w:rsid w:val="00903DD6"/>
    <w:rsid w:val="009055B6"/>
    <w:rsid w:val="00907836"/>
    <w:rsid w:val="009116D9"/>
    <w:rsid w:val="009120D1"/>
    <w:rsid w:val="009126CA"/>
    <w:rsid w:val="00913A0C"/>
    <w:rsid w:val="00913D5E"/>
    <w:rsid w:val="009156FE"/>
    <w:rsid w:val="00917C0F"/>
    <w:rsid w:val="0092083D"/>
    <w:rsid w:val="00924688"/>
    <w:rsid w:val="0092494A"/>
    <w:rsid w:val="00930A3F"/>
    <w:rsid w:val="009314F0"/>
    <w:rsid w:val="009325E8"/>
    <w:rsid w:val="009354F9"/>
    <w:rsid w:val="00936BC7"/>
    <w:rsid w:val="009402BF"/>
    <w:rsid w:val="0094530D"/>
    <w:rsid w:val="00947620"/>
    <w:rsid w:val="00952A8B"/>
    <w:rsid w:val="00953165"/>
    <w:rsid w:val="009539B8"/>
    <w:rsid w:val="00953A49"/>
    <w:rsid w:val="00954A28"/>
    <w:rsid w:val="00955794"/>
    <w:rsid w:val="009564B5"/>
    <w:rsid w:val="0096190B"/>
    <w:rsid w:val="00963098"/>
    <w:rsid w:val="0096491B"/>
    <w:rsid w:val="009661C7"/>
    <w:rsid w:val="009703C4"/>
    <w:rsid w:val="00976E4D"/>
    <w:rsid w:val="0098208A"/>
    <w:rsid w:val="009926CF"/>
    <w:rsid w:val="0099326B"/>
    <w:rsid w:val="009940FD"/>
    <w:rsid w:val="0099665B"/>
    <w:rsid w:val="00996971"/>
    <w:rsid w:val="00996F05"/>
    <w:rsid w:val="009A0277"/>
    <w:rsid w:val="009A0D18"/>
    <w:rsid w:val="009A2A6B"/>
    <w:rsid w:val="009A46F2"/>
    <w:rsid w:val="009A4EB4"/>
    <w:rsid w:val="009A52F4"/>
    <w:rsid w:val="009A5999"/>
    <w:rsid w:val="009B066E"/>
    <w:rsid w:val="009B0DC5"/>
    <w:rsid w:val="009B25B2"/>
    <w:rsid w:val="009B25DB"/>
    <w:rsid w:val="009B4281"/>
    <w:rsid w:val="009B6B3E"/>
    <w:rsid w:val="009C19DB"/>
    <w:rsid w:val="009C3950"/>
    <w:rsid w:val="009D1822"/>
    <w:rsid w:val="009D356E"/>
    <w:rsid w:val="009D41A0"/>
    <w:rsid w:val="009D60C0"/>
    <w:rsid w:val="009D7EEF"/>
    <w:rsid w:val="009E1550"/>
    <w:rsid w:val="009E1F06"/>
    <w:rsid w:val="009E6E59"/>
    <w:rsid w:val="009F2998"/>
    <w:rsid w:val="009F3AB1"/>
    <w:rsid w:val="009F4BE6"/>
    <w:rsid w:val="009F6229"/>
    <w:rsid w:val="009F6BF4"/>
    <w:rsid w:val="00A012FB"/>
    <w:rsid w:val="00A01F18"/>
    <w:rsid w:val="00A04FDE"/>
    <w:rsid w:val="00A0695F"/>
    <w:rsid w:val="00A07580"/>
    <w:rsid w:val="00A1144F"/>
    <w:rsid w:val="00A11B7D"/>
    <w:rsid w:val="00A150B1"/>
    <w:rsid w:val="00A154D2"/>
    <w:rsid w:val="00A15CAB"/>
    <w:rsid w:val="00A1656C"/>
    <w:rsid w:val="00A1725E"/>
    <w:rsid w:val="00A177F9"/>
    <w:rsid w:val="00A2325A"/>
    <w:rsid w:val="00A23B66"/>
    <w:rsid w:val="00A26F00"/>
    <w:rsid w:val="00A3553B"/>
    <w:rsid w:val="00A373F3"/>
    <w:rsid w:val="00A40D34"/>
    <w:rsid w:val="00A44A3D"/>
    <w:rsid w:val="00A45E07"/>
    <w:rsid w:val="00A51790"/>
    <w:rsid w:val="00A5224A"/>
    <w:rsid w:val="00A52EC6"/>
    <w:rsid w:val="00A638E9"/>
    <w:rsid w:val="00A64691"/>
    <w:rsid w:val="00A73466"/>
    <w:rsid w:val="00A80ECC"/>
    <w:rsid w:val="00A811E4"/>
    <w:rsid w:val="00A819A1"/>
    <w:rsid w:val="00A819C2"/>
    <w:rsid w:val="00A933AC"/>
    <w:rsid w:val="00A93ADD"/>
    <w:rsid w:val="00A94103"/>
    <w:rsid w:val="00A9554E"/>
    <w:rsid w:val="00AA1A27"/>
    <w:rsid w:val="00AA357C"/>
    <w:rsid w:val="00AA6782"/>
    <w:rsid w:val="00AB010C"/>
    <w:rsid w:val="00AB398F"/>
    <w:rsid w:val="00AB40FE"/>
    <w:rsid w:val="00AB42A6"/>
    <w:rsid w:val="00AB6571"/>
    <w:rsid w:val="00AC290C"/>
    <w:rsid w:val="00AC48D9"/>
    <w:rsid w:val="00AC6C87"/>
    <w:rsid w:val="00AC74B0"/>
    <w:rsid w:val="00AD1147"/>
    <w:rsid w:val="00AD250E"/>
    <w:rsid w:val="00AD4FFF"/>
    <w:rsid w:val="00AD5472"/>
    <w:rsid w:val="00AD5C06"/>
    <w:rsid w:val="00AD68AC"/>
    <w:rsid w:val="00AD71D6"/>
    <w:rsid w:val="00AE1F02"/>
    <w:rsid w:val="00AE1FD4"/>
    <w:rsid w:val="00AF2635"/>
    <w:rsid w:val="00AF391F"/>
    <w:rsid w:val="00AF3A2D"/>
    <w:rsid w:val="00AF40A0"/>
    <w:rsid w:val="00AF7525"/>
    <w:rsid w:val="00AF77FD"/>
    <w:rsid w:val="00B00E0F"/>
    <w:rsid w:val="00B04789"/>
    <w:rsid w:val="00B050D0"/>
    <w:rsid w:val="00B055B4"/>
    <w:rsid w:val="00B058AE"/>
    <w:rsid w:val="00B06194"/>
    <w:rsid w:val="00B1110D"/>
    <w:rsid w:val="00B165E4"/>
    <w:rsid w:val="00B21AE9"/>
    <w:rsid w:val="00B21C3B"/>
    <w:rsid w:val="00B266F1"/>
    <w:rsid w:val="00B30F11"/>
    <w:rsid w:val="00B344D4"/>
    <w:rsid w:val="00B346AC"/>
    <w:rsid w:val="00B35333"/>
    <w:rsid w:val="00B36FE3"/>
    <w:rsid w:val="00B4115A"/>
    <w:rsid w:val="00B4593D"/>
    <w:rsid w:val="00B45CD8"/>
    <w:rsid w:val="00B51135"/>
    <w:rsid w:val="00B536B8"/>
    <w:rsid w:val="00B5548C"/>
    <w:rsid w:val="00B5584F"/>
    <w:rsid w:val="00B57052"/>
    <w:rsid w:val="00B57B85"/>
    <w:rsid w:val="00B74580"/>
    <w:rsid w:val="00B746C4"/>
    <w:rsid w:val="00B76344"/>
    <w:rsid w:val="00B76345"/>
    <w:rsid w:val="00B76EE9"/>
    <w:rsid w:val="00B77B65"/>
    <w:rsid w:val="00B826CA"/>
    <w:rsid w:val="00B864F4"/>
    <w:rsid w:val="00B87EEF"/>
    <w:rsid w:val="00B90D7D"/>
    <w:rsid w:val="00B9179C"/>
    <w:rsid w:val="00BA0827"/>
    <w:rsid w:val="00BA2539"/>
    <w:rsid w:val="00BA25F7"/>
    <w:rsid w:val="00BA2C78"/>
    <w:rsid w:val="00BA44E8"/>
    <w:rsid w:val="00BA51C5"/>
    <w:rsid w:val="00BA7240"/>
    <w:rsid w:val="00BB080B"/>
    <w:rsid w:val="00BB2DB6"/>
    <w:rsid w:val="00BB2E60"/>
    <w:rsid w:val="00BB36BF"/>
    <w:rsid w:val="00BB42AF"/>
    <w:rsid w:val="00BB68BE"/>
    <w:rsid w:val="00BB73E9"/>
    <w:rsid w:val="00BC16AA"/>
    <w:rsid w:val="00BC3183"/>
    <w:rsid w:val="00BC59FE"/>
    <w:rsid w:val="00BC6D19"/>
    <w:rsid w:val="00BD468B"/>
    <w:rsid w:val="00BE1441"/>
    <w:rsid w:val="00BE176F"/>
    <w:rsid w:val="00BE3F19"/>
    <w:rsid w:val="00BE5334"/>
    <w:rsid w:val="00BE56E6"/>
    <w:rsid w:val="00BE7512"/>
    <w:rsid w:val="00BF307E"/>
    <w:rsid w:val="00BF3D6B"/>
    <w:rsid w:val="00BF7107"/>
    <w:rsid w:val="00C01F99"/>
    <w:rsid w:val="00C03663"/>
    <w:rsid w:val="00C0632F"/>
    <w:rsid w:val="00C0691E"/>
    <w:rsid w:val="00C06D10"/>
    <w:rsid w:val="00C124AB"/>
    <w:rsid w:val="00C12CD9"/>
    <w:rsid w:val="00C13A16"/>
    <w:rsid w:val="00C152E5"/>
    <w:rsid w:val="00C1641D"/>
    <w:rsid w:val="00C164A3"/>
    <w:rsid w:val="00C20966"/>
    <w:rsid w:val="00C20E2A"/>
    <w:rsid w:val="00C21628"/>
    <w:rsid w:val="00C2213A"/>
    <w:rsid w:val="00C23DED"/>
    <w:rsid w:val="00C25DB3"/>
    <w:rsid w:val="00C2787F"/>
    <w:rsid w:val="00C308F0"/>
    <w:rsid w:val="00C3120A"/>
    <w:rsid w:val="00C372D9"/>
    <w:rsid w:val="00C405E7"/>
    <w:rsid w:val="00C41673"/>
    <w:rsid w:val="00C4248F"/>
    <w:rsid w:val="00C52CFE"/>
    <w:rsid w:val="00C52D0A"/>
    <w:rsid w:val="00C53D66"/>
    <w:rsid w:val="00C54226"/>
    <w:rsid w:val="00C56C43"/>
    <w:rsid w:val="00C640E2"/>
    <w:rsid w:val="00C7320E"/>
    <w:rsid w:val="00C76597"/>
    <w:rsid w:val="00C766D0"/>
    <w:rsid w:val="00C81B35"/>
    <w:rsid w:val="00C82A33"/>
    <w:rsid w:val="00C83F59"/>
    <w:rsid w:val="00C86CAE"/>
    <w:rsid w:val="00C92AFE"/>
    <w:rsid w:val="00C97314"/>
    <w:rsid w:val="00CA11E5"/>
    <w:rsid w:val="00CA616D"/>
    <w:rsid w:val="00CA7D37"/>
    <w:rsid w:val="00CB3F47"/>
    <w:rsid w:val="00CC5636"/>
    <w:rsid w:val="00CC62BD"/>
    <w:rsid w:val="00CE2A65"/>
    <w:rsid w:val="00CE303F"/>
    <w:rsid w:val="00CE3BD1"/>
    <w:rsid w:val="00CF0EF4"/>
    <w:rsid w:val="00CF2F67"/>
    <w:rsid w:val="00CF5BDD"/>
    <w:rsid w:val="00CF5FBE"/>
    <w:rsid w:val="00D02C7B"/>
    <w:rsid w:val="00D06B39"/>
    <w:rsid w:val="00D06DEB"/>
    <w:rsid w:val="00D0782D"/>
    <w:rsid w:val="00D10BCC"/>
    <w:rsid w:val="00D13479"/>
    <w:rsid w:val="00D16D45"/>
    <w:rsid w:val="00D219BC"/>
    <w:rsid w:val="00D37214"/>
    <w:rsid w:val="00D3795E"/>
    <w:rsid w:val="00D37E18"/>
    <w:rsid w:val="00D40116"/>
    <w:rsid w:val="00D4096D"/>
    <w:rsid w:val="00D40F2A"/>
    <w:rsid w:val="00D41CCF"/>
    <w:rsid w:val="00D458B7"/>
    <w:rsid w:val="00D501F5"/>
    <w:rsid w:val="00D53E8A"/>
    <w:rsid w:val="00D53ED2"/>
    <w:rsid w:val="00D54FC7"/>
    <w:rsid w:val="00D5547B"/>
    <w:rsid w:val="00D56C6A"/>
    <w:rsid w:val="00D56CD4"/>
    <w:rsid w:val="00D61F4E"/>
    <w:rsid w:val="00D64115"/>
    <w:rsid w:val="00D6637A"/>
    <w:rsid w:val="00D666C8"/>
    <w:rsid w:val="00D6749F"/>
    <w:rsid w:val="00D70695"/>
    <w:rsid w:val="00D71749"/>
    <w:rsid w:val="00D7248D"/>
    <w:rsid w:val="00D72730"/>
    <w:rsid w:val="00D77894"/>
    <w:rsid w:val="00D77FCC"/>
    <w:rsid w:val="00D805D5"/>
    <w:rsid w:val="00D82E10"/>
    <w:rsid w:val="00D8306B"/>
    <w:rsid w:val="00D85706"/>
    <w:rsid w:val="00D86A60"/>
    <w:rsid w:val="00D87486"/>
    <w:rsid w:val="00D9245E"/>
    <w:rsid w:val="00D93505"/>
    <w:rsid w:val="00D9729A"/>
    <w:rsid w:val="00DA4AF0"/>
    <w:rsid w:val="00DA634F"/>
    <w:rsid w:val="00DA7AEE"/>
    <w:rsid w:val="00DA7ED8"/>
    <w:rsid w:val="00DB0514"/>
    <w:rsid w:val="00DB2CC7"/>
    <w:rsid w:val="00DB3266"/>
    <w:rsid w:val="00DB6708"/>
    <w:rsid w:val="00DC4646"/>
    <w:rsid w:val="00DD1F05"/>
    <w:rsid w:val="00DD3CF9"/>
    <w:rsid w:val="00DE0A00"/>
    <w:rsid w:val="00DE259A"/>
    <w:rsid w:val="00DF3E9A"/>
    <w:rsid w:val="00DF3EB6"/>
    <w:rsid w:val="00E01D6C"/>
    <w:rsid w:val="00E01EFE"/>
    <w:rsid w:val="00E10395"/>
    <w:rsid w:val="00E160EC"/>
    <w:rsid w:val="00E172B6"/>
    <w:rsid w:val="00E2166A"/>
    <w:rsid w:val="00E2695A"/>
    <w:rsid w:val="00E26E4A"/>
    <w:rsid w:val="00E3461D"/>
    <w:rsid w:val="00E351CD"/>
    <w:rsid w:val="00E36FEB"/>
    <w:rsid w:val="00E40BD2"/>
    <w:rsid w:val="00E451D8"/>
    <w:rsid w:val="00E45B07"/>
    <w:rsid w:val="00E45B8C"/>
    <w:rsid w:val="00E50F03"/>
    <w:rsid w:val="00E535A9"/>
    <w:rsid w:val="00E538FA"/>
    <w:rsid w:val="00E5427A"/>
    <w:rsid w:val="00E55842"/>
    <w:rsid w:val="00E56416"/>
    <w:rsid w:val="00E5679B"/>
    <w:rsid w:val="00E60E7B"/>
    <w:rsid w:val="00E622AB"/>
    <w:rsid w:val="00E6246D"/>
    <w:rsid w:val="00E64141"/>
    <w:rsid w:val="00E654E5"/>
    <w:rsid w:val="00E66493"/>
    <w:rsid w:val="00E721C2"/>
    <w:rsid w:val="00E73648"/>
    <w:rsid w:val="00E74943"/>
    <w:rsid w:val="00E80184"/>
    <w:rsid w:val="00E815E6"/>
    <w:rsid w:val="00E848DB"/>
    <w:rsid w:val="00E86EF2"/>
    <w:rsid w:val="00E90A03"/>
    <w:rsid w:val="00E93926"/>
    <w:rsid w:val="00E93D6D"/>
    <w:rsid w:val="00E95767"/>
    <w:rsid w:val="00EA06E8"/>
    <w:rsid w:val="00EA2D74"/>
    <w:rsid w:val="00EA342B"/>
    <w:rsid w:val="00EA4324"/>
    <w:rsid w:val="00EA43B4"/>
    <w:rsid w:val="00EA46D4"/>
    <w:rsid w:val="00EA5851"/>
    <w:rsid w:val="00EA5CE9"/>
    <w:rsid w:val="00EA6497"/>
    <w:rsid w:val="00EB2A9C"/>
    <w:rsid w:val="00EB513F"/>
    <w:rsid w:val="00EB56E4"/>
    <w:rsid w:val="00EB6C76"/>
    <w:rsid w:val="00EC0F1E"/>
    <w:rsid w:val="00EC1294"/>
    <w:rsid w:val="00EC29AB"/>
    <w:rsid w:val="00EC7EB0"/>
    <w:rsid w:val="00ED09DF"/>
    <w:rsid w:val="00ED2CF4"/>
    <w:rsid w:val="00ED733C"/>
    <w:rsid w:val="00EE03A6"/>
    <w:rsid w:val="00EE0795"/>
    <w:rsid w:val="00EE09E0"/>
    <w:rsid w:val="00EE0EBD"/>
    <w:rsid w:val="00EE1266"/>
    <w:rsid w:val="00EE4377"/>
    <w:rsid w:val="00EF4B7E"/>
    <w:rsid w:val="00EF5161"/>
    <w:rsid w:val="00EF5DE0"/>
    <w:rsid w:val="00EF6315"/>
    <w:rsid w:val="00EF7135"/>
    <w:rsid w:val="00F04574"/>
    <w:rsid w:val="00F10A8E"/>
    <w:rsid w:val="00F10D00"/>
    <w:rsid w:val="00F11970"/>
    <w:rsid w:val="00F12BAE"/>
    <w:rsid w:val="00F1340E"/>
    <w:rsid w:val="00F14EE5"/>
    <w:rsid w:val="00F17325"/>
    <w:rsid w:val="00F20348"/>
    <w:rsid w:val="00F20453"/>
    <w:rsid w:val="00F232C4"/>
    <w:rsid w:val="00F234C3"/>
    <w:rsid w:val="00F24D70"/>
    <w:rsid w:val="00F25305"/>
    <w:rsid w:val="00F25755"/>
    <w:rsid w:val="00F31265"/>
    <w:rsid w:val="00F335FC"/>
    <w:rsid w:val="00F33E7C"/>
    <w:rsid w:val="00F35E72"/>
    <w:rsid w:val="00F37784"/>
    <w:rsid w:val="00F405C4"/>
    <w:rsid w:val="00F425D4"/>
    <w:rsid w:val="00F43949"/>
    <w:rsid w:val="00F45369"/>
    <w:rsid w:val="00F46D47"/>
    <w:rsid w:val="00F50708"/>
    <w:rsid w:val="00F53A01"/>
    <w:rsid w:val="00F54823"/>
    <w:rsid w:val="00F56603"/>
    <w:rsid w:val="00F709C7"/>
    <w:rsid w:val="00F70B12"/>
    <w:rsid w:val="00F71207"/>
    <w:rsid w:val="00F7447A"/>
    <w:rsid w:val="00F7624C"/>
    <w:rsid w:val="00F87C6F"/>
    <w:rsid w:val="00F9112B"/>
    <w:rsid w:val="00F9473E"/>
    <w:rsid w:val="00F96C69"/>
    <w:rsid w:val="00FA3C16"/>
    <w:rsid w:val="00FA3C1C"/>
    <w:rsid w:val="00FB311B"/>
    <w:rsid w:val="00FB4963"/>
    <w:rsid w:val="00FB7209"/>
    <w:rsid w:val="00FB7889"/>
    <w:rsid w:val="00FC09F3"/>
    <w:rsid w:val="00FC0F78"/>
    <w:rsid w:val="00FC2C33"/>
    <w:rsid w:val="00FC37A2"/>
    <w:rsid w:val="00FC3B9A"/>
    <w:rsid w:val="00FC442B"/>
    <w:rsid w:val="00FC4BAB"/>
    <w:rsid w:val="00FD1130"/>
    <w:rsid w:val="00FD3812"/>
    <w:rsid w:val="00FD3CF1"/>
    <w:rsid w:val="00FE0B09"/>
    <w:rsid w:val="00FE1DBC"/>
    <w:rsid w:val="00FE6C69"/>
    <w:rsid w:val="00FE7C57"/>
    <w:rsid w:val="00FF28CD"/>
    <w:rsid w:val="00FF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D75E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558"/>
    <w:pPr>
      <w:tabs>
        <w:tab w:val="left" w:pos="720"/>
      </w:tabs>
      <w:overflowPunct w:val="0"/>
      <w:autoSpaceDE w:val="0"/>
      <w:autoSpaceDN w:val="0"/>
      <w:adjustRightInd w:val="0"/>
      <w:textAlignment w:val="baseline"/>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hl">
    <w:name w:val="co_hl"/>
    <w:basedOn w:val="DefaultParagraphFont"/>
    <w:rsid w:val="008E7793"/>
  </w:style>
  <w:style w:type="paragraph" w:styleId="Revision">
    <w:name w:val="Revision"/>
    <w:hidden/>
    <w:uiPriority w:val="99"/>
    <w:semiHidden/>
    <w:rsid w:val="008D31F6"/>
    <w:pPr>
      <w:spacing w:line="240" w:lineRule="auto"/>
    </w:pPr>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4D6D83"/>
    <w:pPr>
      <w:spacing w:line="240" w:lineRule="auto"/>
    </w:pPr>
    <w:rPr>
      <w:sz w:val="20"/>
    </w:rPr>
  </w:style>
  <w:style w:type="character" w:customStyle="1" w:styleId="FootnoteTextChar">
    <w:name w:val="Footnote Text Char"/>
    <w:basedOn w:val="DefaultParagraphFont"/>
    <w:link w:val="FootnoteText"/>
    <w:uiPriority w:val="99"/>
    <w:semiHidden/>
    <w:rsid w:val="004D6D8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6D83"/>
    <w:rPr>
      <w:vertAlign w:val="superscript"/>
    </w:rPr>
  </w:style>
  <w:style w:type="paragraph" w:styleId="Header">
    <w:name w:val="header"/>
    <w:basedOn w:val="Normal"/>
    <w:link w:val="HeaderChar"/>
    <w:uiPriority w:val="99"/>
    <w:unhideWhenUsed/>
    <w:rsid w:val="00A26F00"/>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A26F00"/>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A26F00"/>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A26F00"/>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634EA9"/>
    <w:rPr>
      <w:sz w:val="16"/>
      <w:szCs w:val="16"/>
    </w:rPr>
  </w:style>
  <w:style w:type="paragraph" w:styleId="CommentText">
    <w:name w:val="annotation text"/>
    <w:basedOn w:val="Normal"/>
    <w:link w:val="CommentTextChar"/>
    <w:uiPriority w:val="99"/>
    <w:unhideWhenUsed/>
    <w:rsid w:val="00634EA9"/>
    <w:pPr>
      <w:spacing w:line="240" w:lineRule="auto"/>
    </w:pPr>
    <w:rPr>
      <w:sz w:val="20"/>
    </w:rPr>
  </w:style>
  <w:style w:type="character" w:customStyle="1" w:styleId="CommentTextChar">
    <w:name w:val="Comment Text Char"/>
    <w:basedOn w:val="DefaultParagraphFont"/>
    <w:link w:val="CommentText"/>
    <w:uiPriority w:val="99"/>
    <w:rsid w:val="00634E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EA9"/>
    <w:rPr>
      <w:b/>
      <w:bCs/>
    </w:rPr>
  </w:style>
  <w:style w:type="character" w:customStyle="1" w:styleId="CommentSubjectChar">
    <w:name w:val="Comment Subject Char"/>
    <w:basedOn w:val="CommentTextChar"/>
    <w:link w:val="CommentSubject"/>
    <w:uiPriority w:val="99"/>
    <w:semiHidden/>
    <w:rsid w:val="00634EA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E00D-9BF3-4C56-93E8-5698531B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7587</Words>
  <Characters>40137</Characters>
  <Application>Microsoft Office Word</Application>
  <DocSecurity>0</DocSecurity>
  <Lines>771</Lines>
  <Paragraphs>220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2024-02-24T00:27:00Z</dcterms:created>
  <dcterms:modified xsi:type="dcterms:W3CDTF">2024-02-24T00:27:00Z</dcterms:modified>
  <cp:category/>
</cp:coreProperties>
</file>