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E56E85" w:rsidRPr="00230712" w14:paraId="16985058" w14:textId="525589C1" w:rsidTr="002F12A9">
        <w:tc>
          <w:tcPr>
            <w:tcW w:w="4601" w:type="dxa"/>
            <w:shd w:val="clear" w:color="auto" w:fill="DAEEF3" w:themeFill="accent5" w:themeFillTint="33"/>
          </w:tcPr>
          <w:p w14:paraId="16374CFC" w14:textId="792A6C9C" w:rsidR="00E56E85" w:rsidRPr="00AD7FC1" w:rsidRDefault="00E56E85" w:rsidP="004B0966">
            <w:pPr>
              <w:rPr>
                <w:rFonts w:asciiTheme="majorHAnsi" w:hAnsiTheme="majorHAnsi" w:cstheme="majorHAnsi"/>
                <w:highlight w:val="yellow"/>
              </w:rPr>
            </w:pPr>
            <w:r w:rsidRPr="00AD7FC1">
              <w:rPr>
                <w:rFonts w:asciiTheme="majorHAnsi" w:hAnsiTheme="majorHAnsi" w:cstheme="majorHAnsi"/>
                <w:highlight w:val="yellow"/>
              </w:rPr>
              <w:t>PL English - 7.7</w:t>
            </w:r>
          </w:p>
        </w:tc>
        <w:tc>
          <w:tcPr>
            <w:tcW w:w="4601" w:type="dxa"/>
            <w:shd w:val="clear" w:color="auto" w:fill="DAEEF3" w:themeFill="accent5" w:themeFillTint="33"/>
          </w:tcPr>
          <w:p w14:paraId="36929D63" w14:textId="6A366117" w:rsidR="00E56E85" w:rsidRPr="00AD7FC1" w:rsidRDefault="00E56E85" w:rsidP="004B0966">
            <w:pPr>
              <w:rPr>
                <w:rFonts w:asciiTheme="majorHAnsi" w:hAnsiTheme="majorHAnsi" w:cstheme="majorHAnsi"/>
                <w:highlight w:val="yellow"/>
              </w:rPr>
            </w:pPr>
            <w:r w:rsidRPr="00AD7FC1">
              <w:rPr>
                <w:rFonts w:asciiTheme="majorHAnsi" w:hAnsiTheme="majorHAnsi" w:cstheme="majorHAnsi"/>
                <w:highlight w:val="yellow"/>
              </w:rPr>
              <w:t>Translation</w:t>
            </w:r>
            <w:r w:rsidR="001E3C22" w:rsidRPr="00AD7FC1">
              <w:rPr>
                <w:rFonts w:asciiTheme="majorHAnsi" w:hAnsiTheme="majorHAnsi" w:cstheme="majorHAnsi"/>
                <w:highlight w:val="yellow"/>
              </w:rPr>
              <w:t xml:space="preserve"> [</w:t>
            </w:r>
            <w:r w:rsidR="005C0384">
              <w:rPr>
                <w:rFonts w:asciiTheme="majorHAnsi" w:hAnsiTheme="majorHAnsi" w:cstheme="majorHAnsi"/>
                <w:highlight w:val="yellow"/>
              </w:rPr>
              <w:t>Korean</w:t>
            </w:r>
            <w:r w:rsidR="001E3C22" w:rsidRPr="00AD7FC1">
              <w:rPr>
                <w:rFonts w:asciiTheme="majorHAnsi" w:hAnsiTheme="majorHAnsi" w:cstheme="majorHAnsi"/>
                <w:highlight w:val="yellow"/>
              </w:rPr>
              <w:t>]</w:t>
            </w:r>
          </w:p>
        </w:tc>
      </w:tr>
      <w:tr w:rsidR="00195F2F" w:rsidRPr="00230712" w14:paraId="314045F8" w14:textId="77777777" w:rsidTr="00195F2F">
        <w:trPr>
          <w:trHeight w:val="1295"/>
        </w:trPr>
        <w:tc>
          <w:tcPr>
            <w:tcW w:w="4601" w:type="dxa"/>
          </w:tcPr>
          <w:p w14:paraId="09C91B88" w14:textId="77777777" w:rsidR="00195F2F" w:rsidRPr="001161E2" w:rsidRDefault="00195F2F" w:rsidP="00195F2F">
            <w:pPr>
              <w:rPr>
                <w:rFonts w:ascii="Arial" w:hAnsi="Arial" w:cs="Arial"/>
                <w:color w:val="000000" w:themeColor="text1"/>
              </w:rPr>
            </w:pPr>
            <w:r w:rsidRPr="001161E2">
              <w:rPr>
                <w:rFonts w:ascii="Arial" w:hAnsi="Arial" w:cs="Arial"/>
                <w:color w:val="000000" w:themeColor="text1"/>
              </w:rPr>
              <w:t>Because of the coronavirus crisis, courts may be partially or fully closed.</w:t>
            </w:r>
            <w:r w:rsidRPr="009E6BAC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F7BE394" w14:textId="63364D9C" w:rsidR="00195F2F" w:rsidRPr="00195F2F" w:rsidRDefault="00195F2F" w:rsidP="00230712">
            <w:pPr>
              <w:rPr>
                <w:rFonts w:ascii="Arial" w:hAnsi="Arial" w:cs="Arial"/>
                <w:color w:val="000000" w:themeColor="text1"/>
              </w:rPr>
            </w:pPr>
            <w:r w:rsidRPr="001161E2">
              <w:rPr>
                <w:rFonts w:ascii="Arial" w:hAnsi="Arial" w:cs="Arial"/>
                <w:color w:val="000000" w:themeColor="text1"/>
              </w:rPr>
              <w:t>Check your local county’s court website to see what services are available.</w:t>
            </w:r>
            <w:r w:rsidRPr="009E6BA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4601" w:type="dxa"/>
          </w:tcPr>
          <w:p w14:paraId="75A8D337" w14:textId="77777777" w:rsidR="00A37924" w:rsidRPr="00791D08" w:rsidRDefault="00A37924" w:rsidP="00230712">
            <w:pPr>
              <w:rPr>
                <w:rFonts w:asciiTheme="majorHAnsi" w:eastAsiaTheme="minorEastAsia" w:hAnsiTheme="majorHAnsi" w:cstheme="majorHAnsi"/>
                <w:lang w:eastAsia="ko-KR"/>
              </w:rPr>
            </w:pPr>
            <w:r w:rsidRPr="00791D08">
              <w:rPr>
                <w:rFonts w:asciiTheme="majorHAnsi" w:eastAsiaTheme="minorEastAsia" w:hAnsiTheme="majorHAnsi" w:cstheme="majorHAnsi" w:hint="eastAsia"/>
                <w:lang w:eastAsia="ko-KR"/>
              </w:rPr>
              <w:t>코로나바이러스</w:t>
            </w:r>
            <w:r w:rsidRPr="00791D08">
              <w:rPr>
                <w:rFonts w:asciiTheme="majorHAnsi" w:eastAsiaTheme="minorEastAsia" w:hAnsiTheme="majorHAnsi" w:cstheme="majorHAnsi" w:hint="eastAsia"/>
                <w:lang w:eastAsia="ko-KR"/>
              </w:rPr>
              <w:t xml:space="preserve"> </w:t>
            </w:r>
            <w:r w:rsidRPr="00791D08">
              <w:rPr>
                <w:rFonts w:asciiTheme="majorHAnsi" w:eastAsiaTheme="minorEastAsia" w:hAnsiTheme="majorHAnsi" w:cstheme="majorHAnsi" w:hint="eastAsia"/>
                <w:lang w:eastAsia="ko-KR"/>
              </w:rPr>
              <w:t>사태로</w:t>
            </w:r>
            <w:r w:rsidRPr="00791D08">
              <w:rPr>
                <w:rFonts w:asciiTheme="majorHAnsi" w:eastAsiaTheme="minorEastAsia" w:hAnsiTheme="majorHAnsi" w:cstheme="majorHAnsi" w:hint="eastAsia"/>
                <w:lang w:eastAsia="ko-KR"/>
              </w:rPr>
              <w:t xml:space="preserve"> </w:t>
            </w:r>
            <w:r w:rsidRPr="00791D08">
              <w:rPr>
                <w:rFonts w:asciiTheme="majorHAnsi" w:eastAsiaTheme="minorEastAsia" w:hAnsiTheme="majorHAnsi" w:cstheme="majorHAnsi" w:hint="eastAsia"/>
                <w:lang w:eastAsia="ko-KR"/>
              </w:rPr>
              <w:t>인해</w:t>
            </w:r>
            <w:r w:rsidRPr="00791D08">
              <w:rPr>
                <w:rFonts w:asciiTheme="majorHAnsi" w:eastAsiaTheme="minorEastAsia" w:hAnsiTheme="majorHAnsi" w:cstheme="majorHAnsi" w:hint="eastAsia"/>
                <w:lang w:eastAsia="ko-KR"/>
              </w:rPr>
              <w:t xml:space="preserve"> </w:t>
            </w:r>
            <w:r w:rsidRPr="00791D08">
              <w:rPr>
                <w:rFonts w:asciiTheme="majorHAnsi" w:eastAsiaTheme="minorEastAsia" w:hAnsiTheme="majorHAnsi" w:cstheme="majorHAnsi" w:hint="eastAsia"/>
                <w:lang w:eastAsia="ko-KR"/>
              </w:rPr>
              <w:t>법원은</w:t>
            </w:r>
            <w:r w:rsidRPr="00791D08">
              <w:rPr>
                <w:rFonts w:asciiTheme="majorHAnsi" w:eastAsiaTheme="minorEastAsia" w:hAnsiTheme="majorHAnsi" w:cstheme="majorHAnsi" w:hint="eastAsia"/>
                <w:lang w:eastAsia="ko-KR"/>
              </w:rPr>
              <w:t xml:space="preserve"> </w:t>
            </w:r>
            <w:r w:rsidRPr="00791D08">
              <w:rPr>
                <w:rFonts w:asciiTheme="majorHAnsi" w:eastAsiaTheme="minorEastAsia" w:hAnsiTheme="majorHAnsi" w:cstheme="majorHAnsi" w:hint="eastAsia"/>
                <w:lang w:eastAsia="ko-KR"/>
              </w:rPr>
              <w:t>부분적으로</w:t>
            </w:r>
            <w:r w:rsidRPr="00791D08">
              <w:rPr>
                <w:rFonts w:asciiTheme="majorHAnsi" w:eastAsiaTheme="minorEastAsia" w:hAnsiTheme="majorHAnsi" w:cstheme="majorHAnsi" w:hint="eastAsia"/>
                <w:lang w:eastAsia="ko-KR"/>
              </w:rPr>
              <w:t xml:space="preserve"> </w:t>
            </w:r>
            <w:r w:rsidRPr="00791D08">
              <w:rPr>
                <w:rFonts w:asciiTheme="majorHAnsi" w:eastAsiaTheme="minorEastAsia" w:hAnsiTheme="majorHAnsi" w:cstheme="majorHAnsi" w:hint="eastAsia"/>
                <w:lang w:eastAsia="ko-KR"/>
              </w:rPr>
              <w:t>또는</w:t>
            </w:r>
            <w:r w:rsidRPr="00791D08">
              <w:rPr>
                <w:rFonts w:asciiTheme="majorHAnsi" w:eastAsiaTheme="minorEastAsia" w:hAnsiTheme="majorHAnsi" w:cstheme="majorHAnsi" w:hint="eastAsia"/>
                <w:lang w:eastAsia="ko-KR"/>
              </w:rPr>
              <w:t xml:space="preserve"> </w:t>
            </w:r>
            <w:r w:rsidRPr="00791D08">
              <w:rPr>
                <w:rFonts w:asciiTheme="majorHAnsi" w:eastAsiaTheme="minorEastAsia" w:hAnsiTheme="majorHAnsi" w:cstheme="majorHAnsi" w:hint="eastAsia"/>
                <w:lang w:eastAsia="ko-KR"/>
              </w:rPr>
              <w:t>완전히</w:t>
            </w:r>
            <w:r w:rsidRPr="00791D08">
              <w:rPr>
                <w:rFonts w:asciiTheme="majorHAnsi" w:eastAsiaTheme="minorEastAsia" w:hAnsiTheme="majorHAnsi" w:cstheme="majorHAnsi" w:hint="eastAsia"/>
                <w:lang w:eastAsia="ko-KR"/>
              </w:rPr>
              <w:t xml:space="preserve"> </w:t>
            </w:r>
            <w:r w:rsidRPr="00791D08">
              <w:rPr>
                <w:rFonts w:asciiTheme="majorHAnsi" w:eastAsiaTheme="minorEastAsia" w:hAnsiTheme="majorHAnsi" w:cstheme="majorHAnsi" w:hint="eastAsia"/>
                <w:lang w:eastAsia="ko-KR"/>
              </w:rPr>
              <w:t>문을</w:t>
            </w:r>
            <w:r w:rsidRPr="00791D08">
              <w:rPr>
                <w:rFonts w:asciiTheme="majorHAnsi" w:eastAsiaTheme="minorEastAsia" w:hAnsiTheme="majorHAnsi" w:cstheme="majorHAnsi" w:hint="eastAsia"/>
                <w:lang w:eastAsia="ko-KR"/>
              </w:rPr>
              <w:t xml:space="preserve"> </w:t>
            </w:r>
            <w:r w:rsidRPr="00791D08">
              <w:rPr>
                <w:rFonts w:asciiTheme="majorHAnsi" w:eastAsiaTheme="minorEastAsia" w:hAnsiTheme="majorHAnsi" w:cstheme="majorHAnsi" w:hint="eastAsia"/>
                <w:lang w:eastAsia="ko-KR"/>
              </w:rPr>
              <w:t>닫을</w:t>
            </w:r>
            <w:r w:rsidRPr="00791D08">
              <w:rPr>
                <w:rFonts w:asciiTheme="majorHAnsi" w:eastAsiaTheme="minorEastAsia" w:hAnsiTheme="majorHAnsi" w:cstheme="majorHAnsi" w:hint="eastAsia"/>
                <w:lang w:eastAsia="ko-KR"/>
              </w:rPr>
              <w:t xml:space="preserve"> </w:t>
            </w:r>
            <w:r w:rsidRPr="00791D08">
              <w:rPr>
                <w:rFonts w:asciiTheme="majorHAnsi" w:eastAsiaTheme="minorEastAsia" w:hAnsiTheme="majorHAnsi" w:cstheme="majorHAnsi" w:hint="eastAsia"/>
                <w:lang w:eastAsia="ko-KR"/>
              </w:rPr>
              <w:t>수</w:t>
            </w:r>
            <w:r w:rsidRPr="00791D08">
              <w:rPr>
                <w:rFonts w:asciiTheme="majorHAnsi" w:eastAsiaTheme="minorEastAsia" w:hAnsiTheme="majorHAnsi" w:cstheme="majorHAnsi" w:hint="eastAsia"/>
                <w:lang w:eastAsia="ko-KR"/>
              </w:rPr>
              <w:t xml:space="preserve"> </w:t>
            </w:r>
            <w:r w:rsidRPr="00791D08">
              <w:rPr>
                <w:rFonts w:asciiTheme="majorHAnsi" w:eastAsiaTheme="minorEastAsia" w:hAnsiTheme="majorHAnsi" w:cstheme="majorHAnsi" w:hint="eastAsia"/>
                <w:lang w:eastAsia="ko-KR"/>
              </w:rPr>
              <w:t>있습니다</w:t>
            </w:r>
            <w:r w:rsidRPr="00791D08">
              <w:rPr>
                <w:rFonts w:asciiTheme="majorHAnsi" w:eastAsiaTheme="minorEastAsia" w:hAnsiTheme="majorHAnsi" w:cstheme="majorHAnsi" w:hint="eastAsia"/>
                <w:lang w:eastAsia="ko-KR"/>
              </w:rPr>
              <w:t>.</w:t>
            </w:r>
            <w:r w:rsidRPr="00791D08">
              <w:rPr>
                <w:rFonts w:asciiTheme="majorHAnsi" w:eastAsiaTheme="minorEastAsia" w:hAnsiTheme="majorHAnsi" w:cstheme="majorHAnsi"/>
                <w:lang w:eastAsia="ko-KR"/>
              </w:rPr>
              <w:t xml:space="preserve"> </w:t>
            </w:r>
          </w:p>
          <w:p w14:paraId="6ED6607B" w14:textId="2EB63D65" w:rsidR="00195F2F" w:rsidRPr="00A37924" w:rsidRDefault="00EF5498" w:rsidP="00230712">
            <w:pPr>
              <w:rPr>
                <w:rFonts w:asciiTheme="majorHAnsi" w:eastAsiaTheme="minorEastAsia" w:hAnsiTheme="majorHAnsi" w:cstheme="majorHAnsi"/>
                <w:b/>
                <w:bCs/>
                <w:lang w:eastAsia="ko-KR"/>
              </w:rPr>
            </w:pPr>
            <w:r w:rsidRPr="00791D08">
              <w:rPr>
                <w:rFonts w:asciiTheme="majorHAnsi" w:eastAsiaTheme="minorEastAsia" w:hAnsiTheme="majorHAnsi" w:cstheme="majorHAnsi" w:hint="eastAsia"/>
                <w:lang w:eastAsia="ko-KR"/>
              </w:rPr>
              <w:t>거주하시는</w:t>
            </w:r>
            <w:r w:rsidRPr="00791D08">
              <w:rPr>
                <w:rFonts w:asciiTheme="majorHAnsi" w:eastAsiaTheme="minorEastAsia" w:hAnsiTheme="majorHAnsi" w:cstheme="majorHAnsi" w:hint="eastAsia"/>
                <w:lang w:eastAsia="ko-KR"/>
              </w:rPr>
              <w:t xml:space="preserve"> </w:t>
            </w:r>
            <w:r w:rsidR="00A37924" w:rsidRPr="00791D08">
              <w:rPr>
                <w:rFonts w:asciiTheme="majorHAnsi" w:eastAsiaTheme="minorEastAsia" w:hAnsiTheme="majorHAnsi" w:cstheme="majorHAnsi" w:hint="eastAsia"/>
                <w:lang w:eastAsia="ko-KR"/>
              </w:rPr>
              <w:t>지역</w:t>
            </w:r>
            <w:r w:rsidR="00A37924" w:rsidRPr="00791D08">
              <w:rPr>
                <w:rFonts w:asciiTheme="majorHAnsi" w:eastAsiaTheme="minorEastAsia" w:hAnsiTheme="majorHAnsi" w:cstheme="majorHAnsi" w:hint="eastAsia"/>
                <w:lang w:eastAsia="ko-KR"/>
              </w:rPr>
              <w:t xml:space="preserve"> </w:t>
            </w:r>
            <w:r w:rsidR="00A37924" w:rsidRPr="00791D08">
              <w:rPr>
                <w:rFonts w:asciiTheme="majorHAnsi" w:eastAsiaTheme="minorEastAsia" w:hAnsiTheme="majorHAnsi" w:cstheme="majorHAnsi" w:hint="eastAsia"/>
                <w:lang w:eastAsia="ko-KR"/>
              </w:rPr>
              <w:t>카운티</w:t>
            </w:r>
            <w:r w:rsidR="00A37924" w:rsidRPr="00791D08">
              <w:rPr>
                <w:rFonts w:asciiTheme="majorHAnsi" w:eastAsiaTheme="minorEastAsia" w:hAnsiTheme="majorHAnsi" w:cstheme="majorHAnsi" w:hint="eastAsia"/>
                <w:lang w:eastAsia="ko-KR"/>
              </w:rPr>
              <w:t xml:space="preserve"> </w:t>
            </w:r>
            <w:r w:rsidR="00A37924" w:rsidRPr="00791D08">
              <w:rPr>
                <w:rFonts w:asciiTheme="majorHAnsi" w:eastAsiaTheme="minorEastAsia" w:hAnsiTheme="majorHAnsi" w:cstheme="majorHAnsi" w:hint="eastAsia"/>
                <w:lang w:eastAsia="ko-KR"/>
              </w:rPr>
              <w:t>법원의</w:t>
            </w:r>
            <w:r w:rsidR="00A37924" w:rsidRPr="00791D08">
              <w:rPr>
                <w:rFonts w:asciiTheme="majorHAnsi" w:eastAsiaTheme="minorEastAsia" w:hAnsiTheme="majorHAnsi" w:cstheme="majorHAnsi" w:hint="eastAsia"/>
                <w:lang w:eastAsia="ko-KR"/>
              </w:rPr>
              <w:t xml:space="preserve"> </w:t>
            </w:r>
            <w:r w:rsidR="00A37924" w:rsidRPr="00791D08">
              <w:rPr>
                <w:rFonts w:asciiTheme="majorHAnsi" w:eastAsiaTheme="minorEastAsia" w:hAnsiTheme="majorHAnsi" w:cstheme="majorHAnsi" w:hint="eastAsia"/>
                <w:lang w:eastAsia="ko-KR"/>
              </w:rPr>
              <w:t>웹사이트를</w:t>
            </w:r>
            <w:r w:rsidR="00A37924" w:rsidRPr="00791D08">
              <w:rPr>
                <w:rFonts w:asciiTheme="majorHAnsi" w:eastAsiaTheme="minorEastAsia" w:hAnsiTheme="majorHAnsi" w:cstheme="majorHAnsi" w:hint="eastAsia"/>
                <w:lang w:eastAsia="ko-KR"/>
              </w:rPr>
              <w:t xml:space="preserve"> </w:t>
            </w:r>
            <w:r w:rsidR="00A37924" w:rsidRPr="00791D08">
              <w:rPr>
                <w:rFonts w:asciiTheme="majorHAnsi" w:eastAsiaTheme="minorEastAsia" w:hAnsiTheme="majorHAnsi" w:cstheme="majorHAnsi" w:hint="eastAsia"/>
                <w:lang w:eastAsia="ko-KR"/>
              </w:rPr>
              <w:t>통해</w:t>
            </w:r>
            <w:r w:rsidR="00A37924" w:rsidRPr="00791D08">
              <w:rPr>
                <w:rFonts w:asciiTheme="majorHAnsi" w:eastAsiaTheme="minorEastAsia" w:hAnsiTheme="majorHAnsi" w:cstheme="majorHAnsi" w:hint="eastAsia"/>
                <w:lang w:eastAsia="ko-KR"/>
              </w:rPr>
              <w:t xml:space="preserve"> </w:t>
            </w:r>
            <w:r w:rsidR="00A37924" w:rsidRPr="00791D08">
              <w:rPr>
                <w:rFonts w:asciiTheme="majorHAnsi" w:eastAsiaTheme="minorEastAsia" w:hAnsiTheme="majorHAnsi" w:cstheme="majorHAnsi" w:hint="eastAsia"/>
                <w:lang w:eastAsia="ko-KR"/>
              </w:rPr>
              <w:t>어떤</w:t>
            </w:r>
            <w:r w:rsidR="00A37924" w:rsidRPr="00791D08">
              <w:rPr>
                <w:rFonts w:asciiTheme="majorHAnsi" w:eastAsiaTheme="minorEastAsia" w:hAnsiTheme="majorHAnsi" w:cstheme="majorHAnsi" w:hint="eastAsia"/>
                <w:lang w:eastAsia="ko-KR"/>
              </w:rPr>
              <w:t xml:space="preserve"> </w:t>
            </w:r>
            <w:r w:rsidR="00A37924" w:rsidRPr="00791D08">
              <w:rPr>
                <w:rFonts w:asciiTheme="majorHAnsi" w:eastAsiaTheme="minorEastAsia" w:hAnsiTheme="majorHAnsi" w:cstheme="majorHAnsi" w:hint="eastAsia"/>
                <w:lang w:eastAsia="ko-KR"/>
              </w:rPr>
              <w:t>서비스가</w:t>
            </w:r>
            <w:r w:rsidR="00A37924" w:rsidRPr="00791D08">
              <w:rPr>
                <w:rFonts w:asciiTheme="majorHAnsi" w:eastAsiaTheme="minorEastAsia" w:hAnsiTheme="majorHAnsi" w:cstheme="majorHAnsi" w:hint="eastAsia"/>
                <w:lang w:eastAsia="ko-KR"/>
              </w:rPr>
              <w:t xml:space="preserve"> </w:t>
            </w:r>
            <w:r w:rsidR="00A37924" w:rsidRPr="00791D08">
              <w:rPr>
                <w:rFonts w:asciiTheme="majorHAnsi" w:eastAsiaTheme="minorEastAsia" w:hAnsiTheme="majorHAnsi" w:cstheme="majorHAnsi" w:hint="eastAsia"/>
                <w:lang w:eastAsia="ko-KR"/>
              </w:rPr>
              <w:t>제공되는지</w:t>
            </w:r>
            <w:r w:rsidR="00A37924" w:rsidRPr="00791D08">
              <w:rPr>
                <w:rFonts w:asciiTheme="majorHAnsi" w:eastAsiaTheme="minorEastAsia" w:hAnsiTheme="majorHAnsi" w:cstheme="majorHAnsi" w:hint="eastAsia"/>
                <w:lang w:eastAsia="ko-KR"/>
              </w:rPr>
              <w:t xml:space="preserve"> </w:t>
            </w:r>
            <w:r w:rsidR="00A37924" w:rsidRPr="00791D08">
              <w:rPr>
                <w:rFonts w:asciiTheme="majorHAnsi" w:eastAsiaTheme="minorEastAsia" w:hAnsiTheme="majorHAnsi" w:cstheme="majorHAnsi" w:hint="eastAsia"/>
                <w:lang w:eastAsia="ko-KR"/>
              </w:rPr>
              <w:t>알아보십시오</w:t>
            </w:r>
            <w:r w:rsidR="00A37924" w:rsidRPr="00791D08">
              <w:rPr>
                <w:rFonts w:asciiTheme="majorHAnsi" w:eastAsiaTheme="minorEastAsia" w:hAnsiTheme="majorHAnsi" w:cstheme="majorHAnsi" w:hint="eastAsia"/>
                <w:lang w:eastAsia="ko-KR"/>
              </w:rPr>
              <w:t>.</w:t>
            </w:r>
            <w:r w:rsidR="00A37924">
              <w:rPr>
                <w:rFonts w:asciiTheme="majorHAnsi" w:eastAsiaTheme="minorEastAsia" w:hAnsiTheme="majorHAnsi" w:cstheme="majorHAnsi" w:hint="eastAsia"/>
                <w:b/>
                <w:bCs/>
                <w:lang w:eastAsia="ko-KR"/>
              </w:rPr>
              <w:t xml:space="preserve"> </w:t>
            </w:r>
          </w:p>
        </w:tc>
      </w:tr>
      <w:tr w:rsidR="00E56E85" w:rsidRPr="00230712" w14:paraId="0A777E03" w14:textId="792E13E0" w:rsidTr="00E1663F">
        <w:trPr>
          <w:trHeight w:val="1800"/>
        </w:trPr>
        <w:tc>
          <w:tcPr>
            <w:tcW w:w="4601" w:type="dxa"/>
          </w:tcPr>
          <w:p w14:paraId="6885065C" w14:textId="4B1A19A9" w:rsidR="00E56E85" w:rsidRDefault="00E56E85" w:rsidP="00230712">
            <w:pPr>
              <w:rPr>
                <w:rFonts w:asciiTheme="majorHAnsi" w:hAnsiTheme="majorHAnsi" w:cstheme="majorHAnsi"/>
                <w:b/>
                <w:bCs/>
              </w:rPr>
            </w:pPr>
            <w:r w:rsidRPr="0023363D">
              <w:rPr>
                <w:rFonts w:asciiTheme="majorHAnsi" w:hAnsiTheme="majorHAnsi" w:cstheme="majorHAnsi"/>
                <w:b/>
                <w:bCs/>
              </w:rPr>
              <w:t>Are you or your child in immediate danger?</w:t>
            </w:r>
          </w:p>
          <w:p w14:paraId="2CBB1250" w14:textId="66B8AD11" w:rsidR="00E56E85" w:rsidRPr="0023363D" w:rsidRDefault="00E56E85" w:rsidP="0023071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Call the police if you are afraid of:</w:t>
            </w:r>
          </w:p>
          <w:p w14:paraId="5251F659" w14:textId="0D0269DB" w:rsidR="00E56E85" w:rsidRPr="00230712" w:rsidRDefault="00E56E85" w:rsidP="002307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230712">
              <w:rPr>
                <w:rFonts w:asciiTheme="majorHAnsi" w:hAnsiTheme="majorHAnsi" w:cstheme="majorHAnsi"/>
              </w:rPr>
              <w:t>Domestic abuse</w:t>
            </w:r>
            <w:r>
              <w:rPr>
                <w:rFonts w:asciiTheme="majorHAnsi" w:hAnsiTheme="majorHAnsi" w:cstheme="majorHAnsi"/>
              </w:rPr>
              <w:t>,</w:t>
            </w:r>
            <w:r w:rsidRPr="00230712">
              <w:rPr>
                <w:rFonts w:asciiTheme="majorHAnsi" w:hAnsiTheme="majorHAnsi" w:cstheme="majorHAnsi"/>
              </w:rPr>
              <w:t xml:space="preserve"> </w:t>
            </w:r>
          </w:p>
          <w:p w14:paraId="2D64A8FF" w14:textId="30A3A132" w:rsidR="00E56E85" w:rsidRPr="00230712" w:rsidRDefault="00E56E85" w:rsidP="002307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230712">
              <w:rPr>
                <w:rFonts w:asciiTheme="majorHAnsi" w:hAnsiTheme="majorHAnsi" w:cstheme="majorHAnsi"/>
              </w:rPr>
              <w:t>Stalking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73D2D7A3" w14:textId="77777777" w:rsidR="00E56E85" w:rsidRPr="0023363D" w:rsidRDefault="00E56E85" w:rsidP="002307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</w:rPr>
            </w:pPr>
            <w:r w:rsidRPr="00230712">
              <w:rPr>
                <w:rFonts w:asciiTheme="majorHAnsi" w:hAnsiTheme="majorHAnsi" w:cstheme="majorHAnsi"/>
              </w:rPr>
              <w:t>Being kidnapped</w:t>
            </w:r>
            <w:r>
              <w:rPr>
                <w:rFonts w:asciiTheme="majorHAnsi" w:hAnsiTheme="majorHAnsi" w:cstheme="majorHAnsi"/>
              </w:rPr>
              <w:t xml:space="preserve">, or </w:t>
            </w:r>
          </w:p>
          <w:p w14:paraId="4ED39DD0" w14:textId="1D8724CA" w:rsidR="00E56E85" w:rsidRPr="0023363D" w:rsidRDefault="00E56E85" w:rsidP="002307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 xml:space="preserve">Someone may </w:t>
            </w:r>
            <w:r w:rsidRPr="00230712">
              <w:rPr>
                <w:rFonts w:asciiTheme="majorHAnsi" w:hAnsiTheme="majorHAnsi" w:cstheme="majorHAnsi"/>
              </w:rPr>
              <w:t>use a gun to hurt themselves or others</w:t>
            </w:r>
          </w:p>
        </w:tc>
        <w:tc>
          <w:tcPr>
            <w:tcW w:w="4601" w:type="dxa"/>
          </w:tcPr>
          <w:p w14:paraId="7114F43D" w14:textId="5DA1AF15" w:rsidR="00E56E85" w:rsidRDefault="00C67AA9" w:rsidP="00230712">
            <w:pPr>
              <w:rPr>
                <w:rFonts w:asciiTheme="majorHAnsi" w:hAnsiTheme="majorHAnsi" w:cstheme="majorHAnsi"/>
                <w:b/>
                <w:bCs/>
                <w:lang w:eastAsia="ko-KR"/>
              </w:rPr>
            </w:pPr>
            <w:r>
              <w:rPr>
                <w:rFonts w:asciiTheme="majorHAnsi" w:hAnsiTheme="majorHAnsi" w:cstheme="majorHAnsi" w:hint="eastAsia"/>
                <w:b/>
                <w:bCs/>
                <w:lang w:eastAsia="ko-KR"/>
              </w:rPr>
              <w:t>귀하</w:t>
            </w:r>
            <w:r w:rsidR="00791D08">
              <w:rPr>
                <w:rFonts w:asciiTheme="majorHAnsi" w:hAnsiTheme="majorHAnsi" w:cstheme="majorHAnsi" w:hint="eastAsia"/>
                <w:b/>
                <w:bCs/>
                <w:lang w:eastAsia="ko-KR"/>
              </w:rPr>
              <w:t xml:space="preserve"> </w:t>
            </w:r>
            <w:r w:rsidR="00791D08">
              <w:rPr>
                <w:rFonts w:asciiTheme="majorHAnsi" w:hAnsiTheme="majorHAnsi" w:cstheme="majorHAnsi" w:hint="eastAsia"/>
                <w:b/>
                <w:bCs/>
                <w:lang w:eastAsia="ko-KR"/>
              </w:rPr>
              <w:t>또는</w:t>
            </w:r>
            <w:r w:rsidR="00791D08">
              <w:rPr>
                <w:rFonts w:asciiTheme="majorHAnsi" w:hAnsiTheme="majorHAnsi" w:cstheme="majorHAnsi" w:hint="eastAsia"/>
                <w:b/>
                <w:bCs/>
                <w:lang w:eastAsia="ko-KR"/>
              </w:rPr>
              <w:t xml:space="preserve"> </w:t>
            </w:r>
            <w:r w:rsidR="00791D08">
              <w:rPr>
                <w:rFonts w:asciiTheme="majorHAnsi" w:hAnsiTheme="majorHAnsi" w:cstheme="majorHAnsi" w:hint="eastAsia"/>
                <w:b/>
                <w:bCs/>
                <w:lang w:eastAsia="ko-KR"/>
              </w:rPr>
              <w:t>귀하</w:t>
            </w:r>
            <w:r>
              <w:rPr>
                <w:rFonts w:asciiTheme="majorHAnsi" w:hAnsiTheme="majorHAnsi" w:cstheme="majorHAnsi" w:hint="eastAsia"/>
                <w:b/>
                <w:bCs/>
                <w:lang w:eastAsia="ko-KR"/>
              </w:rPr>
              <w:t>의</w:t>
            </w:r>
            <w:r>
              <w:rPr>
                <w:rFonts w:asciiTheme="majorHAnsi" w:hAnsiTheme="majorHAnsi" w:cstheme="majorHAnsi" w:hint="eastAsia"/>
                <w:b/>
                <w:bCs/>
                <w:lang w:eastAsia="ko-KR"/>
              </w:rPr>
              <w:t xml:space="preserve"> </w:t>
            </w:r>
            <w:r>
              <w:rPr>
                <w:rFonts w:asciiTheme="majorHAnsi" w:hAnsiTheme="majorHAnsi" w:cstheme="majorHAnsi" w:hint="eastAsia"/>
                <w:b/>
                <w:bCs/>
                <w:lang w:eastAsia="ko-KR"/>
              </w:rPr>
              <w:t>자녀가</w:t>
            </w:r>
            <w:r>
              <w:rPr>
                <w:rFonts w:asciiTheme="majorHAnsi" w:hAnsiTheme="majorHAnsi" w:cstheme="majorHAnsi" w:hint="eastAsia"/>
                <w:b/>
                <w:bCs/>
                <w:lang w:eastAsia="ko-KR"/>
              </w:rPr>
              <w:t xml:space="preserve"> </w:t>
            </w:r>
            <w:r>
              <w:rPr>
                <w:rFonts w:asciiTheme="majorHAnsi" w:hAnsiTheme="majorHAnsi" w:cstheme="majorHAnsi" w:hint="eastAsia"/>
                <w:b/>
                <w:bCs/>
                <w:lang w:eastAsia="ko-KR"/>
              </w:rPr>
              <w:t>위급한</w:t>
            </w:r>
            <w:r>
              <w:rPr>
                <w:rFonts w:asciiTheme="majorHAnsi" w:hAnsiTheme="majorHAnsi" w:cstheme="majorHAnsi" w:hint="eastAsia"/>
                <w:b/>
                <w:bCs/>
                <w:lang w:eastAsia="ko-KR"/>
              </w:rPr>
              <w:t xml:space="preserve"> </w:t>
            </w:r>
            <w:r>
              <w:rPr>
                <w:rFonts w:asciiTheme="majorHAnsi" w:hAnsiTheme="majorHAnsi" w:cstheme="majorHAnsi" w:hint="eastAsia"/>
                <w:b/>
                <w:bCs/>
                <w:lang w:eastAsia="ko-KR"/>
              </w:rPr>
              <w:t>상황에</w:t>
            </w:r>
            <w:r>
              <w:rPr>
                <w:rFonts w:asciiTheme="majorHAnsi" w:hAnsiTheme="majorHAnsi" w:cstheme="majorHAnsi" w:hint="eastAsia"/>
                <w:b/>
                <w:bCs/>
                <w:lang w:eastAsia="ko-KR"/>
              </w:rPr>
              <w:t xml:space="preserve"> </w:t>
            </w:r>
            <w:r>
              <w:rPr>
                <w:rFonts w:asciiTheme="majorHAnsi" w:hAnsiTheme="majorHAnsi" w:cstheme="majorHAnsi" w:hint="eastAsia"/>
                <w:b/>
                <w:bCs/>
                <w:lang w:eastAsia="ko-KR"/>
              </w:rPr>
              <w:t>놓여있습니까</w:t>
            </w:r>
            <w:r>
              <w:rPr>
                <w:rFonts w:asciiTheme="majorHAnsi" w:hAnsiTheme="majorHAnsi" w:cstheme="majorHAnsi" w:hint="eastAsia"/>
                <w:b/>
                <w:bCs/>
                <w:lang w:eastAsia="ko-KR"/>
              </w:rPr>
              <w:t>?</w:t>
            </w:r>
          </w:p>
          <w:p w14:paraId="7A3101BD" w14:textId="73B0B45B" w:rsidR="00C67AA9" w:rsidRPr="00791D08" w:rsidRDefault="00C67AA9" w:rsidP="00230712">
            <w:pPr>
              <w:rPr>
                <w:rFonts w:asciiTheme="majorHAnsi" w:hAnsiTheme="majorHAnsi" w:cstheme="majorHAnsi"/>
                <w:lang w:eastAsia="ko-KR"/>
              </w:rPr>
            </w:pPr>
            <w:r w:rsidRPr="00791D08">
              <w:rPr>
                <w:rFonts w:asciiTheme="majorHAnsi" w:hAnsiTheme="majorHAnsi" w:cstheme="majorHAnsi" w:hint="eastAsia"/>
                <w:lang w:eastAsia="ko-KR"/>
              </w:rPr>
              <w:t>아래</w:t>
            </w:r>
            <w:r w:rsidRPr="00791D08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Pr="00791D08">
              <w:rPr>
                <w:rFonts w:asciiTheme="majorHAnsi" w:hAnsiTheme="majorHAnsi" w:cstheme="majorHAnsi" w:hint="eastAsia"/>
                <w:lang w:eastAsia="ko-KR"/>
              </w:rPr>
              <w:t>상황에</w:t>
            </w:r>
            <w:r w:rsidRPr="00791D08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Pr="00791D08">
              <w:rPr>
                <w:rFonts w:asciiTheme="majorHAnsi" w:hAnsiTheme="majorHAnsi" w:cstheme="majorHAnsi" w:hint="eastAsia"/>
                <w:lang w:eastAsia="ko-KR"/>
              </w:rPr>
              <w:t>처</w:t>
            </w:r>
            <w:r w:rsidR="008538F4" w:rsidRPr="00791D08">
              <w:rPr>
                <w:rFonts w:asciiTheme="majorHAnsi" w:hAnsiTheme="majorHAnsi" w:cstheme="majorHAnsi" w:hint="eastAsia"/>
                <w:lang w:eastAsia="ko-KR"/>
              </w:rPr>
              <w:t>할</w:t>
            </w:r>
            <w:r w:rsidR="008538F4" w:rsidRPr="00791D08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="008538F4" w:rsidRPr="00791D08">
              <w:rPr>
                <w:rFonts w:asciiTheme="majorHAnsi" w:hAnsiTheme="majorHAnsi" w:cstheme="majorHAnsi" w:hint="eastAsia"/>
                <w:lang w:eastAsia="ko-KR"/>
              </w:rPr>
              <w:t>위험이</w:t>
            </w:r>
            <w:r w:rsidR="008538F4" w:rsidRPr="00791D08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Pr="00791D08">
              <w:rPr>
                <w:rFonts w:asciiTheme="majorHAnsi" w:hAnsiTheme="majorHAnsi" w:cstheme="majorHAnsi" w:hint="eastAsia"/>
                <w:lang w:eastAsia="ko-KR"/>
              </w:rPr>
              <w:t>있다</w:t>
            </w:r>
            <w:r w:rsidR="008538F4" w:rsidRPr="00791D08">
              <w:rPr>
                <w:rFonts w:asciiTheme="majorHAnsi" w:hAnsiTheme="majorHAnsi" w:cstheme="majorHAnsi" w:hint="eastAsia"/>
                <w:lang w:eastAsia="ko-KR"/>
              </w:rPr>
              <w:t>고</w:t>
            </w:r>
            <w:r w:rsidR="008538F4" w:rsidRPr="00791D08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="00791D08" w:rsidRPr="00791D08">
              <w:rPr>
                <w:rFonts w:asciiTheme="majorHAnsi" w:hAnsiTheme="majorHAnsi" w:cstheme="majorHAnsi" w:hint="eastAsia"/>
                <w:lang w:eastAsia="ko-KR"/>
              </w:rPr>
              <w:t>생각되시</w:t>
            </w:r>
            <w:r w:rsidRPr="00791D08">
              <w:rPr>
                <w:rFonts w:asciiTheme="majorHAnsi" w:hAnsiTheme="majorHAnsi" w:cstheme="majorHAnsi" w:hint="eastAsia"/>
                <w:lang w:eastAsia="ko-KR"/>
              </w:rPr>
              <w:t>면</w:t>
            </w:r>
            <w:r w:rsidRPr="00791D08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Pr="00791D08">
              <w:rPr>
                <w:rFonts w:asciiTheme="majorHAnsi" w:hAnsiTheme="majorHAnsi" w:cstheme="majorHAnsi" w:hint="eastAsia"/>
                <w:lang w:eastAsia="ko-KR"/>
              </w:rPr>
              <w:t>경찰을</w:t>
            </w:r>
            <w:r w:rsidRPr="00791D08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Pr="00791D08">
              <w:rPr>
                <w:rFonts w:asciiTheme="majorHAnsi" w:hAnsiTheme="majorHAnsi" w:cstheme="majorHAnsi" w:hint="eastAsia"/>
                <w:lang w:eastAsia="ko-KR"/>
              </w:rPr>
              <w:t>부르십시오</w:t>
            </w:r>
            <w:r w:rsidRPr="00791D08">
              <w:rPr>
                <w:rFonts w:asciiTheme="majorHAnsi" w:hAnsiTheme="majorHAnsi" w:cstheme="majorHAnsi" w:hint="eastAsia"/>
                <w:lang w:eastAsia="ko-KR"/>
              </w:rPr>
              <w:t xml:space="preserve">.  </w:t>
            </w:r>
          </w:p>
          <w:p w14:paraId="451C9EEE" w14:textId="138CC831" w:rsidR="00B5706B" w:rsidRPr="00791D08" w:rsidRDefault="00B5706B" w:rsidP="00B570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791D08">
              <w:rPr>
                <w:rFonts w:asciiTheme="majorHAnsi" w:hAnsiTheme="majorHAnsi" w:cstheme="majorHAnsi" w:hint="eastAsia"/>
                <w:lang w:eastAsia="ko-KR"/>
              </w:rPr>
              <w:t>가정</w:t>
            </w:r>
            <w:r w:rsidRPr="00791D08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Pr="00791D08">
              <w:rPr>
                <w:rFonts w:asciiTheme="majorHAnsi" w:hAnsiTheme="majorHAnsi" w:cstheme="majorHAnsi" w:hint="eastAsia"/>
                <w:lang w:eastAsia="ko-KR"/>
              </w:rPr>
              <w:t>학대</w:t>
            </w:r>
            <w:r w:rsidRPr="00791D08">
              <w:rPr>
                <w:rFonts w:asciiTheme="majorHAnsi" w:hAnsiTheme="majorHAnsi" w:cstheme="majorHAnsi"/>
              </w:rPr>
              <w:t xml:space="preserve">, </w:t>
            </w:r>
          </w:p>
          <w:p w14:paraId="7609E042" w14:textId="4C87B8D0" w:rsidR="00B5706B" w:rsidRPr="00791D08" w:rsidRDefault="00B5706B" w:rsidP="00B570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791D08">
              <w:rPr>
                <w:rFonts w:asciiTheme="majorHAnsi" w:hAnsiTheme="majorHAnsi" w:cstheme="majorHAnsi" w:hint="eastAsia"/>
                <w:lang w:eastAsia="ko-KR"/>
              </w:rPr>
              <w:t>스토킹</w:t>
            </w:r>
            <w:r w:rsidRPr="00791D08">
              <w:rPr>
                <w:rFonts w:asciiTheme="majorHAnsi" w:hAnsiTheme="majorHAnsi" w:cstheme="majorHAnsi"/>
              </w:rPr>
              <w:t>,</w:t>
            </w:r>
          </w:p>
          <w:p w14:paraId="7F4E26E2" w14:textId="13050B6F" w:rsidR="00B5706B" w:rsidRPr="00791D08" w:rsidRDefault="00B5706B" w:rsidP="00B570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791D08">
              <w:rPr>
                <w:rFonts w:asciiTheme="majorHAnsi" w:hAnsiTheme="majorHAnsi" w:cstheme="majorHAnsi" w:hint="eastAsia"/>
                <w:lang w:eastAsia="ko-KR"/>
              </w:rPr>
              <w:t>납치</w:t>
            </w:r>
            <w:r w:rsidR="008F70FB" w:rsidRPr="00791D08">
              <w:rPr>
                <w:rFonts w:asciiTheme="majorHAnsi" w:hAnsiTheme="majorHAnsi" w:cstheme="majorHAnsi" w:hint="eastAsia"/>
                <w:lang w:eastAsia="ko-KR"/>
              </w:rPr>
              <w:t>,</w:t>
            </w:r>
            <w:r w:rsidR="008F70FB" w:rsidRPr="00791D08">
              <w:rPr>
                <w:rFonts w:asciiTheme="majorHAnsi" w:hAnsiTheme="majorHAnsi" w:cstheme="majorHAnsi"/>
                <w:lang w:eastAsia="ko-KR"/>
              </w:rPr>
              <w:t xml:space="preserve"> </w:t>
            </w:r>
            <w:r w:rsidR="008F70FB" w:rsidRPr="00791D08">
              <w:rPr>
                <w:rFonts w:asciiTheme="majorHAnsi" w:hAnsiTheme="majorHAnsi" w:cstheme="majorHAnsi" w:hint="eastAsia"/>
                <w:lang w:eastAsia="ko-KR"/>
              </w:rPr>
              <w:t>또는</w:t>
            </w:r>
            <w:r w:rsidR="008F70FB" w:rsidRPr="00791D08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</w:p>
          <w:p w14:paraId="77BD8011" w14:textId="01A0BD0D" w:rsidR="00B5706B" w:rsidRPr="0023363D" w:rsidRDefault="00791D08" w:rsidP="008F70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lang w:eastAsia="ko-KR"/>
              </w:rPr>
            </w:pPr>
            <w:r>
              <w:rPr>
                <w:rFonts w:asciiTheme="majorHAnsi" w:hAnsiTheme="majorHAnsi" w:cstheme="majorHAnsi" w:hint="eastAsia"/>
                <w:lang w:eastAsia="ko-KR"/>
              </w:rPr>
              <w:t>누군가</w:t>
            </w:r>
            <w:r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="008F70FB" w:rsidRPr="00791D08">
              <w:rPr>
                <w:rFonts w:asciiTheme="majorHAnsi" w:hAnsiTheme="majorHAnsi" w:cstheme="majorHAnsi" w:hint="eastAsia"/>
                <w:lang w:eastAsia="ko-KR"/>
              </w:rPr>
              <w:t>총을</w:t>
            </w:r>
            <w:r w:rsidR="008F70FB" w:rsidRPr="00791D08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="008F70FB" w:rsidRPr="00791D08">
              <w:rPr>
                <w:rFonts w:asciiTheme="majorHAnsi" w:hAnsiTheme="majorHAnsi" w:cstheme="majorHAnsi" w:hint="eastAsia"/>
                <w:lang w:eastAsia="ko-KR"/>
              </w:rPr>
              <w:t>사용</w:t>
            </w:r>
            <w:r w:rsidR="008F70FB" w:rsidRPr="00791D08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="008F70FB" w:rsidRPr="00791D08">
              <w:rPr>
                <w:rFonts w:asciiTheme="majorHAnsi" w:hAnsiTheme="majorHAnsi" w:cstheme="majorHAnsi" w:hint="eastAsia"/>
                <w:lang w:eastAsia="ko-KR"/>
              </w:rPr>
              <w:t>자신</w:t>
            </w:r>
            <w:r w:rsidR="008F70FB" w:rsidRPr="00791D08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="008F70FB" w:rsidRPr="00791D08">
              <w:rPr>
                <w:rFonts w:asciiTheme="majorHAnsi" w:hAnsiTheme="majorHAnsi" w:cstheme="majorHAnsi" w:hint="eastAsia"/>
                <w:lang w:eastAsia="ko-KR"/>
              </w:rPr>
              <w:t>또는</w:t>
            </w:r>
            <w:r w:rsidR="008F70FB" w:rsidRPr="00791D08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="008F70FB" w:rsidRPr="00791D08">
              <w:rPr>
                <w:rFonts w:asciiTheme="majorHAnsi" w:hAnsiTheme="majorHAnsi" w:cstheme="majorHAnsi" w:hint="eastAsia"/>
                <w:lang w:eastAsia="ko-KR"/>
              </w:rPr>
              <w:t>타인을</w:t>
            </w:r>
            <w:r w:rsidR="008F70FB" w:rsidRPr="00791D08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="008F70FB" w:rsidRPr="00791D08">
              <w:rPr>
                <w:rFonts w:asciiTheme="majorHAnsi" w:hAnsiTheme="majorHAnsi" w:cstheme="majorHAnsi" w:hint="eastAsia"/>
                <w:lang w:eastAsia="ko-KR"/>
              </w:rPr>
              <w:t>해</w:t>
            </w:r>
            <w:r>
              <w:rPr>
                <w:rFonts w:asciiTheme="majorHAnsi" w:hAnsiTheme="majorHAnsi" w:cstheme="majorHAnsi" w:hint="eastAsia"/>
                <w:lang w:eastAsia="ko-KR"/>
              </w:rPr>
              <w:t>칠</w:t>
            </w:r>
            <w:r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>
              <w:rPr>
                <w:rFonts w:asciiTheme="majorHAnsi" w:hAnsiTheme="majorHAnsi" w:cstheme="majorHAnsi" w:hint="eastAsia"/>
                <w:lang w:eastAsia="ko-KR"/>
              </w:rPr>
              <w:t>수</w:t>
            </w:r>
            <w:r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>
              <w:rPr>
                <w:rFonts w:asciiTheme="majorHAnsi" w:hAnsiTheme="majorHAnsi" w:cstheme="majorHAnsi" w:hint="eastAsia"/>
                <w:lang w:eastAsia="ko-KR"/>
              </w:rPr>
              <w:t>있음</w:t>
            </w:r>
            <w:r w:rsidR="008F70FB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</w:p>
        </w:tc>
      </w:tr>
      <w:tr w:rsidR="00E56E85" w:rsidRPr="00230712" w14:paraId="0BF67E3A" w14:textId="3BE70A95" w:rsidTr="00E1663F">
        <w:tc>
          <w:tcPr>
            <w:tcW w:w="4601" w:type="dxa"/>
          </w:tcPr>
          <w:p w14:paraId="059C4CE0" w14:textId="677DC33F" w:rsidR="00E56E85" w:rsidRPr="00230712" w:rsidRDefault="00E56E85" w:rsidP="002307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p</w:t>
            </w:r>
            <w:r w:rsidRPr="00230712">
              <w:rPr>
                <w:rFonts w:asciiTheme="majorHAnsi" w:hAnsiTheme="majorHAnsi" w:cstheme="majorHAnsi"/>
              </w:rPr>
              <w:t xml:space="preserve">olice can ask for </w:t>
            </w:r>
            <w:r>
              <w:rPr>
                <w:rFonts w:asciiTheme="majorHAnsi" w:hAnsiTheme="majorHAnsi" w:cstheme="majorHAnsi"/>
              </w:rPr>
              <w:t xml:space="preserve">an </w:t>
            </w:r>
            <w:r w:rsidRPr="0023363D">
              <w:rPr>
                <w:rFonts w:asciiTheme="majorHAnsi" w:hAnsiTheme="majorHAnsi" w:cstheme="majorHAnsi"/>
                <w:i/>
                <w:iCs/>
              </w:rPr>
              <w:t xml:space="preserve">emergency protective order </w:t>
            </w:r>
            <w:r>
              <w:rPr>
                <w:rFonts w:asciiTheme="majorHAnsi" w:hAnsiTheme="majorHAnsi" w:cstheme="majorHAnsi"/>
              </w:rPr>
              <w:t xml:space="preserve">(EPO) </w:t>
            </w:r>
            <w:r w:rsidRPr="00230712">
              <w:rPr>
                <w:rFonts w:asciiTheme="majorHAnsi" w:hAnsiTheme="majorHAnsi" w:cstheme="majorHAnsi"/>
              </w:rPr>
              <w:t>to protect you</w:t>
            </w:r>
            <w:r>
              <w:rPr>
                <w:rFonts w:asciiTheme="majorHAnsi" w:hAnsiTheme="majorHAnsi" w:cstheme="majorHAnsi"/>
              </w:rPr>
              <w:t xml:space="preserve"> - even if</w:t>
            </w:r>
            <w:r w:rsidRPr="00230712">
              <w:rPr>
                <w:rFonts w:asciiTheme="majorHAnsi" w:hAnsiTheme="majorHAnsi" w:cstheme="majorHAnsi"/>
              </w:rPr>
              <w:t xml:space="preserve"> the court is close</w:t>
            </w:r>
            <w:r>
              <w:rPr>
                <w:rFonts w:asciiTheme="majorHAnsi" w:hAnsiTheme="majorHAnsi" w:cstheme="majorHAnsi"/>
              </w:rPr>
              <w:t>d.</w:t>
            </w:r>
          </w:p>
        </w:tc>
        <w:tc>
          <w:tcPr>
            <w:tcW w:w="4601" w:type="dxa"/>
          </w:tcPr>
          <w:p w14:paraId="298DBA17" w14:textId="5FFF62A4" w:rsidR="00E56E85" w:rsidRDefault="005C0384" w:rsidP="00230712">
            <w:pPr>
              <w:rPr>
                <w:rFonts w:asciiTheme="majorHAnsi" w:hAnsiTheme="majorHAnsi" w:cstheme="majorHAnsi"/>
                <w:lang w:eastAsia="ko-KR"/>
              </w:rPr>
            </w:pPr>
            <w:r>
              <w:rPr>
                <w:rFonts w:asciiTheme="majorHAnsi" w:hAnsiTheme="majorHAnsi" w:cstheme="majorHAnsi" w:hint="eastAsia"/>
                <w:lang w:eastAsia="ko-KR"/>
              </w:rPr>
              <w:t>법원이</w:t>
            </w:r>
            <w:r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>
              <w:rPr>
                <w:rFonts w:asciiTheme="majorHAnsi" w:hAnsiTheme="majorHAnsi" w:cstheme="majorHAnsi" w:hint="eastAsia"/>
                <w:lang w:eastAsia="ko-KR"/>
              </w:rPr>
              <w:t>문을</w:t>
            </w:r>
            <w:r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="00791D08">
              <w:rPr>
                <w:rFonts w:asciiTheme="majorHAnsi" w:hAnsiTheme="majorHAnsi" w:cstheme="majorHAnsi" w:hint="eastAsia"/>
                <w:lang w:eastAsia="ko-KR"/>
              </w:rPr>
              <w:t>닫</w:t>
            </w:r>
            <w:r>
              <w:rPr>
                <w:rFonts w:asciiTheme="majorHAnsi" w:hAnsiTheme="majorHAnsi" w:cstheme="majorHAnsi" w:hint="eastAsia"/>
                <w:lang w:eastAsia="ko-KR"/>
              </w:rPr>
              <w:t>았더라도</w:t>
            </w:r>
            <w:r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>
              <w:rPr>
                <w:rFonts w:asciiTheme="majorHAnsi" w:hAnsiTheme="majorHAnsi" w:cstheme="majorHAnsi" w:hint="eastAsia"/>
                <w:lang w:eastAsia="ko-KR"/>
              </w:rPr>
              <w:t>경찰은</w:t>
            </w:r>
            <w:r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>
              <w:rPr>
                <w:rFonts w:asciiTheme="majorHAnsi" w:hAnsiTheme="majorHAnsi" w:cstheme="majorHAnsi" w:hint="eastAsia"/>
                <w:lang w:eastAsia="ko-KR"/>
              </w:rPr>
              <w:t>귀하를</w:t>
            </w:r>
            <w:r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>
              <w:rPr>
                <w:rFonts w:asciiTheme="majorHAnsi" w:hAnsiTheme="majorHAnsi" w:cstheme="majorHAnsi" w:hint="eastAsia"/>
                <w:lang w:eastAsia="ko-KR"/>
              </w:rPr>
              <w:t>보호하기</w:t>
            </w:r>
            <w:r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>
              <w:rPr>
                <w:rFonts w:asciiTheme="majorHAnsi" w:hAnsiTheme="majorHAnsi" w:cstheme="majorHAnsi" w:hint="eastAsia"/>
                <w:lang w:eastAsia="ko-KR"/>
              </w:rPr>
              <w:t>위해</w:t>
            </w:r>
            <w:r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Pr="00791D08">
              <w:rPr>
                <w:rFonts w:asciiTheme="majorHAnsi" w:hAnsiTheme="majorHAnsi" w:cstheme="majorHAnsi" w:hint="eastAsia"/>
                <w:lang w:eastAsia="ko-KR"/>
              </w:rPr>
              <w:t>긴급보호명령</w:t>
            </w:r>
            <w:r>
              <w:rPr>
                <w:rFonts w:asciiTheme="majorHAnsi" w:hAnsiTheme="majorHAnsi" w:cstheme="majorHAnsi" w:hint="eastAsia"/>
                <w:lang w:eastAsia="ko-KR"/>
              </w:rPr>
              <w:t>(</w:t>
            </w:r>
            <w:r w:rsidRPr="0023363D">
              <w:rPr>
                <w:rFonts w:asciiTheme="majorHAnsi" w:hAnsiTheme="majorHAnsi" w:cstheme="majorHAnsi"/>
                <w:i/>
                <w:iCs/>
                <w:lang w:eastAsia="ko-KR"/>
              </w:rPr>
              <w:t>emergency protective order</w:t>
            </w:r>
            <w:r>
              <w:rPr>
                <w:rFonts w:asciiTheme="majorHAnsi" w:hAnsiTheme="majorHAnsi" w:cstheme="majorHAnsi"/>
                <w:i/>
                <w:iCs/>
                <w:lang w:eastAsia="ko-KR"/>
              </w:rPr>
              <w:t xml:space="preserve">: </w:t>
            </w:r>
            <w:r>
              <w:rPr>
                <w:rFonts w:asciiTheme="majorHAnsi" w:hAnsiTheme="majorHAnsi" w:cstheme="majorHAnsi"/>
                <w:lang w:eastAsia="ko-KR"/>
              </w:rPr>
              <w:t>EPO)</w:t>
            </w:r>
            <w:r>
              <w:rPr>
                <w:rFonts w:asciiTheme="majorHAnsi" w:hAnsiTheme="majorHAnsi" w:cstheme="majorHAnsi" w:hint="eastAsia"/>
                <w:lang w:eastAsia="ko-KR"/>
              </w:rPr>
              <w:t>을</w:t>
            </w:r>
            <w:r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>
              <w:rPr>
                <w:rFonts w:asciiTheme="majorHAnsi" w:hAnsiTheme="majorHAnsi" w:cstheme="majorHAnsi" w:hint="eastAsia"/>
                <w:lang w:eastAsia="ko-KR"/>
              </w:rPr>
              <w:t>요청할</w:t>
            </w:r>
            <w:r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>
              <w:rPr>
                <w:rFonts w:asciiTheme="majorHAnsi" w:hAnsiTheme="majorHAnsi" w:cstheme="majorHAnsi" w:hint="eastAsia"/>
                <w:lang w:eastAsia="ko-KR"/>
              </w:rPr>
              <w:t>수</w:t>
            </w:r>
            <w:r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>
              <w:rPr>
                <w:rFonts w:asciiTheme="majorHAnsi" w:hAnsiTheme="majorHAnsi" w:cstheme="majorHAnsi" w:hint="eastAsia"/>
                <w:lang w:eastAsia="ko-KR"/>
              </w:rPr>
              <w:t>있습니다</w:t>
            </w:r>
            <w:r>
              <w:rPr>
                <w:rFonts w:asciiTheme="majorHAnsi" w:hAnsiTheme="majorHAnsi" w:cstheme="majorHAnsi" w:hint="eastAsia"/>
                <w:lang w:eastAsia="ko-KR"/>
              </w:rPr>
              <w:t>.</w:t>
            </w:r>
          </w:p>
        </w:tc>
      </w:tr>
      <w:tr w:rsidR="00E56E85" w:rsidRPr="00230712" w14:paraId="08017C8F" w14:textId="36C8903D" w:rsidTr="00E1663F">
        <w:tc>
          <w:tcPr>
            <w:tcW w:w="4601" w:type="dxa"/>
          </w:tcPr>
          <w:p w14:paraId="1CCF91ED" w14:textId="3DCBCAC7" w:rsidR="00E56E85" w:rsidRPr="001B094F" w:rsidRDefault="00E56E85" w:rsidP="001B094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You can also ask for an EPO if you </w:t>
            </w:r>
            <w:r w:rsidRPr="001B094F">
              <w:rPr>
                <w:rFonts w:asciiTheme="majorHAnsi" w:hAnsiTheme="majorHAnsi" w:cstheme="majorHAnsi"/>
              </w:rPr>
              <w:t>are 60 or older and in immediate danger of abuse.</w:t>
            </w:r>
          </w:p>
        </w:tc>
        <w:tc>
          <w:tcPr>
            <w:tcW w:w="4601" w:type="dxa"/>
          </w:tcPr>
          <w:p w14:paraId="4752386B" w14:textId="637814D4" w:rsidR="00E56E85" w:rsidRDefault="005C0384" w:rsidP="001B094F">
            <w:pPr>
              <w:rPr>
                <w:rFonts w:asciiTheme="majorHAnsi" w:hAnsiTheme="majorHAnsi" w:cstheme="majorHAnsi"/>
                <w:lang w:eastAsia="ko-KR"/>
              </w:rPr>
            </w:pPr>
            <w:r>
              <w:rPr>
                <w:rFonts w:asciiTheme="majorHAnsi" w:hAnsiTheme="majorHAnsi" w:cstheme="majorHAnsi" w:hint="eastAsia"/>
                <w:lang w:eastAsia="ko-KR"/>
              </w:rPr>
              <w:t>귀하가</w:t>
            </w:r>
            <w:r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>
              <w:rPr>
                <w:rFonts w:asciiTheme="majorHAnsi" w:hAnsiTheme="majorHAnsi" w:cstheme="majorHAnsi"/>
                <w:lang w:eastAsia="ko-KR"/>
              </w:rPr>
              <w:t>60</w:t>
            </w:r>
            <w:r>
              <w:rPr>
                <w:rFonts w:asciiTheme="majorHAnsi" w:hAnsiTheme="majorHAnsi" w:cstheme="majorHAnsi" w:hint="eastAsia"/>
                <w:lang w:eastAsia="ko-KR"/>
              </w:rPr>
              <w:t>세</w:t>
            </w:r>
            <w:r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>
              <w:rPr>
                <w:rFonts w:asciiTheme="majorHAnsi" w:hAnsiTheme="majorHAnsi" w:cstheme="majorHAnsi" w:hint="eastAsia"/>
                <w:lang w:eastAsia="ko-KR"/>
              </w:rPr>
              <w:t>이상이고</w:t>
            </w:r>
            <w:r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>
              <w:rPr>
                <w:rFonts w:asciiTheme="majorHAnsi" w:hAnsiTheme="majorHAnsi" w:cstheme="majorHAnsi" w:hint="eastAsia"/>
                <w:lang w:eastAsia="ko-KR"/>
              </w:rPr>
              <w:t>위급한</w:t>
            </w:r>
            <w:r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>
              <w:rPr>
                <w:rFonts w:asciiTheme="majorHAnsi" w:hAnsiTheme="majorHAnsi" w:cstheme="majorHAnsi" w:hint="eastAsia"/>
                <w:lang w:eastAsia="ko-KR"/>
              </w:rPr>
              <w:t>학대의</w:t>
            </w:r>
            <w:r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>
              <w:rPr>
                <w:rFonts w:asciiTheme="majorHAnsi" w:hAnsiTheme="majorHAnsi" w:cstheme="majorHAnsi" w:hint="eastAsia"/>
                <w:lang w:eastAsia="ko-KR"/>
              </w:rPr>
              <w:t>상황에</w:t>
            </w:r>
            <w:r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>
              <w:rPr>
                <w:rFonts w:asciiTheme="majorHAnsi" w:hAnsiTheme="majorHAnsi" w:cstheme="majorHAnsi" w:hint="eastAsia"/>
                <w:lang w:eastAsia="ko-KR"/>
              </w:rPr>
              <w:t>놓여</w:t>
            </w:r>
            <w:r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>
              <w:rPr>
                <w:rFonts w:asciiTheme="majorHAnsi" w:hAnsiTheme="majorHAnsi" w:cstheme="majorHAnsi" w:hint="eastAsia"/>
                <w:lang w:eastAsia="ko-KR"/>
              </w:rPr>
              <w:t>있다면</w:t>
            </w:r>
            <w:r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>
              <w:rPr>
                <w:rFonts w:asciiTheme="majorHAnsi" w:hAnsiTheme="majorHAnsi" w:cstheme="majorHAnsi" w:hint="eastAsia"/>
                <w:lang w:eastAsia="ko-KR"/>
              </w:rPr>
              <w:t>귀하</w:t>
            </w:r>
            <w:r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>
              <w:rPr>
                <w:rFonts w:asciiTheme="majorHAnsi" w:hAnsiTheme="majorHAnsi" w:cstheme="majorHAnsi" w:hint="eastAsia"/>
                <w:lang w:eastAsia="ko-KR"/>
              </w:rPr>
              <w:t>또한</w:t>
            </w:r>
            <w:r w:rsidR="00791D08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>
              <w:rPr>
                <w:rFonts w:asciiTheme="majorHAnsi" w:hAnsiTheme="majorHAnsi" w:cstheme="majorHAnsi"/>
                <w:lang w:eastAsia="ko-KR"/>
              </w:rPr>
              <w:t>EPO</w:t>
            </w:r>
            <w:r>
              <w:rPr>
                <w:rFonts w:asciiTheme="majorHAnsi" w:hAnsiTheme="majorHAnsi" w:cstheme="majorHAnsi" w:hint="eastAsia"/>
                <w:lang w:eastAsia="ko-KR"/>
              </w:rPr>
              <w:t>를</w:t>
            </w:r>
            <w:r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>
              <w:rPr>
                <w:rFonts w:asciiTheme="majorHAnsi" w:hAnsiTheme="majorHAnsi" w:cstheme="majorHAnsi" w:hint="eastAsia"/>
                <w:lang w:eastAsia="ko-KR"/>
              </w:rPr>
              <w:t>요청할</w:t>
            </w:r>
            <w:r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>
              <w:rPr>
                <w:rFonts w:asciiTheme="majorHAnsi" w:hAnsiTheme="majorHAnsi" w:cstheme="majorHAnsi" w:hint="eastAsia"/>
                <w:lang w:eastAsia="ko-KR"/>
              </w:rPr>
              <w:t>수</w:t>
            </w:r>
            <w:r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>
              <w:rPr>
                <w:rFonts w:asciiTheme="majorHAnsi" w:hAnsiTheme="majorHAnsi" w:cstheme="majorHAnsi" w:hint="eastAsia"/>
                <w:lang w:eastAsia="ko-KR"/>
              </w:rPr>
              <w:t>있습니다</w:t>
            </w:r>
            <w:r>
              <w:rPr>
                <w:rFonts w:asciiTheme="majorHAnsi" w:hAnsiTheme="majorHAnsi" w:cstheme="majorHAnsi" w:hint="eastAsia"/>
                <w:lang w:eastAsia="ko-KR"/>
              </w:rPr>
              <w:t xml:space="preserve">.  </w:t>
            </w:r>
          </w:p>
        </w:tc>
      </w:tr>
      <w:tr w:rsidR="00E56E85" w:rsidRPr="00481F56" w14:paraId="423D7D34" w14:textId="1BDE8735" w:rsidTr="00E1663F">
        <w:tc>
          <w:tcPr>
            <w:tcW w:w="4601" w:type="dxa"/>
          </w:tcPr>
          <w:p w14:paraId="6364B320" w14:textId="029ED3CD" w:rsidR="00E56E85" w:rsidRDefault="00E56E85" w:rsidP="00230712">
            <w:pPr>
              <w:rPr>
                <w:rFonts w:asciiTheme="majorHAnsi" w:hAnsiTheme="majorHAnsi" w:cstheme="majorHAnsi"/>
              </w:rPr>
            </w:pPr>
            <w:r w:rsidRPr="00230712">
              <w:rPr>
                <w:rFonts w:asciiTheme="majorHAnsi" w:hAnsiTheme="majorHAnsi" w:cstheme="majorHAnsi"/>
              </w:rPr>
              <w:t xml:space="preserve">The </w:t>
            </w:r>
            <w:r w:rsidRPr="00230712">
              <w:rPr>
                <w:rFonts w:asciiTheme="majorHAnsi" w:hAnsiTheme="majorHAnsi" w:cstheme="majorHAnsi"/>
                <w:b/>
              </w:rPr>
              <w:t>National Domestic Violence Hotline</w:t>
            </w:r>
            <w:r w:rsidRPr="00230712">
              <w:rPr>
                <w:rFonts w:asciiTheme="majorHAnsi" w:hAnsiTheme="majorHAnsi" w:cstheme="majorHAnsi"/>
              </w:rPr>
              <w:t xml:space="preserve"> is available 24/7</w:t>
            </w:r>
            <w:r>
              <w:rPr>
                <w:rFonts w:asciiTheme="majorHAnsi" w:hAnsiTheme="majorHAnsi" w:cstheme="majorHAnsi"/>
              </w:rPr>
              <w:t xml:space="preserve">. Call or </w:t>
            </w:r>
            <w:r w:rsidRPr="00230712">
              <w:rPr>
                <w:rFonts w:asciiTheme="majorHAnsi" w:hAnsiTheme="majorHAnsi" w:cstheme="majorHAnsi"/>
              </w:rPr>
              <w:t>chat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30712">
              <w:rPr>
                <w:rFonts w:asciiTheme="majorHAnsi" w:hAnsiTheme="majorHAnsi" w:cstheme="majorHAnsi"/>
              </w:rPr>
              <w:t xml:space="preserve">online in English </w:t>
            </w:r>
            <w:r>
              <w:rPr>
                <w:rFonts w:asciiTheme="majorHAnsi" w:hAnsiTheme="majorHAnsi" w:cstheme="majorHAnsi"/>
              </w:rPr>
              <w:t>or</w:t>
            </w:r>
            <w:r w:rsidRPr="00230712">
              <w:rPr>
                <w:rFonts w:asciiTheme="majorHAnsi" w:hAnsiTheme="majorHAnsi" w:cstheme="majorHAnsi"/>
              </w:rPr>
              <w:t xml:space="preserve"> Spanish. </w:t>
            </w:r>
            <w:r>
              <w:rPr>
                <w:rFonts w:asciiTheme="majorHAnsi" w:hAnsiTheme="majorHAnsi" w:cstheme="majorHAnsi"/>
              </w:rPr>
              <w:t>Learn</w:t>
            </w:r>
            <w:r w:rsidRPr="00230712">
              <w:rPr>
                <w:rFonts w:asciiTheme="majorHAnsi" w:hAnsiTheme="majorHAnsi" w:cstheme="majorHAnsi"/>
              </w:rPr>
              <w:t xml:space="preserve"> about local resources, like shelters, and how to </w:t>
            </w:r>
            <w:r>
              <w:rPr>
                <w:rFonts w:asciiTheme="majorHAnsi" w:hAnsiTheme="majorHAnsi" w:cstheme="majorHAnsi"/>
              </w:rPr>
              <w:t>stay</w:t>
            </w:r>
            <w:r w:rsidRPr="00230712">
              <w:rPr>
                <w:rFonts w:asciiTheme="majorHAnsi" w:hAnsiTheme="majorHAnsi" w:cstheme="majorHAnsi"/>
              </w:rPr>
              <w:t xml:space="preserve"> safe. </w:t>
            </w:r>
          </w:p>
          <w:p w14:paraId="686814B9" w14:textId="02178E4E" w:rsidR="00E56E85" w:rsidRDefault="00E56E85" w:rsidP="00230712">
            <w:pPr>
              <w:rPr>
                <w:rFonts w:asciiTheme="majorHAnsi" w:hAnsiTheme="majorHAnsi" w:cstheme="majorHAnsi"/>
              </w:rPr>
            </w:pPr>
            <w:r w:rsidRPr="00230712">
              <w:rPr>
                <w:rFonts w:asciiTheme="majorHAnsi" w:hAnsiTheme="majorHAnsi" w:cstheme="majorHAnsi"/>
              </w:rPr>
              <w:t>Visit</w:t>
            </w:r>
            <w:r>
              <w:rPr>
                <w:rFonts w:asciiTheme="majorHAnsi" w:hAnsiTheme="majorHAnsi" w:cstheme="majorHAnsi"/>
              </w:rPr>
              <w:t>:</w:t>
            </w:r>
            <w:r w:rsidRPr="00230712">
              <w:rPr>
                <w:rFonts w:asciiTheme="majorHAnsi" w:hAnsiTheme="majorHAnsi" w:cstheme="majorHAnsi"/>
              </w:rPr>
              <w:t xml:space="preserve"> </w:t>
            </w:r>
            <w:hyperlink r:id="rId5" w:history="1">
              <w:r w:rsidRPr="00230712">
                <w:rPr>
                  <w:rStyle w:val="Hyperlink"/>
                  <w:rFonts w:asciiTheme="majorHAnsi" w:hAnsiTheme="majorHAnsi" w:cstheme="majorHAnsi"/>
                </w:rPr>
                <w:t>www.thehotline.org</w:t>
              </w:r>
            </w:hyperlink>
            <w:r w:rsidRPr="00230712">
              <w:rPr>
                <w:rFonts w:asciiTheme="majorHAnsi" w:hAnsiTheme="majorHAnsi" w:cstheme="majorHAnsi"/>
              </w:rPr>
              <w:t xml:space="preserve"> </w:t>
            </w:r>
          </w:p>
          <w:p w14:paraId="38B71A0F" w14:textId="5C7EF178" w:rsidR="00E56E85" w:rsidRDefault="00E56E85" w:rsidP="00230712">
            <w:pPr>
              <w:rPr>
                <w:rFonts w:asciiTheme="majorHAnsi" w:hAnsiTheme="majorHAnsi" w:cstheme="majorHAnsi"/>
              </w:rPr>
            </w:pPr>
            <w:r w:rsidRPr="00230712">
              <w:rPr>
                <w:rFonts w:asciiTheme="majorHAnsi" w:hAnsiTheme="majorHAnsi" w:cstheme="majorHAnsi"/>
              </w:rPr>
              <w:t>Call</w:t>
            </w:r>
            <w:r>
              <w:rPr>
                <w:rFonts w:asciiTheme="majorHAnsi" w:hAnsiTheme="majorHAnsi" w:cstheme="majorHAnsi"/>
              </w:rPr>
              <w:t>:</w:t>
            </w:r>
            <w:r w:rsidRPr="00230712">
              <w:rPr>
                <w:rFonts w:asciiTheme="majorHAnsi" w:hAnsiTheme="majorHAnsi" w:cstheme="majorHAnsi"/>
              </w:rPr>
              <w:t xml:space="preserve"> 1</w:t>
            </w:r>
            <w:r>
              <w:rPr>
                <w:rFonts w:asciiTheme="majorHAnsi" w:hAnsiTheme="majorHAnsi" w:cstheme="majorHAnsi"/>
              </w:rPr>
              <w:t>-</w:t>
            </w:r>
            <w:r w:rsidRPr="00230712">
              <w:rPr>
                <w:rFonts w:asciiTheme="majorHAnsi" w:hAnsiTheme="majorHAnsi" w:cstheme="majorHAnsi"/>
              </w:rPr>
              <w:t>800-799-7233</w:t>
            </w:r>
          </w:p>
          <w:p w14:paraId="48B0605F" w14:textId="22301892" w:rsidR="00E56E85" w:rsidRPr="00230712" w:rsidRDefault="00E56E85" w:rsidP="00230712">
            <w:pPr>
              <w:rPr>
                <w:rFonts w:asciiTheme="majorHAnsi" w:hAnsiTheme="majorHAnsi" w:cstheme="majorHAnsi"/>
              </w:rPr>
            </w:pPr>
            <w:r w:rsidRPr="00230712">
              <w:rPr>
                <w:rFonts w:asciiTheme="majorHAnsi" w:hAnsiTheme="majorHAnsi" w:cstheme="majorHAnsi"/>
              </w:rPr>
              <w:t>TTY</w:t>
            </w:r>
            <w:r>
              <w:rPr>
                <w:rFonts w:asciiTheme="majorHAnsi" w:hAnsiTheme="majorHAnsi" w:cstheme="majorHAnsi"/>
              </w:rPr>
              <w:t xml:space="preserve">: </w:t>
            </w:r>
            <w:r w:rsidRPr="00230712">
              <w:rPr>
                <w:rFonts w:asciiTheme="majorHAnsi" w:hAnsiTheme="majorHAnsi" w:cstheme="majorHAnsi"/>
              </w:rPr>
              <w:t>1-800-787-3224</w:t>
            </w:r>
          </w:p>
        </w:tc>
        <w:tc>
          <w:tcPr>
            <w:tcW w:w="4601" w:type="dxa"/>
          </w:tcPr>
          <w:p w14:paraId="49EADDF1" w14:textId="106718D8" w:rsidR="00E56E85" w:rsidRDefault="005C0384" w:rsidP="00230712">
            <w:pPr>
              <w:rPr>
                <w:rFonts w:asciiTheme="majorHAnsi" w:hAnsiTheme="majorHAnsi" w:cstheme="majorHAnsi"/>
                <w:lang w:eastAsia="ko-KR"/>
              </w:rPr>
            </w:pPr>
            <w:r w:rsidRPr="00525181">
              <w:rPr>
                <w:rFonts w:asciiTheme="majorHAnsi" w:hAnsiTheme="majorHAnsi" w:cstheme="majorHAnsi" w:hint="eastAsia"/>
                <w:b/>
                <w:bCs/>
                <w:lang w:eastAsia="ko-KR"/>
              </w:rPr>
              <w:t>전국가정폭력핫라인</w:t>
            </w:r>
            <w:r w:rsidR="009043E1">
              <w:rPr>
                <w:rFonts w:asciiTheme="majorHAnsi" w:hAnsiTheme="majorHAnsi" w:cstheme="majorHAnsi" w:hint="eastAsia"/>
                <w:lang w:eastAsia="ko-KR"/>
              </w:rPr>
              <w:t>(</w:t>
            </w:r>
            <w:r w:rsidR="009043E1" w:rsidRPr="00230712">
              <w:rPr>
                <w:rFonts w:asciiTheme="majorHAnsi" w:hAnsiTheme="majorHAnsi" w:cstheme="majorHAnsi"/>
                <w:b/>
                <w:lang w:eastAsia="ko-KR"/>
              </w:rPr>
              <w:t>National Domestic Violence Hotline</w:t>
            </w:r>
            <w:r w:rsidR="009043E1">
              <w:rPr>
                <w:rFonts w:asciiTheme="majorHAnsi" w:hAnsiTheme="majorHAnsi" w:cstheme="majorHAnsi"/>
                <w:b/>
                <w:lang w:eastAsia="ko-KR"/>
              </w:rPr>
              <w:t>)</w:t>
            </w:r>
            <w:r>
              <w:rPr>
                <w:rFonts w:asciiTheme="majorHAnsi" w:hAnsiTheme="majorHAnsi" w:cstheme="majorHAnsi" w:hint="eastAsia"/>
                <w:lang w:eastAsia="ko-KR"/>
              </w:rPr>
              <w:t>은</w:t>
            </w:r>
            <w:r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="009043E1">
              <w:rPr>
                <w:rFonts w:asciiTheme="majorHAnsi" w:hAnsiTheme="majorHAnsi" w:cstheme="majorHAnsi" w:hint="eastAsia"/>
                <w:lang w:eastAsia="ko-KR"/>
              </w:rPr>
              <w:t>언제나</w:t>
            </w:r>
            <w:r w:rsidR="009043E1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="009043E1">
              <w:rPr>
                <w:rFonts w:asciiTheme="majorHAnsi" w:hAnsiTheme="majorHAnsi" w:cstheme="majorHAnsi" w:hint="eastAsia"/>
                <w:lang w:eastAsia="ko-KR"/>
              </w:rPr>
              <w:t>열려</w:t>
            </w:r>
            <w:r w:rsidR="00525181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="009043E1">
              <w:rPr>
                <w:rFonts w:asciiTheme="majorHAnsi" w:hAnsiTheme="majorHAnsi" w:cstheme="majorHAnsi" w:hint="eastAsia"/>
                <w:lang w:eastAsia="ko-KR"/>
              </w:rPr>
              <w:t>있습니다</w:t>
            </w:r>
            <w:r w:rsidR="009043E1">
              <w:rPr>
                <w:rFonts w:asciiTheme="majorHAnsi" w:hAnsiTheme="majorHAnsi" w:cstheme="majorHAnsi" w:hint="eastAsia"/>
                <w:lang w:eastAsia="ko-KR"/>
              </w:rPr>
              <w:t>.</w:t>
            </w:r>
            <w:r w:rsidR="009043E1">
              <w:rPr>
                <w:rFonts w:asciiTheme="majorHAnsi" w:hAnsiTheme="majorHAnsi" w:cstheme="majorHAnsi"/>
                <w:lang w:eastAsia="ko-KR"/>
              </w:rPr>
              <w:t xml:space="preserve"> </w:t>
            </w:r>
            <w:r w:rsidR="009043E1">
              <w:rPr>
                <w:rFonts w:asciiTheme="majorHAnsi" w:hAnsiTheme="majorHAnsi" w:cstheme="majorHAnsi" w:hint="eastAsia"/>
                <w:lang w:eastAsia="ko-KR"/>
              </w:rPr>
              <w:t>영어</w:t>
            </w:r>
            <w:r w:rsidR="009043E1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="009043E1">
              <w:rPr>
                <w:rFonts w:asciiTheme="majorHAnsi" w:hAnsiTheme="majorHAnsi" w:cstheme="majorHAnsi" w:hint="eastAsia"/>
                <w:lang w:eastAsia="ko-KR"/>
              </w:rPr>
              <w:t>또는</w:t>
            </w:r>
            <w:r w:rsidR="009043E1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="009043E1">
              <w:rPr>
                <w:rFonts w:asciiTheme="majorHAnsi" w:hAnsiTheme="majorHAnsi" w:cstheme="majorHAnsi" w:hint="eastAsia"/>
                <w:lang w:eastAsia="ko-KR"/>
              </w:rPr>
              <w:t>스페인어로</w:t>
            </w:r>
            <w:r w:rsidR="009043E1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="009043E1">
              <w:rPr>
                <w:rFonts w:asciiTheme="majorHAnsi" w:hAnsiTheme="majorHAnsi" w:cstheme="majorHAnsi" w:hint="eastAsia"/>
                <w:lang w:eastAsia="ko-KR"/>
              </w:rPr>
              <w:t>채팅</w:t>
            </w:r>
            <w:r w:rsidR="009043E1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="009043E1">
              <w:rPr>
                <w:rFonts w:asciiTheme="majorHAnsi" w:hAnsiTheme="majorHAnsi" w:cstheme="majorHAnsi" w:hint="eastAsia"/>
                <w:lang w:eastAsia="ko-KR"/>
              </w:rPr>
              <w:t>또는</w:t>
            </w:r>
            <w:r w:rsidR="009043E1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="009043E1">
              <w:rPr>
                <w:rFonts w:asciiTheme="majorHAnsi" w:hAnsiTheme="majorHAnsi" w:cstheme="majorHAnsi" w:hint="eastAsia"/>
                <w:lang w:eastAsia="ko-KR"/>
              </w:rPr>
              <w:t>전화</w:t>
            </w:r>
            <w:r w:rsidR="009043E1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="009043E1">
              <w:rPr>
                <w:rFonts w:asciiTheme="majorHAnsi" w:hAnsiTheme="majorHAnsi" w:cstheme="majorHAnsi" w:hint="eastAsia"/>
                <w:lang w:eastAsia="ko-KR"/>
              </w:rPr>
              <w:t>하실</w:t>
            </w:r>
            <w:r w:rsidR="009043E1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="009043E1">
              <w:rPr>
                <w:rFonts w:asciiTheme="majorHAnsi" w:hAnsiTheme="majorHAnsi" w:cstheme="majorHAnsi" w:hint="eastAsia"/>
                <w:lang w:eastAsia="ko-KR"/>
              </w:rPr>
              <w:t>수</w:t>
            </w:r>
            <w:r w:rsidR="009043E1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="009043E1">
              <w:rPr>
                <w:rFonts w:asciiTheme="majorHAnsi" w:hAnsiTheme="majorHAnsi" w:cstheme="majorHAnsi" w:hint="eastAsia"/>
                <w:lang w:eastAsia="ko-KR"/>
              </w:rPr>
              <w:t>있습니다</w:t>
            </w:r>
            <w:r w:rsidR="009043E1">
              <w:rPr>
                <w:rFonts w:asciiTheme="majorHAnsi" w:hAnsiTheme="majorHAnsi" w:cstheme="majorHAnsi" w:hint="eastAsia"/>
                <w:lang w:eastAsia="ko-KR"/>
              </w:rPr>
              <w:t>.</w:t>
            </w:r>
            <w:r w:rsidR="009043E1">
              <w:rPr>
                <w:rFonts w:asciiTheme="majorHAnsi" w:hAnsiTheme="majorHAnsi" w:cstheme="majorHAnsi"/>
                <w:lang w:eastAsia="ko-KR"/>
              </w:rPr>
              <w:t xml:space="preserve"> </w:t>
            </w:r>
            <w:r w:rsidR="009043E1">
              <w:rPr>
                <w:rFonts w:asciiTheme="majorHAnsi" w:hAnsiTheme="majorHAnsi" w:cstheme="majorHAnsi" w:hint="eastAsia"/>
                <w:lang w:eastAsia="ko-KR"/>
              </w:rPr>
              <w:t>보호소</w:t>
            </w:r>
            <w:r w:rsidR="009043E1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="009043E1">
              <w:rPr>
                <w:rFonts w:asciiTheme="majorHAnsi" w:hAnsiTheme="majorHAnsi" w:cstheme="majorHAnsi" w:hint="eastAsia"/>
                <w:lang w:eastAsia="ko-KR"/>
              </w:rPr>
              <w:t>같은</w:t>
            </w:r>
            <w:r w:rsidR="009043E1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="009043E1">
              <w:rPr>
                <w:rFonts w:asciiTheme="majorHAnsi" w:hAnsiTheme="majorHAnsi" w:cstheme="majorHAnsi" w:hint="eastAsia"/>
                <w:lang w:eastAsia="ko-KR"/>
              </w:rPr>
              <w:t>지역</w:t>
            </w:r>
            <w:r w:rsidR="009043E1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="009043E1">
              <w:rPr>
                <w:rFonts w:asciiTheme="majorHAnsi" w:hAnsiTheme="majorHAnsi" w:cstheme="majorHAnsi" w:hint="eastAsia"/>
                <w:lang w:eastAsia="ko-KR"/>
              </w:rPr>
              <w:t>자원과</w:t>
            </w:r>
            <w:r w:rsidR="009043E1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="009043E1">
              <w:rPr>
                <w:rFonts w:asciiTheme="majorHAnsi" w:hAnsiTheme="majorHAnsi" w:cstheme="majorHAnsi" w:hint="eastAsia"/>
                <w:lang w:eastAsia="ko-KR"/>
              </w:rPr>
              <w:t>어떻게</w:t>
            </w:r>
            <w:r w:rsidR="009043E1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="009043E1">
              <w:rPr>
                <w:rFonts w:asciiTheme="majorHAnsi" w:hAnsiTheme="majorHAnsi" w:cstheme="majorHAnsi" w:hint="eastAsia"/>
                <w:lang w:eastAsia="ko-KR"/>
              </w:rPr>
              <w:t>자신을</w:t>
            </w:r>
            <w:r w:rsidR="009043E1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="009043E1">
              <w:rPr>
                <w:rFonts w:asciiTheme="majorHAnsi" w:hAnsiTheme="majorHAnsi" w:cstheme="majorHAnsi" w:hint="eastAsia"/>
                <w:lang w:eastAsia="ko-KR"/>
              </w:rPr>
              <w:t>보호할</w:t>
            </w:r>
            <w:r w:rsidR="009043E1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="009043E1">
              <w:rPr>
                <w:rFonts w:asciiTheme="majorHAnsi" w:hAnsiTheme="majorHAnsi" w:cstheme="majorHAnsi" w:hint="eastAsia"/>
                <w:lang w:eastAsia="ko-KR"/>
              </w:rPr>
              <w:t>수</w:t>
            </w:r>
            <w:r w:rsidR="009043E1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="009043E1">
              <w:rPr>
                <w:rFonts w:asciiTheme="majorHAnsi" w:hAnsiTheme="majorHAnsi" w:cstheme="majorHAnsi" w:hint="eastAsia"/>
                <w:lang w:eastAsia="ko-KR"/>
              </w:rPr>
              <w:t>있는지에</w:t>
            </w:r>
            <w:r w:rsidR="009043E1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="009043E1">
              <w:rPr>
                <w:rFonts w:asciiTheme="majorHAnsi" w:hAnsiTheme="majorHAnsi" w:cstheme="majorHAnsi" w:hint="eastAsia"/>
                <w:lang w:eastAsia="ko-KR"/>
              </w:rPr>
              <w:t>대해</w:t>
            </w:r>
            <w:r w:rsidR="009043E1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="009043E1">
              <w:rPr>
                <w:rFonts w:asciiTheme="majorHAnsi" w:hAnsiTheme="majorHAnsi" w:cstheme="majorHAnsi" w:hint="eastAsia"/>
                <w:lang w:eastAsia="ko-KR"/>
              </w:rPr>
              <w:t>알아보십시오</w:t>
            </w:r>
            <w:r w:rsidR="009043E1">
              <w:rPr>
                <w:rFonts w:asciiTheme="majorHAnsi" w:hAnsiTheme="majorHAnsi" w:cstheme="majorHAnsi" w:hint="eastAsia"/>
                <w:lang w:eastAsia="ko-KR"/>
              </w:rPr>
              <w:t xml:space="preserve">. </w:t>
            </w:r>
          </w:p>
          <w:p w14:paraId="52515418" w14:textId="3B239D20" w:rsidR="009043E1" w:rsidRDefault="009043E1" w:rsidP="009043E1">
            <w:pPr>
              <w:rPr>
                <w:rFonts w:asciiTheme="majorHAnsi" w:hAnsiTheme="majorHAnsi" w:cstheme="majorHAnsi"/>
                <w:lang w:eastAsia="ko-KR"/>
              </w:rPr>
            </w:pPr>
            <w:r>
              <w:rPr>
                <w:rFonts w:asciiTheme="majorHAnsi" w:hAnsiTheme="majorHAnsi" w:cstheme="majorHAnsi" w:hint="eastAsia"/>
                <w:lang w:eastAsia="ko-KR"/>
              </w:rPr>
              <w:t>웹사이트</w:t>
            </w:r>
            <w:r>
              <w:rPr>
                <w:rFonts w:asciiTheme="majorHAnsi" w:hAnsiTheme="majorHAnsi" w:cstheme="majorHAnsi"/>
                <w:lang w:eastAsia="ko-KR"/>
              </w:rPr>
              <w:t>:</w:t>
            </w:r>
            <w:r w:rsidRPr="00230712">
              <w:rPr>
                <w:rFonts w:asciiTheme="majorHAnsi" w:hAnsiTheme="majorHAnsi" w:cstheme="majorHAnsi"/>
                <w:lang w:eastAsia="ko-KR"/>
              </w:rPr>
              <w:t xml:space="preserve"> </w:t>
            </w:r>
            <w:hyperlink r:id="rId6" w:history="1">
              <w:r w:rsidRPr="00230712">
                <w:rPr>
                  <w:rStyle w:val="Hyperlink"/>
                  <w:rFonts w:asciiTheme="majorHAnsi" w:hAnsiTheme="majorHAnsi" w:cstheme="majorHAnsi"/>
                  <w:lang w:eastAsia="ko-KR"/>
                </w:rPr>
                <w:t>www.thehotline.org</w:t>
              </w:r>
            </w:hyperlink>
            <w:r w:rsidRPr="00230712">
              <w:rPr>
                <w:rFonts w:asciiTheme="majorHAnsi" w:hAnsiTheme="majorHAnsi" w:cstheme="majorHAnsi"/>
                <w:lang w:eastAsia="ko-KR"/>
              </w:rPr>
              <w:t xml:space="preserve"> </w:t>
            </w:r>
          </w:p>
          <w:p w14:paraId="15140BFD" w14:textId="42BE4E7A" w:rsidR="009043E1" w:rsidRDefault="009043E1" w:rsidP="009043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  <w:lang w:eastAsia="ko-KR"/>
              </w:rPr>
              <w:t>전화</w:t>
            </w:r>
            <w:r>
              <w:rPr>
                <w:rFonts w:asciiTheme="majorHAnsi" w:hAnsiTheme="majorHAnsi" w:cstheme="majorHAnsi"/>
              </w:rPr>
              <w:t>:</w:t>
            </w:r>
            <w:r w:rsidRPr="00230712">
              <w:rPr>
                <w:rFonts w:asciiTheme="majorHAnsi" w:hAnsiTheme="majorHAnsi" w:cstheme="majorHAnsi"/>
              </w:rPr>
              <w:t xml:space="preserve"> 1</w:t>
            </w:r>
            <w:r>
              <w:rPr>
                <w:rFonts w:asciiTheme="majorHAnsi" w:hAnsiTheme="majorHAnsi" w:cstheme="majorHAnsi"/>
              </w:rPr>
              <w:t>-</w:t>
            </w:r>
            <w:r w:rsidRPr="00230712">
              <w:rPr>
                <w:rFonts w:asciiTheme="majorHAnsi" w:hAnsiTheme="majorHAnsi" w:cstheme="majorHAnsi"/>
              </w:rPr>
              <w:t>800-799-7233</w:t>
            </w:r>
          </w:p>
          <w:p w14:paraId="42F5B26D" w14:textId="3D1CB8A2" w:rsidR="009043E1" w:rsidRPr="00230712" w:rsidRDefault="009043E1" w:rsidP="009043E1">
            <w:pPr>
              <w:rPr>
                <w:rFonts w:asciiTheme="majorHAnsi" w:hAnsiTheme="majorHAnsi" w:cstheme="majorHAnsi"/>
                <w:lang w:eastAsia="ko-KR"/>
              </w:rPr>
            </w:pPr>
            <w:r w:rsidRPr="00230712">
              <w:rPr>
                <w:rFonts w:asciiTheme="majorHAnsi" w:hAnsiTheme="majorHAnsi" w:cstheme="majorHAnsi"/>
              </w:rPr>
              <w:t>TTY</w:t>
            </w:r>
            <w:r>
              <w:rPr>
                <w:rFonts w:asciiTheme="majorHAnsi" w:hAnsiTheme="majorHAnsi" w:cstheme="majorHAnsi"/>
              </w:rPr>
              <w:t xml:space="preserve">: </w:t>
            </w:r>
            <w:r w:rsidRPr="00230712">
              <w:rPr>
                <w:rFonts w:asciiTheme="majorHAnsi" w:hAnsiTheme="majorHAnsi" w:cstheme="majorHAnsi"/>
              </w:rPr>
              <w:t>1-800-787-3224</w:t>
            </w:r>
          </w:p>
        </w:tc>
      </w:tr>
    </w:tbl>
    <w:p w14:paraId="5A713691" w14:textId="4325A2FC" w:rsidR="00481F56" w:rsidRDefault="00481F56" w:rsidP="00230712">
      <w:pPr>
        <w:rPr>
          <w:rFonts w:asciiTheme="majorHAnsi" w:hAnsiTheme="majorHAnsi" w:cstheme="majorHAnsi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7FC1" w14:paraId="6F7A16B7" w14:textId="77777777" w:rsidTr="00AD7FC1">
        <w:tc>
          <w:tcPr>
            <w:tcW w:w="4675" w:type="dxa"/>
          </w:tcPr>
          <w:p w14:paraId="74BAD546" w14:textId="388B6724" w:rsidR="00AD7FC1" w:rsidRPr="00AD7FC1" w:rsidRDefault="00AD7FC1" w:rsidP="00AD7FC1">
            <w:pPr>
              <w:spacing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highlight w:val="yellow"/>
                <w:shd w:val="clear" w:color="auto" w:fill="FFFFFF"/>
              </w:rPr>
            </w:pPr>
            <w:r w:rsidRPr="00AD7FC1">
              <w:rPr>
                <w:rFonts w:ascii="Arial" w:hAnsi="Arial" w:cs="Arial"/>
                <w:b/>
                <w:bCs/>
                <w:color w:val="333333"/>
                <w:sz w:val="21"/>
                <w:szCs w:val="21"/>
                <w:highlight w:val="yellow"/>
                <w:shd w:val="clear" w:color="auto" w:fill="FFFFFF"/>
              </w:rPr>
              <w:t>English</w:t>
            </w:r>
          </w:p>
        </w:tc>
        <w:tc>
          <w:tcPr>
            <w:tcW w:w="4675" w:type="dxa"/>
          </w:tcPr>
          <w:p w14:paraId="3E94D9F3" w14:textId="5892EAD4" w:rsidR="00AD7FC1" w:rsidRPr="00AD7FC1" w:rsidRDefault="00AD7FC1" w:rsidP="00230712">
            <w:pPr>
              <w:rPr>
                <w:rFonts w:asciiTheme="majorHAnsi" w:hAnsiTheme="majorHAnsi" w:cstheme="majorHAnsi"/>
                <w:highlight w:val="yellow"/>
              </w:rPr>
            </w:pPr>
            <w:r w:rsidRPr="00AD7FC1">
              <w:rPr>
                <w:rFonts w:asciiTheme="majorHAnsi" w:hAnsiTheme="majorHAnsi" w:cstheme="majorHAnsi"/>
                <w:highlight w:val="yellow"/>
              </w:rPr>
              <w:t>Translation [</w:t>
            </w:r>
            <w:r w:rsidR="005C0384">
              <w:rPr>
                <w:rFonts w:asciiTheme="majorHAnsi" w:hAnsiTheme="majorHAnsi" w:cstheme="majorHAnsi"/>
                <w:highlight w:val="yellow"/>
              </w:rPr>
              <w:t>Korean</w:t>
            </w:r>
            <w:r w:rsidR="00980ACD">
              <w:rPr>
                <w:rFonts w:asciiTheme="majorHAnsi" w:hAnsiTheme="majorHAnsi" w:cstheme="majorHAnsi"/>
                <w:highlight w:val="yellow"/>
              </w:rPr>
              <w:t>]</w:t>
            </w:r>
          </w:p>
        </w:tc>
      </w:tr>
      <w:tr w:rsidR="00AD7FC1" w14:paraId="23675877" w14:textId="77777777" w:rsidTr="00AD7FC1">
        <w:tc>
          <w:tcPr>
            <w:tcW w:w="4675" w:type="dxa"/>
          </w:tcPr>
          <w:p w14:paraId="4BEDEAC5" w14:textId="77777777" w:rsidR="00AD7FC1" w:rsidRDefault="00AD7FC1" w:rsidP="00AD7FC1">
            <w:pPr>
              <w:spacing w:line="240" w:lineRule="auto"/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WARNING: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Please note that websites you visit may be viewed by someone else later.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br/>
              <w:t>Always clear your browsing history after searching the web. Consider using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br/>
              <w:t>a public or friend’s computer if you are concerned about someone viewing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br/>
              <w:t>your browsing history.</w:t>
            </w:r>
          </w:p>
          <w:p w14:paraId="18AE8274" w14:textId="77777777" w:rsidR="00AD7FC1" w:rsidRDefault="00AD7FC1" w:rsidP="002307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75" w:type="dxa"/>
          </w:tcPr>
          <w:p w14:paraId="6F8531DA" w14:textId="77777777" w:rsidR="00AD7FC1" w:rsidRPr="00DD6DA4" w:rsidRDefault="005C0384" w:rsidP="00230712">
            <w:pPr>
              <w:rPr>
                <w:rFonts w:asciiTheme="majorHAnsi" w:hAnsiTheme="majorHAnsi" w:cstheme="majorHAnsi"/>
                <w:b/>
                <w:bCs/>
                <w:lang w:eastAsia="ko-KR"/>
              </w:rPr>
            </w:pPr>
            <w:r w:rsidRPr="00DD6DA4">
              <w:rPr>
                <w:rFonts w:asciiTheme="majorHAnsi" w:hAnsiTheme="majorHAnsi" w:cstheme="majorHAnsi" w:hint="eastAsia"/>
                <w:b/>
                <w:bCs/>
                <w:lang w:eastAsia="ko-KR"/>
              </w:rPr>
              <w:t>경고</w:t>
            </w:r>
            <w:r w:rsidRPr="00DD6DA4">
              <w:rPr>
                <w:rFonts w:asciiTheme="majorHAnsi" w:hAnsiTheme="majorHAnsi" w:cstheme="majorHAnsi" w:hint="eastAsia"/>
                <w:b/>
                <w:bCs/>
                <w:lang w:eastAsia="ko-KR"/>
              </w:rPr>
              <w:t>:</w:t>
            </w:r>
          </w:p>
          <w:p w14:paraId="79CF5E73" w14:textId="3C6735E0" w:rsidR="005C0384" w:rsidRDefault="005C0384" w:rsidP="00230712">
            <w:pPr>
              <w:rPr>
                <w:rFonts w:asciiTheme="majorHAnsi" w:hAnsiTheme="majorHAnsi" w:cstheme="majorHAnsi"/>
                <w:lang w:eastAsia="ko-KR"/>
              </w:rPr>
            </w:pPr>
            <w:r>
              <w:rPr>
                <w:rFonts w:asciiTheme="majorHAnsi" w:hAnsiTheme="majorHAnsi" w:cstheme="majorHAnsi" w:hint="eastAsia"/>
                <w:lang w:eastAsia="ko-KR"/>
              </w:rPr>
              <w:t>귀하께서</w:t>
            </w:r>
            <w:r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>
              <w:rPr>
                <w:rFonts w:asciiTheme="majorHAnsi" w:hAnsiTheme="majorHAnsi" w:cstheme="majorHAnsi" w:hint="eastAsia"/>
                <w:lang w:eastAsia="ko-KR"/>
              </w:rPr>
              <w:t>방문하신</w:t>
            </w:r>
            <w:r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>
              <w:rPr>
                <w:rFonts w:asciiTheme="majorHAnsi" w:hAnsiTheme="majorHAnsi" w:cstheme="majorHAnsi" w:hint="eastAsia"/>
                <w:lang w:eastAsia="ko-KR"/>
              </w:rPr>
              <w:t>웹사이트는</w:t>
            </w:r>
            <w:r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>
              <w:rPr>
                <w:rFonts w:asciiTheme="majorHAnsi" w:hAnsiTheme="majorHAnsi" w:cstheme="majorHAnsi" w:hint="eastAsia"/>
                <w:lang w:eastAsia="ko-KR"/>
              </w:rPr>
              <w:t>나중에</w:t>
            </w:r>
            <w:r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>
              <w:rPr>
                <w:rFonts w:asciiTheme="majorHAnsi" w:hAnsiTheme="majorHAnsi" w:cstheme="majorHAnsi" w:hint="eastAsia"/>
                <w:lang w:eastAsia="ko-KR"/>
              </w:rPr>
              <w:t>다른</w:t>
            </w:r>
            <w:r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>
              <w:rPr>
                <w:rFonts w:asciiTheme="majorHAnsi" w:hAnsiTheme="majorHAnsi" w:cstheme="majorHAnsi" w:hint="eastAsia"/>
                <w:lang w:eastAsia="ko-KR"/>
              </w:rPr>
              <w:t>사람이</w:t>
            </w:r>
            <w:r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>
              <w:rPr>
                <w:rFonts w:asciiTheme="majorHAnsi" w:hAnsiTheme="majorHAnsi" w:cstheme="majorHAnsi" w:hint="eastAsia"/>
                <w:lang w:eastAsia="ko-KR"/>
              </w:rPr>
              <w:t>볼</w:t>
            </w:r>
            <w:r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>
              <w:rPr>
                <w:rFonts w:asciiTheme="majorHAnsi" w:hAnsiTheme="majorHAnsi" w:cstheme="majorHAnsi" w:hint="eastAsia"/>
                <w:lang w:eastAsia="ko-KR"/>
              </w:rPr>
              <w:t>수</w:t>
            </w:r>
            <w:r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>
              <w:rPr>
                <w:rFonts w:asciiTheme="majorHAnsi" w:hAnsiTheme="majorHAnsi" w:cstheme="majorHAnsi" w:hint="eastAsia"/>
                <w:lang w:eastAsia="ko-KR"/>
              </w:rPr>
              <w:t>있다는</w:t>
            </w:r>
            <w:r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>
              <w:rPr>
                <w:rFonts w:asciiTheme="majorHAnsi" w:hAnsiTheme="majorHAnsi" w:cstheme="majorHAnsi" w:hint="eastAsia"/>
                <w:lang w:eastAsia="ko-KR"/>
              </w:rPr>
              <w:t>것을</w:t>
            </w:r>
            <w:r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>
              <w:rPr>
                <w:rFonts w:asciiTheme="majorHAnsi" w:hAnsiTheme="majorHAnsi" w:cstheme="majorHAnsi" w:hint="eastAsia"/>
                <w:lang w:eastAsia="ko-KR"/>
              </w:rPr>
              <w:t>명심하</w:t>
            </w:r>
            <w:r w:rsidR="00484377">
              <w:rPr>
                <w:rFonts w:asciiTheme="majorHAnsi" w:hAnsiTheme="majorHAnsi" w:cstheme="majorHAnsi" w:hint="eastAsia"/>
                <w:lang w:eastAsia="ko-KR"/>
              </w:rPr>
              <w:t>셔서</w:t>
            </w:r>
            <w:r w:rsidR="00DD6DA4">
              <w:rPr>
                <w:rFonts w:asciiTheme="majorHAnsi" w:hAnsiTheme="majorHAnsi" w:cstheme="majorHAnsi" w:hint="eastAsia"/>
                <w:lang w:eastAsia="ko-KR"/>
              </w:rPr>
              <w:t>,</w:t>
            </w:r>
            <w:r w:rsidR="00484377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>
              <w:rPr>
                <w:rFonts w:asciiTheme="majorHAnsi" w:hAnsiTheme="majorHAnsi" w:cstheme="majorHAnsi" w:hint="eastAsia"/>
                <w:lang w:eastAsia="ko-KR"/>
              </w:rPr>
              <w:t>웹</w:t>
            </w:r>
            <w:r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>
              <w:rPr>
                <w:rFonts w:asciiTheme="majorHAnsi" w:hAnsiTheme="majorHAnsi" w:cstheme="majorHAnsi" w:hint="eastAsia"/>
                <w:lang w:eastAsia="ko-KR"/>
              </w:rPr>
              <w:t>검색</w:t>
            </w:r>
            <w:r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>
              <w:rPr>
                <w:rFonts w:asciiTheme="majorHAnsi" w:hAnsiTheme="majorHAnsi" w:cstheme="majorHAnsi" w:hint="eastAsia"/>
                <w:lang w:eastAsia="ko-KR"/>
              </w:rPr>
              <w:t>후에</w:t>
            </w:r>
            <w:r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>
              <w:rPr>
                <w:rFonts w:asciiTheme="majorHAnsi" w:hAnsiTheme="majorHAnsi" w:cstheme="majorHAnsi" w:hint="eastAsia"/>
                <w:lang w:eastAsia="ko-KR"/>
              </w:rPr>
              <w:t>인터넷</w:t>
            </w:r>
            <w:r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>
              <w:rPr>
                <w:rFonts w:asciiTheme="majorHAnsi" w:hAnsiTheme="majorHAnsi" w:cstheme="majorHAnsi" w:hint="eastAsia"/>
                <w:lang w:eastAsia="ko-KR"/>
              </w:rPr>
              <w:t>검색</w:t>
            </w:r>
            <w:r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>
              <w:rPr>
                <w:rFonts w:asciiTheme="majorHAnsi" w:hAnsiTheme="majorHAnsi" w:cstheme="majorHAnsi" w:hint="eastAsia"/>
                <w:lang w:eastAsia="ko-KR"/>
              </w:rPr>
              <w:t>기록을</w:t>
            </w:r>
            <w:r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="00484377">
              <w:rPr>
                <w:rFonts w:asciiTheme="majorHAnsi" w:hAnsiTheme="majorHAnsi" w:cstheme="majorHAnsi" w:hint="eastAsia"/>
                <w:lang w:eastAsia="ko-KR"/>
              </w:rPr>
              <w:t>언제나</w:t>
            </w:r>
            <w:r w:rsidR="00484377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>
              <w:rPr>
                <w:rFonts w:asciiTheme="majorHAnsi" w:hAnsiTheme="majorHAnsi" w:cstheme="majorHAnsi" w:hint="eastAsia"/>
                <w:lang w:eastAsia="ko-KR"/>
              </w:rPr>
              <w:t>삭제하십시오</w:t>
            </w:r>
            <w:r>
              <w:rPr>
                <w:rFonts w:asciiTheme="majorHAnsi" w:hAnsiTheme="majorHAnsi" w:cstheme="majorHAnsi" w:hint="eastAsia"/>
                <w:lang w:eastAsia="ko-KR"/>
              </w:rPr>
              <w:t xml:space="preserve">. </w:t>
            </w:r>
            <w:r w:rsidR="00484377">
              <w:rPr>
                <w:rFonts w:asciiTheme="majorHAnsi" w:hAnsiTheme="majorHAnsi" w:cstheme="majorHAnsi" w:hint="eastAsia"/>
                <w:lang w:eastAsia="ko-KR"/>
              </w:rPr>
              <w:t>귀하의</w:t>
            </w:r>
            <w:r w:rsidR="00484377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="00484377">
              <w:rPr>
                <w:rFonts w:asciiTheme="majorHAnsi" w:hAnsiTheme="majorHAnsi" w:cstheme="majorHAnsi" w:hint="eastAsia"/>
                <w:lang w:eastAsia="ko-KR"/>
              </w:rPr>
              <w:t>인터넷</w:t>
            </w:r>
            <w:r w:rsidR="00484377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="00484377">
              <w:rPr>
                <w:rFonts w:asciiTheme="majorHAnsi" w:hAnsiTheme="majorHAnsi" w:cstheme="majorHAnsi" w:hint="eastAsia"/>
                <w:lang w:eastAsia="ko-KR"/>
              </w:rPr>
              <w:t>검색</w:t>
            </w:r>
            <w:r w:rsidR="00484377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="00484377">
              <w:rPr>
                <w:rFonts w:asciiTheme="majorHAnsi" w:hAnsiTheme="majorHAnsi" w:cstheme="majorHAnsi" w:hint="eastAsia"/>
                <w:lang w:eastAsia="ko-KR"/>
              </w:rPr>
              <w:t>기록을</w:t>
            </w:r>
            <w:r w:rsidR="00484377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="00DD6DA4">
              <w:rPr>
                <w:rFonts w:asciiTheme="majorHAnsi" w:hAnsiTheme="majorHAnsi" w:cstheme="majorHAnsi" w:hint="eastAsia"/>
                <w:lang w:eastAsia="ko-KR"/>
              </w:rPr>
              <w:t>다른</w:t>
            </w:r>
            <w:r w:rsidR="00DD6DA4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="00DD6DA4">
              <w:rPr>
                <w:rFonts w:asciiTheme="majorHAnsi" w:hAnsiTheme="majorHAnsi" w:cstheme="majorHAnsi" w:hint="eastAsia"/>
                <w:lang w:eastAsia="ko-KR"/>
              </w:rPr>
              <w:t>사람</w:t>
            </w:r>
            <w:r w:rsidR="00484377">
              <w:rPr>
                <w:rFonts w:asciiTheme="majorHAnsi" w:hAnsiTheme="majorHAnsi" w:cstheme="majorHAnsi" w:hint="eastAsia"/>
                <w:lang w:eastAsia="ko-KR"/>
              </w:rPr>
              <w:t>이</w:t>
            </w:r>
            <w:r w:rsidR="00484377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="00484377">
              <w:rPr>
                <w:rFonts w:asciiTheme="majorHAnsi" w:hAnsiTheme="majorHAnsi" w:cstheme="majorHAnsi" w:hint="eastAsia"/>
                <w:lang w:eastAsia="ko-KR"/>
              </w:rPr>
              <w:t>보는</w:t>
            </w:r>
            <w:r w:rsidR="00484377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="00484377">
              <w:rPr>
                <w:rFonts w:asciiTheme="majorHAnsi" w:hAnsiTheme="majorHAnsi" w:cstheme="majorHAnsi" w:hint="eastAsia"/>
                <w:lang w:eastAsia="ko-KR"/>
              </w:rPr>
              <w:t>것이</w:t>
            </w:r>
            <w:r w:rsidR="00484377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="00484377">
              <w:rPr>
                <w:rFonts w:asciiTheme="majorHAnsi" w:hAnsiTheme="majorHAnsi" w:cstheme="majorHAnsi" w:hint="eastAsia"/>
                <w:lang w:eastAsia="ko-KR"/>
              </w:rPr>
              <w:t>우려되시면</w:t>
            </w:r>
            <w:r w:rsidR="00DD6DA4">
              <w:rPr>
                <w:rFonts w:asciiTheme="majorHAnsi" w:hAnsiTheme="majorHAnsi" w:cstheme="majorHAnsi" w:hint="eastAsia"/>
                <w:lang w:eastAsia="ko-KR"/>
              </w:rPr>
              <w:t>,</w:t>
            </w:r>
            <w:r w:rsidR="00484377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="00484377">
              <w:rPr>
                <w:rFonts w:asciiTheme="majorHAnsi" w:hAnsiTheme="majorHAnsi" w:cstheme="majorHAnsi" w:hint="eastAsia"/>
                <w:lang w:eastAsia="ko-KR"/>
              </w:rPr>
              <w:t>공공</w:t>
            </w:r>
            <w:r w:rsidR="00484377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="00484377">
              <w:rPr>
                <w:rFonts w:asciiTheme="majorHAnsi" w:hAnsiTheme="majorHAnsi" w:cstheme="majorHAnsi" w:hint="eastAsia"/>
                <w:lang w:eastAsia="ko-KR"/>
              </w:rPr>
              <w:t>컴퓨터</w:t>
            </w:r>
            <w:r w:rsidR="00484377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="00484377">
              <w:rPr>
                <w:rFonts w:asciiTheme="majorHAnsi" w:hAnsiTheme="majorHAnsi" w:cstheme="majorHAnsi" w:hint="eastAsia"/>
                <w:lang w:eastAsia="ko-KR"/>
              </w:rPr>
              <w:t>또는</w:t>
            </w:r>
            <w:r w:rsidR="00484377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="00484377">
              <w:rPr>
                <w:rFonts w:asciiTheme="majorHAnsi" w:hAnsiTheme="majorHAnsi" w:cstheme="majorHAnsi" w:hint="eastAsia"/>
                <w:lang w:eastAsia="ko-KR"/>
              </w:rPr>
              <w:lastRenderedPageBreak/>
              <w:t>친구의</w:t>
            </w:r>
            <w:r w:rsidR="00484377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="00484377">
              <w:rPr>
                <w:rFonts w:asciiTheme="majorHAnsi" w:hAnsiTheme="majorHAnsi" w:cstheme="majorHAnsi" w:hint="eastAsia"/>
                <w:lang w:eastAsia="ko-KR"/>
              </w:rPr>
              <w:t>컴퓨터를</w:t>
            </w:r>
            <w:r w:rsidR="00484377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="00484377">
              <w:rPr>
                <w:rFonts w:asciiTheme="majorHAnsi" w:hAnsiTheme="majorHAnsi" w:cstheme="majorHAnsi" w:hint="eastAsia"/>
                <w:lang w:eastAsia="ko-KR"/>
              </w:rPr>
              <w:t>사용하시는</w:t>
            </w:r>
            <w:r w:rsidR="00484377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="00484377">
              <w:rPr>
                <w:rFonts w:asciiTheme="majorHAnsi" w:hAnsiTheme="majorHAnsi" w:cstheme="majorHAnsi" w:hint="eastAsia"/>
                <w:lang w:eastAsia="ko-KR"/>
              </w:rPr>
              <w:t>것</w:t>
            </w:r>
            <w:r w:rsidR="00DD6DA4">
              <w:rPr>
                <w:rFonts w:asciiTheme="majorHAnsi" w:hAnsiTheme="majorHAnsi" w:cstheme="majorHAnsi" w:hint="eastAsia"/>
                <w:lang w:eastAsia="ko-KR"/>
              </w:rPr>
              <w:t>을</w:t>
            </w:r>
            <w:r w:rsidR="00484377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="00484377">
              <w:rPr>
                <w:rFonts w:asciiTheme="majorHAnsi" w:hAnsiTheme="majorHAnsi" w:cstheme="majorHAnsi" w:hint="eastAsia"/>
                <w:lang w:eastAsia="ko-KR"/>
              </w:rPr>
              <w:t>고려해</w:t>
            </w:r>
            <w:r w:rsidR="00484377">
              <w:rPr>
                <w:rFonts w:asciiTheme="majorHAnsi" w:hAnsiTheme="majorHAnsi" w:cstheme="majorHAnsi" w:hint="eastAsia"/>
                <w:lang w:eastAsia="ko-KR"/>
              </w:rPr>
              <w:t xml:space="preserve"> </w:t>
            </w:r>
            <w:r w:rsidR="00484377">
              <w:rPr>
                <w:rFonts w:asciiTheme="majorHAnsi" w:hAnsiTheme="majorHAnsi" w:cstheme="majorHAnsi" w:hint="eastAsia"/>
                <w:lang w:eastAsia="ko-KR"/>
              </w:rPr>
              <w:t>보십시오</w:t>
            </w:r>
            <w:r w:rsidR="00484377">
              <w:rPr>
                <w:rFonts w:asciiTheme="majorHAnsi" w:hAnsiTheme="majorHAnsi" w:cstheme="majorHAnsi" w:hint="eastAsia"/>
                <w:lang w:eastAsia="ko-KR"/>
              </w:rPr>
              <w:t>.</w:t>
            </w:r>
            <w:r>
              <w:rPr>
                <w:rFonts w:asciiTheme="majorHAnsi" w:hAnsiTheme="majorHAnsi" w:cstheme="majorHAnsi" w:hint="eastAsia"/>
                <w:lang w:eastAsia="ko-KR"/>
              </w:rPr>
              <w:t xml:space="preserve">   </w:t>
            </w:r>
          </w:p>
        </w:tc>
      </w:tr>
    </w:tbl>
    <w:p w14:paraId="15EA7524" w14:textId="77777777" w:rsidR="00AD7FC1" w:rsidRPr="00481F56" w:rsidRDefault="00AD7FC1" w:rsidP="00484377">
      <w:pPr>
        <w:rPr>
          <w:rFonts w:asciiTheme="majorHAnsi" w:hAnsiTheme="majorHAnsi" w:cstheme="majorHAnsi"/>
          <w:lang w:eastAsia="ko-KR"/>
        </w:rPr>
      </w:pPr>
    </w:p>
    <w:sectPr w:rsidR="00AD7FC1" w:rsidRPr="00481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8270C"/>
    <w:multiLevelType w:val="hybridMultilevel"/>
    <w:tmpl w:val="7804D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0398B"/>
    <w:multiLevelType w:val="hybridMultilevel"/>
    <w:tmpl w:val="A51A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F56"/>
    <w:rsid w:val="00195F2F"/>
    <w:rsid w:val="001A2766"/>
    <w:rsid w:val="001B094F"/>
    <w:rsid w:val="001E3C22"/>
    <w:rsid w:val="00230712"/>
    <w:rsid w:val="0023363D"/>
    <w:rsid w:val="00261B5C"/>
    <w:rsid w:val="002839EA"/>
    <w:rsid w:val="00284D96"/>
    <w:rsid w:val="002F12A9"/>
    <w:rsid w:val="003450D7"/>
    <w:rsid w:val="00352EFA"/>
    <w:rsid w:val="00481F56"/>
    <w:rsid w:val="00484377"/>
    <w:rsid w:val="00525181"/>
    <w:rsid w:val="00581124"/>
    <w:rsid w:val="005C0384"/>
    <w:rsid w:val="005D53DA"/>
    <w:rsid w:val="006A7987"/>
    <w:rsid w:val="00747505"/>
    <w:rsid w:val="00791D08"/>
    <w:rsid w:val="008538F4"/>
    <w:rsid w:val="008F70FB"/>
    <w:rsid w:val="009043E1"/>
    <w:rsid w:val="00980ACD"/>
    <w:rsid w:val="00A37924"/>
    <w:rsid w:val="00AD7FC1"/>
    <w:rsid w:val="00B24787"/>
    <w:rsid w:val="00B5706B"/>
    <w:rsid w:val="00BD517C"/>
    <w:rsid w:val="00C2512E"/>
    <w:rsid w:val="00C67AA9"/>
    <w:rsid w:val="00DD6DA4"/>
    <w:rsid w:val="00E229D4"/>
    <w:rsid w:val="00E32003"/>
    <w:rsid w:val="00E56E85"/>
    <w:rsid w:val="00E66CC1"/>
    <w:rsid w:val="00EF5498"/>
    <w:rsid w:val="00F7388A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2C9F8"/>
  <w15:chartTrackingRefBased/>
  <w15:docId w15:val="{248AE7E2-E152-4C06-B7B7-A2FDDC25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17C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BD51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51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51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517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517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517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517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1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51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51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517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517C"/>
  </w:style>
  <w:style w:type="character" w:customStyle="1" w:styleId="Heading8Char">
    <w:name w:val="Heading 8 Char"/>
    <w:basedOn w:val="DefaultParagraphFont"/>
    <w:link w:val="Heading8"/>
    <w:uiPriority w:val="9"/>
    <w:semiHidden/>
    <w:rsid w:val="00BD517C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517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51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51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51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517C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517C"/>
    <w:pPr>
      <w:outlineLvl w:val="9"/>
    </w:pPr>
  </w:style>
  <w:style w:type="paragraph" w:styleId="ListParagraph">
    <w:name w:val="List Paragraph"/>
    <w:basedOn w:val="Normal"/>
    <w:uiPriority w:val="34"/>
    <w:rsid w:val="00481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F5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307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4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7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7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7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787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787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hotline.org" TargetMode="External"/><Relationship Id="rId5" Type="http://schemas.openxmlformats.org/officeDocument/2006/relationships/hyperlink" Target="http://www.thehotli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Ho, Frances</dc:creator>
  <cp:keywords/>
  <dc:description/>
  <cp:lastModifiedBy>Microsoft Office User</cp:lastModifiedBy>
  <cp:revision>3</cp:revision>
  <dcterms:created xsi:type="dcterms:W3CDTF">2020-03-19T07:45:00Z</dcterms:created>
  <dcterms:modified xsi:type="dcterms:W3CDTF">2020-03-19T15:00:00Z</dcterms:modified>
</cp:coreProperties>
</file>