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7D28" w:rsidRPr="009A6F26" w:rsidRDefault="00C57D28" w:rsidP="00592120">
      <w:pPr>
        <w:jc w:val="center"/>
        <w:rPr>
          <w:b/>
          <w:bCs/>
          <w:iCs/>
          <w:sz w:val="28"/>
          <w:szCs w:val="28"/>
        </w:rPr>
      </w:pPr>
      <w:r w:rsidRPr="009A6F26">
        <w:rPr>
          <w:b/>
          <w:bCs/>
          <w:iCs/>
          <w:sz w:val="28"/>
          <w:szCs w:val="28"/>
        </w:rPr>
        <w:t>SUPERIOR COURT OF CALIFORNIA, COUNTY OF SONOMA</w:t>
      </w:r>
    </w:p>
    <w:p w:rsidR="00C57D28" w:rsidRPr="009A6F26" w:rsidRDefault="00C57D28" w:rsidP="00592120">
      <w:pPr>
        <w:pStyle w:val="NoSpacing"/>
        <w:jc w:val="center"/>
      </w:pPr>
      <w:r w:rsidRPr="009A6F26">
        <w:t xml:space="preserve">Civil </w:t>
      </w:r>
      <w:r>
        <w:t>and</w:t>
      </w:r>
      <w:r w:rsidRPr="009A6F26">
        <w:t xml:space="preserve"> Family Law Courthouse</w:t>
      </w:r>
    </w:p>
    <w:p w:rsidR="00C57D28" w:rsidRPr="009A6F26" w:rsidRDefault="00C57D28" w:rsidP="00592120">
      <w:pPr>
        <w:pStyle w:val="NoSpacing"/>
        <w:jc w:val="center"/>
      </w:pPr>
      <w:r w:rsidRPr="009A6F26">
        <w:t>3055 Cleveland Avenue</w:t>
      </w:r>
    </w:p>
    <w:p w:rsidR="00C57D28" w:rsidRDefault="00C57D28" w:rsidP="00592120">
      <w:pPr>
        <w:pStyle w:val="NoSpacing"/>
        <w:jc w:val="center"/>
      </w:pPr>
      <w:r w:rsidRPr="009A6F26">
        <w:t xml:space="preserve">Santa </w:t>
      </w:r>
      <w:r>
        <w:t>Rosa, CA</w:t>
      </w:r>
      <w:r w:rsidRPr="009A6F26">
        <w:t xml:space="preserve"> 95403</w:t>
      </w:r>
    </w:p>
    <w:p w:rsidR="00C57D28" w:rsidRDefault="00C57D28" w:rsidP="00592120">
      <w:pPr>
        <w:pStyle w:val="NoSpacing"/>
        <w:rPr>
          <w:rStyle w:val="iconphoneleft1"/>
          <w:lang w:val="e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C57D28" w:rsidTr="00592120">
        <w:tc>
          <w:tcPr>
            <w:tcW w:w="4788" w:type="dxa"/>
            <w:shd w:val="clear" w:color="auto" w:fill="auto"/>
          </w:tcPr>
          <w:p w:rsidR="00C57D28" w:rsidRPr="009C16D0" w:rsidRDefault="00C57D28" w:rsidP="00C57D28">
            <w:pPr>
              <w:pStyle w:val="NoSpacing"/>
              <w:rPr>
                <w:lang w:val="en"/>
              </w:rPr>
            </w:pPr>
            <w:r w:rsidRPr="009C16D0">
              <w:rPr>
                <w:rStyle w:val="iconphoneleft1"/>
                <w:lang w:val="en"/>
              </w:rPr>
              <w:t>Family Law Clerk’s Office 707-521-6630</w:t>
            </w:r>
          </w:p>
        </w:tc>
        <w:tc>
          <w:tcPr>
            <w:tcW w:w="4788" w:type="dxa"/>
            <w:shd w:val="clear" w:color="auto" w:fill="auto"/>
          </w:tcPr>
          <w:p w:rsidR="00C57D28" w:rsidRPr="009C16D0" w:rsidRDefault="00C57D28" w:rsidP="00C57D28">
            <w:pPr>
              <w:pStyle w:val="NoSpacing"/>
              <w:rPr>
                <w:lang w:val="en"/>
              </w:rPr>
            </w:pPr>
            <w:r w:rsidRPr="009C16D0">
              <w:rPr>
                <w:rStyle w:val="iconphoneleft1"/>
                <w:lang w:val="en"/>
              </w:rPr>
              <w:t>Family Law Facilitator 707- 521-6545</w:t>
            </w:r>
          </w:p>
        </w:tc>
      </w:tr>
      <w:tr w:rsidR="00C57D28" w:rsidTr="00592120">
        <w:tc>
          <w:tcPr>
            <w:tcW w:w="4788" w:type="dxa"/>
            <w:shd w:val="clear" w:color="auto" w:fill="auto"/>
          </w:tcPr>
          <w:p w:rsidR="00C57D28" w:rsidRPr="0099143F" w:rsidRDefault="00C57D28" w:rsidP="00C57D28">
            <w:pPr>
              <w:pStyle w:val="NoSpacing"/>
            </w:pPr>
            <w:r w:rsidRPr="0099143F">
              <w:t>http://sonoma.courts.ca.gov</w:t>
            </w:r>
          </w:p>
        </w:tc>
        <w:tc>
          <w:tcPr>
            <w:tcW w:w="4788" w:type="dxa"/>
            <w:shd w:val="clear" w:color="auto" w:fill="auto"/>
          </w:tcPr>
          <w:p w:rsidR="00C57D28" w:rsidRPr="0099143F" w:rsidRDefault="00C57D28" w:rsidP="00C57D28">
            <w:pPr>
              <w:pStyle w:val="NoSpacing"/>
            </w:pPr>
            <w:r w:rsidRPr="0099143F">
              <w:t>http://www.courts.ca.gov</w:t>
            </w:r>
          </w:p>
        </w:tc>
      </w:tr>
    </w:tbl>
    <w:p w:rsidR="00C57D28" w:rsidRDefault="00C57D28" w:rsidP="00592120">
      <w:pPr>
        <w:pStyle w:val="NoSpacing"/>
      </w:pPr>
    </w:p>
    <w:p w:rsidR="00471186" w:rsidRPr="00D00A30" w:rsidRDefault="00471186" w:rsidP="00592120">
      <w:pPr>
        <w:pStyle w:val="NoSpacing"/>
      </w:pPr>
    </w:p>
    <w:p w:rsidR="00B02065" w:rsidRDefault="00B02065" w:rsidP="00B02065">
      <w:pPr>
        <w:jc w:val="center"/>
        <w:rPr>
          <w:b/>
        </w:rPr>
      </w:pPr>
      <w:r>
        <w:rPr>
          <w:b/>
        </w:rPr>
        <w:t>CHECKLIST 2</w:t>
      </w:r>
    </w:p>
    <w:p w:rsidR="00B02065" w:rsidRDefault="00B02065" w:rsidP="00B02065">
      <w:pPr>
        <w:jc w:val="center"/>
        <w:rPr>
          <w:b/>
        </w:rPr>
      </w:pPr>
      <w:r>
        <w:rPr>
          <w:b/>
        </w:rPr>
        <w:t xml:space="preserve">DISSOLUTION BY DEFAULT – WITH AGREEMENT/MSA </w:t>
      </w:r>
    </w:p>
    <w:p w:rsidR="00B02065" w:rsidRDefault="00CF1CB6" w:rsidP="00B02065">
      <w:pPr>
        <w:jc w:val="center"/>
        <w:rPr>
          <w:b/>
        </w:rPr>
      </w:pPr>
      <w:r>
        <w:rPr>
          <w:b/>
        </w:rPr>
        <w:t xml:space="preserve">DISSOLUTION OR </w:t>
      </w:r>
      <w:r w:rsidR="00B02065">
        <w:rPr>
          <w:b/>
        </w:rPr>
        <w:t>LEGAL SEPARATION</w:t>
      </w:r>
    </w:p>
    <w:p w:rsidR="00471186" w:rsidRDefault="00471186" w:rsidP="00B02065">
      <w:pPr>
        <w:jc w:val="center"/>
        <w:rPr>
          <w:b/>
        </w:rPr>
      </w:pPr>
    </w:p>
    <w:p w:rsidR="00C57D28" w:rsidRPr="00901398" w:rsidRDefault="00C57D28" w:rsidP="00592120">
      <w:pPr>
        <w:jc w:val="right"/>
        <w:rPr>
          <w:sz w:val="28"/>
          <w:szCs w:val="28"/>
        </w:rPr>
      </w:pPr>
    </w:p>
    <w:tbl>
      <w:tblPr>
        <w:tblpPr w:leftFromText="187" w:rightFromText="187" w:vertAnchor="text" w:horzAnchor="margin" w:tblpX="54" w:tblpY="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4"/>
        <w:gridCol w:w="2268"/>
      </w:tblGrid>
      <w:tr w:rsidR="00C57D28" w:rsidRPr="00901398" w:rsidTr="00592120">
        <w:trPr>
          <w:trHeight w:val="2510"/>
        </w:trPr>
        <w:tc>
          <w:tcPr>
            <w:tcW w:w="2394" w:type="dxa"/>
            <w:shd w:val="clear" w:color="auto" w:fill="auto"/>
            <w:vAlign w:val="center"/>
          </w:tcPr>
          <w:p w:rsidR="00C57D28" w:rsidRPr="00901398" w:rsidRDefault="00C57D28" w:rsidP="00C57D28">
            <w:pPr>
              <w:jc w:val="center"/>
              <w:rPr>
                <w:b/>
              </w:rPr>
            </w:pPr>
            <w:r>
              <w:rPr>
                <w:b/>
              </w:rPr>
              <w:t>Money Owed</w:t>
            </w:r>
          </w:p>
          <w:p w:rsidR="00C57D28" w:rsidRPr="00901398" w:rsidRDefault="00C57D28" w:rsidP="00C57D28">
            <w:pPr>
              <w:jc w:val="center"/>
              <w:rPr>
                <w:b/>
              </w:rPr>
            </w:pPr>
          </w:p>
          <w:p w:rsidR="00C57D28" w:rsidRPr="00901398" w:rsidRDefault="00C57D28" w:rsidP="00C57D28">
            <w:pPr>
              <w:rPr>
                <w:b/>
              </w:rPr>
            </w:pPr>
            <w:r>
              <w:rPr>
                <w:b/>
              </w:rPr>
              <w:t>Petitioner     $______</w:t>
            </w:r>
          </w:p>
          <w:p w:rsidR="00C57D28" w:rsidRPr="00901398" w:rsidRDefault="00C57D28" w:rsidP="00C57D28">
            <w:pPr>
              <w:jc w:val="center"/>
              <w:rPr>
                <w:b/>
              </w:rPr>
            </w:pPr>
          </w:p>
          <w:p w:rsidR="00C57D28" w:rsidRPr="00901398" w:rsidRDefault="00C57D28" w:rsidP="00C57D28">
            <w:pPr>
              <w:rPr>
                <w:b/>
              </w:rPr>
            </w:pPr>
            <w:r w:rsidRPr="00901398">
              <w:rPr>
                <w:b/>
              </w:rPr>
              <w:t>R</w:t>
            </w:r>
            <w:r>
              <w:rPr>
                <w:b/>
              </w:rPr>
              <w:t>espondent</w:t>
            </w:r>
            <w:r w:rsidRPr="00901398">
              <w:rPr>
                <w:b/>
              </w:rPr>
              <w:t xml:space="preserve">  $____</w:t>
            </w:r>
            <w:r>
              <w:rPr>
                <w:b/>
              </w:rPr>
              <w:t>__</w:t>
            </w:r>
          </w:p>
        </w:tc>
        <w:tc>
          <w:tcPr>
            <w:tcW w:w="2268" w:type="dxa"/>
            <w:shd w:val="clear" w:color="auto" w:fill="auto"/>
          </w:tcPr>
          <w:p w:rsidR="00C57D28" w:rsidRPr="00901398" w:rsidRDefault="00C57D28" w:rsidP="00C57D28">
            <w:pPr>
              <w:jc w:val="center"/>
              <w:rPr>
                <w:b/>
              </w:rPr>
            </w:pPr>
          </w:p>
          <w:p w:rsidR="00C57D28" w:rsidRPr="00901398" w:rsidRDefault="00C57D28" w:rsidP="00C57D28">
            <w:pPr>
              <w:jc w:val="center"/>
              <w:rPr>
                <w:b/>
              </w:rPr>
            </w:pPr>
            <w:r w:rsidRPr="00901398">
              <w:rPr>
                <w:b/>
              </w:rPr>
              <w:t>Clerk’s Notes</w:t>
            </w:r>
          </w:p>
          <w:p w:rsidR="00C57D28" w:rsidRPr="00901398" w:rsidRDefault="00C57D28" w:rsidP="00C57D28">
            <w:pPr>
              <w:jc w:val="center"/>
              <w:rPr>
                <w:b/>
              </w:rPr>
            </w:pPr>
          </w:p>
          <w:p w:rsidR="00C57D28" w:rsidRPr="00901398" w:rsidRDefault="00C57D28" w:rsidP="00C57D28">
            <w:pPr>
              <w:jc w:val="center"/>
              <w:rPr>
                <w:b/>
              </w:rPr>
            </w:pPr>
          </w:p>
          <w:p w:rsidR="00C57D28" w:rsidRPr="00901398" w:rsidRDefault="00C57D28" w:rsidP="00C57D28">
            <w:pPr>
              <w:jc w:val="center"/>
              <w:rPr>
                <w:b/>
              </w:rPr>
            </w:pPr>
          </w:p>
          <w:p w:rsidR="00C57D28" w:rsidRPr="00901398" w:rsidRDefault="00C57D28" w:rsidP="00C57D28">
            <w:pPr>
              <w:jc w:val="center"/>
              <w:rPr>
                <w:b/>
              </w:rPr>
            </w:pPr>
          </w:p>
        </w:tc>
      </w:tr>
    </w:tbl>
    <w:p w:rsidR="00C57D28" w:rsidRPr="00901398" w:rsidRDefault="00DE5BED" w:rsidP="00DE5BED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57D28">
        <w:rPr>
          <w:sz w:val="20"/>
          <w:szCs w:val="20"/>
        </w:rPr>
        <w:t>C</w:t>
      </w:r>
      <w:r w:rsidR="00C57D28" w:rsidRPr="00901398">
        <w:rPr>
          <w:sz w:val="20"/>
          <w:szCs w:val="20"/>
        </w:rPr>
        <w:t>ase Name:  ___________________________</w:t>
      </w:r>
    </w:p>
    <w:p w:rsidR="00C57D28" w:rsidRPr="00901398" w:rsidRDefault="00C57D28" w:rsidP="00DE5BED">
      <w:pPr>
        <w:rPr>
          <w:sz w:val="20"/>
          <w:szCs w:val="20"/>
        </w:rPr>
      </w:pPr>
    </w:p>
    <w:p w:rsidR="00C57D28" w:rsidRPr="00901398" w:rsidRDefault="00DE5BED" w:rsidP="00DE5BED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57D28" w:rsidRPr="00901398">
        <w:rPr>
          <w:sz w:val="20"/>
          <w:szCs w:val="20"/>
        </w:rPr>
        <w:t>Case Number:  _______________</w:t>
      </w:r>
      <w:r w:rsidR="00C57D28">
        <w:rPr>
          <w:sz w:val="20"/>
          <w:szCs w:val="20"/>
        </w:rPr>
        <w:t>___</w:t>
      </w:r>
      <w:r>
        <w:rPr>
          <w:sz w:val="20"/>
          <w:szCs w:val="20"/>
        </w:rPr>
        <w:t>________</w:t>
      </w:r>
    </w:p>
    <w:p w:rsidR="00C57D28" w:rsidRDefault="00C57D28" w:rsidP="00DE5BED">
      <w:pPr>
        <w:rPr>
          <w:sz w:val="20"/>
          <w:szCs w:val="20"/>
        </w:rPr>
      </w:pPr>
    </w:p>
    <w:p w:rsidR="00C57D28" w:rsidRPr="00901398" w:rsidRDefault="00DE5BED" w:rsidP="00DE5BED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57D28" w:rsidRPr="00901398">
        <w:rPr>
          <w:sz w:val="20"/>
          <w:szCs w:val="20"/>
        </w:rPr>
        <w:t>Document Examiner:  ____________________</w:t>
      </w:r>
    </w:p>
    <w:p w:rsidR="00C57D28" w:rsidRDefault="00C57D28" w:rsidP="00DE5BED">
      <w:pPr>
        <w:rPr>
          <w:sz w:val="20"/>
          <w:szCs w:val="20"/>
        </w:rPr>
      </w:pPr>
    </w:p>
    <w:p w:rsidR="00C57D28" w:rsidRPr="00901398" w:rsidRDefault="00DE5BED" w:rsidP="00DE5BED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C57D28" w:rsidRPr="00901398">
        <w:rPr>
          <w:sz w:val="20"/>
          <w:szCs w:val="20"/>
        </w:rPr>
        <w:t>Date:  _________________________________</w:t>
      </w:r>
    </w:p>
    <w:p w:rsidR="00C57D28" w:rsidRPr="00901398" w:rsidRDefault="00C57D28" w:rsidP="00DE5BED">
      <w:pPr>
        <w:rPr>
          <w:sz w:val="20"/>
          <w:szCs w:val="20"/>
        </w:rPr>
      </w:pPr>
    </w:p>
    <w:p w:rsidR="00C57D28" w:rsidRPr="00901398" w:rsidRDefault="00C57D28" w:rsidP="00DE5BED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901398">
        <w:rPr>
          <w:sz w:val="20"/>
          <w:szCs w:val="20"/>
        </w:rPr>
        <w:t>Returned To:  __________________________</w:t>
      </w:r>
    </w:p>
    <w:p w:rsidR="00C57D28" w:rsidRPr="00901398" w:rsidRDefault="00C57D28" w:rsidP="00DE5BED">
      <w:pPr>
        <w:rPr>
          <w:sz w:val="20"/>
          <w:szCs w:val="20"/>
        </w:rPr>
      </w:pPr>
    </w:p>
    <w:p w:rsidR="00C57D28" w:rsidRDefault="00C57D28" w:rsidP="00DE5BED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Pr="00901398">
        <w:rPr>
          <w:sz w:val="20"/>
          <w:szCs w:val="20"/>
        </w:rPr>
        <w:t>Court Box:  ____________ or U.S. Mail:  ____</w:t>
      </w:r>
    </w:p>
    <w:p w:rsidR="00471186" w:rsidRPr="00901398" w:rsidRDefault="00471186" w:rsidP="00DE5BED">
      <w:pPr>
        <w:rPr>
          <w:sz w:val="20"/>
          <w:szCs w:val="20"/>
        </w:rPr>
      </w:pPr>
    </w:p>
    <w:p w:rsidR="00C57D28" w:rsidRDefault="00C57D28" w:rsidP="00592120">
      <w:pPr>
        <w:rPr>
          <w:color w:val="FF0000"/>
          <w:sz w:val="20"/>
          <w:szCs w:val="20"/>
        </w:rPr>
      </w:pPr>
    </w:p>
    <w:p w:rsidR="00C57D28" w:rsidRDefault="00C57D28" w:rsidP="00C57D28">
      <w:pPr>
        <w:rPr>
          <w:b/>
          <w:bCs/>
          <w:i/>
          <w:i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This</w:t>
      </w:r>
      <w:r w:rsidRPr="00901398">
        <w:rPr>
          <w:color w:val="000000"/>
          <w:sz w:val="20"/>
          <w:szCs w:val="20"/>
        </w:rPr>
        <w:t xml:space="preserve"> checklist is not a complete list of all legal requirements.  The clerk or the judicial officer may require additional information or documentation based on the case, issues, and orders requested.  </w:t>
      </w:r>
      <w:r w:rsidRPr="00901398">
        <w:rPr>
          <w:b/>
          <w:bCs/>
          <w:i/>
          <w:iCs/>
          <w:color w:val="000000"/>
          <w:sz w:val="20"/>
          <w:szCs w:val="20"/>
        </w:rPr>
        <w:t>An Original and</w:t>
      </w:r>
      <w:r>
        <w:rPr>
          <w:b/>
          <w:bCs/>
          <w:i/>
          <w:iCs/>
          <w:color w:val="000000"/>
          <w:sz w:val="20"/>
          <w:szCs w:val="20"/>
        </w:rPr>
        <w:t xml:space="preserve"> two (2) c</w:t>
      </w:r>
      <w:r w:rsidRPr="00901398">
        <w:rPr>
          <w:b/>
          <w:bCs/>
          <w:i/>
          <w:iCs/>
          <w:color w:val="000000"/>
          <w:sz w:val="20"/>
          <w:szCs w:val="20"/>
        </w:rPr>
        <w:t>opies of</w:t>
      </w:r>
      <w:r>
        <w:rPr>
          <w:b/>
          <w:bCs/>
          <w:i/>
          <w:iCs/>
          <w:color w:val="000000"/>
          <w:sz w:val="20"/>
          <w:szCs w:val="20"/>
        </w:rPr>
        <w:t xml:space="preserve"> all documents must be s</w:t>
      </w:r>
      <w:r w:rsidRPr="00901398">
        <w:rPr>
          <w:b/>
          <w:bCs/>
          <w:i/>
          <w:iCs/>
          <w:color w:val="000000"/>
          <w:sz w:val="20"/>
          <w:szCs w:val="20"/>
        </w:rPr>
        <w:t xml:space="preserve">ubmitted.  </w:t>
      </w:r>
      <w:r>
        <w:rPr>
          <w:b/>
          <w:bCs/>
          <w:i/>
          <w:iCs/>
          <w:color w:val="000000"/>
          <w:sz w:val="20"/>
          <w:szCs w:val="20"/>
        </w:rPr>
        <w:t>The originals must be t</w:t>
      </w:r>
      <w:r w:rsidRPr="00901398">
        <w:rPr>
          <w:b/>
          <w:bCs/>
          <w:i/>
          <w:iCs/>
          <w:color w:val="000000"/>
          <w:sz w:val="20"/>
          <w:szCs w:val="20"/>
        </w:rPr>
        <w:t>wo-hole punch</w:t>
      </w:r>
      <w:r>
        <w:rPr>
          <w:b/>
          <w:bCs/>
          <w:i/>
          <w:iCs/>
          <w:color w:val="000000"/>
          <w:sz w:val="20"/>
          <w:szCs w:val="20"/>
        </w:rPr>
        <w:t>ed</w:t>
      </w:r>
      <w:r w:rsidRPr="00901398">
        <w:rPr>
          <w:b/>
          <w:bCs/>
          <w:i/>
          <w:iCs/>
          <w:color w:val="000000"/>
          <w:sz w:val="20"/>
          <w:szCs w:val="20"/>
        </w:rPr>
        <w:t>.</w:t>
      </w:r>
      <w:r>
        <w:rPr>
          <w:b/>
          <w:bCs/>
          <w:i/>
          <w:iCs/>
          <w:color w:val="000000"/>
          <w:sz w:val="20"/>
          <w:szCs w:val="20"/>
        </w:rPr>
        <w:t xml:space="preserve">  </w:t>
      </w:r>
      <w:r w:rsidRPr="00901398">
        <w:rPr>
          <w:b/>
          <w:bCs/>
          <w:i/>
          <w:iCs/>
          <w:color w:val="000000"/>
          <w:sz w:val="20"/>
          <w:szCs w:val="20"/>
        </w:rPr>
        <w:t xml:space="preserve">Any items listed in </w:t>
      </w:r>
      <w:r w:rsidRPr="00901398">
        <w:rPr>
          <w:b/>
          <w:bCs/>
          <w:i/>
          <w:iCs/>
          <w:color w:val="000000"/>
          <w:sz w:val="20"/>
          <w:szCs w:val="20"/>
          <w:u w:val="single"/>
        </w:rPr>
        <w:t>Clerk’s notes to submitting party</w:t>
      </w:r>
      <w:r w:rsidRPr="00901398">
        <w:rPr>
          <w:b/>
          <w:bCs/>
          <w:i/>
          <w:iCs/>
          <w:color w:val="000000"/>
          <w:sz w:val="20"/>
          <w:szCs w:val="20"/>
        </w:rPr>
        <w:t xml:space="preserve"> on the last page needs to be completed, submitted, or corrected.</w:t>
      </w:r>
      <w:r>
        <w:rPr>
          <w:b/>
          <w:bCs/>
          <w:i/>
          <w:iCs/>
          <w:color w:val="000000"/>
          <w:sz w:val="20"/>
          <w:szCs w:val="20"/>
        </w:rPr>
        <w:t xml:space="preserve">  </w:t>
      </w:r>
    </w:p>
    <w:p w:rsidR="00C57D28" w:rsidRDefault="00C57D28" w:rsidP="00C57D28">
      <w:pPr>
        <w:rPr>
          <w:b/>
          <w:bCs/>
          <w:i/>
          <w:iCs/>
          <w:color w:val="000000"/>
          <w:sz w:val="20"/>
          <w:szCs w:val="20"/>
        </w:rPr>
      </w:pPr>
    </w:p>
    <w:p w:rsidR="00471186" w:rsidRDefault="00471186" w:rsidP="00C57D28">
      <w:pPr>
        <w:rPr>
          <w:b/>
          <w:bCs/>
          <w:i/>
          <w:iCs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3"/>
        <w:gridCol w:w="8868"/>
      </w:tblGrid>
      <w:tr w:rsidR="0009625F" w:rsidTr="00171DC2">
        <w:trPr>
          <w:trHeight w:val="157"/>
          <w:jc w:val="center"/>
        </w:trPr>
        <w:tc>
          <w:tcPr>
            <w:tcW w:w="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625F" w:rsidRDefault="0009625F" w:rsidP="006A00F3">
            <w:pPr>
              <w:pStyle w:val="NoSpacing"/>
            </w:pPr>
          </w:p>
          <w:p w:rsidR="0009625F" w:rsidRDefault="0009625F" w:rsidP="006A00F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8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625F" w:rsidRPr="00C57D28" w:rsidRDefault="0009625F" w:rsidP="006A00F3">
            <w:pPr>
              <w:pStyle w:val="NoSpacing"/>
              <w:rPr>
                <w:sz w:val="16"/>
                <w:szCs w:val="16"/>
              </w:rPr>
            </w:pPr>
          </w:p>
          <w:p w:rsidR="0009625F" w:rsidRPr="00C57D28" w:rsidRDefault="0009625F" w:rsidP="006A00F3">
            <w:pPr>
              <w:pStyle w:val="NoSpacing"/>
              <w:rPr>
                <w:b/>
                <w:sz w:val="20"/>
                <w:szCs w:val="20"/>
              </w:rPr>
            </w:pPr>
            <w:r w:rsidRPr="00C57D28">
              <w:rPr>
                <w:b/>
                <w:sz w:val="20"/>
                <w:szCs w:val="20"/>
              </w:rPr>
              <w:t>FL-100</w:t>
            </w:r>
            <w:r w:rsidRPr="00C57D28">
              <w:rPr>
                <w:b/>
              </w:rPr>
              <w:t xml:space="preserve"> </w:t>
            </w:r>
            <w:r w:rsidRPr="00C57D28">
              <w:rPr>
                <w:b/>
                <w:sz w:val="20"/>
                <w:szCs w:val="20"/>
              </w:rPr>
              <w:t>Petition  (See Fee Schedule for Filing Fee)</w:t>
            </w:r>
            <w:r w:rsidRPr="00C57D28">
              <w:rPr>
                <w:sz w:val="20"/>
                <w:szCs w:val="20"/>
              </w:rPr>
              <w:t xml:space="preserve"> </w:t>
            </w:r>
            <w:r w:rsidR="007C37B3">
              <w:rPr>
                <w:sz w:val="20"/>
                <w:szCs w:val="20"/>
              </w:rPr>
              <w:t xml:space="preserve">       </w:t>
            </w:r>
            <w:r w:rsidRPr="00C57D28">
              <w:rPr>
                <w:sz w:val="20"/>
                <w:szCs w:val="20"/>
              </w:rPr>
              <w:t xml:space="preserve">   ___ </w:t>
            </w:r>
            <w:r w:rsidRPr="00C57D28">
              <w:rPr>
                <w:b/>
                <w:sz w:val="20"/>
                <w:szCs w:val="20"/>
              </w:rPr>
              <w:t>SPOUSAL SUPPORT REQUESTED</w:t>
            </w:r>
          </w:p>
          <w:p w:rsidR="0009625F" w:rsidRPr="00C57D28" w:rsidRDefault="0009625F" w:rsidP="006A00F3">
            <w:pPr>
              <w:pStyle w:val="NoSpacing"/>
              <w:rPr>
                <w:sz w:val="20"/>
                <w:szCs w:val="20"/>
              </w:rPr>
            </w:pPr>
            <w:r w:rsidRPr="00C57D28">
              <w:rPr>
                <w:sz w:val="20"/>
                <w:szCs w:val="20"/>
              </w:rPr>
              <w:t xml:space="preserve">    ___ Item 1. Completed if Dissolution </w:t>
            </w:r>
            <w:r w:rsidRPr="00C57D28">
              <w:rPr>
                <w:b/>
                <w:sz w:val="20"/>
                <w:szCs w:val="20"/>
              </w:rPr>
              <w:t xml:space="preserve">                         </w:t>
            </w:r>
          </w:p>
          <w:p w:rsidR="0009625F" w:rsidRPr="00C57D28" w:rsidRDefault="0009625F" w:rsidP="006A00F3">
            <w:pPr>
              <w:pStyle w:val="NoSpacing"/>
              <w:rPr>
                <w:sz w:val="20"/>
                <w:szCs w:val="20"/>
              </w:rPr>
            </w:pPr>
            <w:r w:rsidRPr="00C57D28">
              <w:rPr>
                <w:sz w:val="20"/>
                <w:szCs w:val="20"/>
              </w:rPr>
              <w:t xml:space="preserve">    ___ Item 2</w:t>
            </w:r>
            <w:r w:rsidR="007C37B3">
              <w:rPr>
                <w:sz w:val="20"/>
                <w:szCs w:val="20"/>
              </w:rPr>
              <w:t>, 3, 6 and  7, c</w:t>
            </w:r>
            <w:r w:rsidRPr="00C57D28">
              <w:rPr>
                <w:sz w:val="20"/>
                <w:szCs w:val="20"/>
              </w:rPr>
              <w:t xml:space="preserve">ompleted </w:t>
            </w:r>
            <w:r w:rsidRPr="00C57D28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</w:p>
          <w:p w:rsidR="0009625F" w:rsidRPr="00C57D28" w:rsidRDefault="0009625F" w:rsidP="006A00F3">
            <w:pPr>
              <w:pStyle w:val="NoSpacing"/>
              <w:rPr>
                <w:sz w:val="20"/>
                <w:szCs w:val="20"/>
              </w:rPr>
            </w:pPr>
            <w:r w:rsidRPr="00C57D28">
              <w:rPr>
                <w:sz w:val="20"/>
                <w:szCs w:val="20"/>
              </w:rPr>
              <w:t xml:space="preserve">    ___ If there are ch</w:t>
            </w:r>
            <w:r w:rsidR="009D5DFD">
              <w:rPr>
                <w:sz w:val="20"/>
                <w:szCs w:val="20"/>
              </w:rPr>
              <w:t>ildren born prior to marriage, 7</w:t>
            </w:r>
            <w:r w:rsidRPr="00C57D28">
              <w:rPr>
                <w:sz w:val="20"/>
                <w:szCs w:val="20"/>
              </w:rPr>
              <w:t>.d. must be checked.</w:t>
            </w:r>
          </w:p>
          <w:p w:rsidR="0009625F" w:rsidRPr="00C57D28" w:rsidRDefault="0009625F" w:rsidP="006A00F3">
            <w:pPr>
              <w:pStyle w:val="NoSpacing"/>
              <w:rPr>
                <w:sz w:val="20"/>
                <w:szCs w:val="20"/>
              </w:rPr>
            </w:pPr>
            <w:r w:rsidRPr="00C57D28">
              <w:rPr>
                <w:sz w:val="20"/>
                <w:szCs w:val="20"/>
              </w:rPr>
              <w:t xml:space="preserve">    ___ If name restoration requested, state name </w:t>
            </w:r>
          </w:p>
          <w:p w:rsidR="0009625F" w:rsidRDefault="0009625F" w:rsidP="006A00F3">
            <w:pPr>
              <w:pStyle w:val="NoSpacing"/>
              <w:rPr>
                <w:sz w:val="20"/>
                <w:szCs w:val="20"/>
              </w:rPr>
            </w:pPr>
            <w:r w:rsidRPr="00C57D28">
              <w:rPr>
                <w:b/>
                <w:sz w:val="20"/>
                <w:szCs w:val="20"/>
              </w:rPr>
              <w:t>(</w:t>
            </w:r>
            <w:r w:rsidRPr="00471186">
              <w:rPr>
                <w:sz w:val="20"/>
                <w:szCs w:val="20"/>
              </w:rPr>
              <w:t>Restoration of name applies t</w:t>
            </w:r>
            <w:r w:rsidR="00471186">
              <w:rPr>
                <w:sz w:val="20"/>
                <w:szCs w:val="20"/>
              </w:rPr>
              <w:t xml:space="preserve">o dissolution and nullity only - </w:t>
            </w:r>
            <w:r w:rsidRPr="00C57D28">
              <w:rPr>
                <w:sz w:val="20"/>
                <w:szCs w:val="20"/>
              </w:rPr>
              <w:t>Family Code 2080)</w:t>
            </w:r>
          </w:p>
          <w:p w:rsidR="00471186" w:rsidRPr="00C57D28" w:rsidRDefault="00471186" w:rsidP="006A00F3">
            <w:pPr>
              <w:pStyle w:val="NoSpacing"/>
              <w:rPr>
                <w:sz w:val="20"/>
                <w:szCs w:val="20"/>
              </w:rPr>
            </w:pPr>
          </w:p>
        </w:tc>
      </w:tr>
      <w:tr w:rsidR="0009625F" w:rsidTr="00171DC2">
        <w:trPr>
          <w:trHeight w:val="157"/>
          <w:jc w:val="center"/>
        </w:trPr>
        <w:tc>
          <w:tcPr>
            <w:tcW w:w="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625F" w:rsidRDefault="0009625F" w:rsidP="006A00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9625F" w:rsidRDefault="0009625F" w:rsidP="006A00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625F" w:rsidRPr="00C57D28" w:rsidRDefault="0009625F" w:rsidP="006A00F3">
            <w:pPr>
              <w:pStyle w:val="NoSpacing"/>
              <w:rPr>
                <w:sz w:val="16"/>
                <w:szCs w:val="16"/>
              </w:rPr>
            </w:pPr>
          </w:p>
          <w:p w:rsidR="0009625F" w:rsidRDefault="0009625F" w:rsidP="006A00F3">
            <w:pPr>
              <w:pStyle w:val="NoSpacing"/>
              <w:rPr>
                <w:sz w:val="20"/>
                <w:szCs w:val="20"/>
              </w:rPr>
            </w:pPr>
            <w:r w:rsidRPr="00C57D28">
              <w:rPr>
                <w:b/>
                <w:sz w:val="20"/>
                <w:szCs w:val="20"/>
              </w:rPr>
              <w:t>FL-105 Declaration Under Uniform Child Custody Act</w:t>
            </w:r>
            <w:r w:rsidRPr="00C57D28">
              <w:rPr>
                <w:sz w:val="20"/>
                <w:szCs w:val="20"/>
              </w:rPr>
              <w:t xml:space="preserve"> (If there are children.)</w:t>
            </w:r>
          </w:p>
          <w:p w:rsidR="00471186" w:rsidRPr="00C57D28" w:rsidRDefault="00471186" w:rsidP="006A00F3">
            <w:pPr>
              <w:pStyle w:val="NoSpacing"/>
              <w:rPr>
                <w:sz w:val="20"/>
                <w:szCs w:val="20"/>
              </w:rPr>
            </w:pPr>
          </w:p>
        </w:tc>
      </w:tr>
      <w:tr w:rsidR="0009625F" w:rsidTr="00171DC2">
        <w:trPr>
          <w:trHeight w:val="157"/>
          <w:jc w:val="center"/>
        </w:trPr>
        <w:tc>
          <w:tcPr>
            <w:tcW w:w="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625F" w:rsidRDefault="0009625F" w:rsidP="006A00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9625F" w:rsidRDefault="0009625F" w:rsidP="006A00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625F" w:rsidRPr="00C57D28" w:rsidRDefault="0009625F" w:rsidP="006A00F3">
            <w:pPr>
              <w:pStyle w:val="NoSpacing"/>
              <w:rPr>
                <w:sz w:val="16"/>
                <w:szCs w:val="16"/>
              </w:rPr>
            </w:pPr>
          </w:p>
          <w:p w:rsidR="0009625F" w:rsidRDefault="0009625F" w:rsidP="006A00F3">
            <w:pPr>
              <w:pStyle w:val="NoSpacing"/>
              <w:rPr>
                <w:b/>
                <w:sz w:val="20"/>
                <w:szCs w:val="20"/>
              </w:rPr>
            </w:pPr>
            <w:r w:rsidRPr="00C57D28">
              <w:rPr>
                <w:b/>
                <w:sz w:val="20"/>
                <w:szCs w:val="20"/>
              </w:rPr>
              <w:t xml:space="preserve">FL-110 Summons </w:t>
            </w:r>
          </w:p>
          <w:p w:rsidR="00471186" w:rsidRPr="00C57D28" w:rsidRDefault="00471186" w:rsidP="006A00F3">
            <w:pPr>
              <w:pStyle w:val="NoSpacing"/>
              <w:rPr>
                <w:b/>
                <w:sz w:val="20"/>
                <w:szCs w:val="20"/>
              </w:rPr>
            </w:pPr>
          </w:p>
        </w:tc>
      </w:tr>
      <w:tr w:rsidR="0009625F" w:rsidTr="00171DC2">
        <w:trPr>
          <w:trHeight w:val="157"/>
          <w:jc w:val="center"/>
        </w:trPr>
        <w:tc>
          <w:tcPr>
            <w:tcW w:w="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625F" w:rsidRDefault="0009625F" w:rsidP="006A00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9625F" w:rsidRDefault="0009625F" w:rsidP="006A00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625F" w:rsidRPr="00C57D28" w:rsidRDefault="0009625F" w:rsidP="006A00F3">
            <w:pPr>
              <w:pStyle w:val="NoSpacing"/>
              <w:rPr>
                <w:b/>
                <w:color w:val="000000"/>
                <w:sz w:val="16"/>
                <w:szCs w:val="16"/>
              </w:rPr>
            </w:pPr>
          </w:p>
          <w:p w:rsidR="0009625F" w:rsidRPr="00C57D28" w:rsidRDefault="0009625F" w:rsidP="006A00F3">
            <w:pPr>
              <w:pStyle w:val="NoSpacing"/>
              <w:rPr>
                <w:color w:val="000000"/>
                <w:sz w:val="20"/>
                <w:szCs w:val="20"/>
              </w:rPr>
            </w:pPr>
            <w:r w:rsidRPr="00C57D28">
              <w:rPr>
                <w:b/>
                <w:color w:val="000000"/>
                <w:sz w:val="20"/>
                <w:szCs w:val="20"/>
              </w:rPr>
              <w:t xml:space="preserve">FL-115 Proof of Service - Completed properly. </w:t>
            </w:r>
            <w:r w:rsidRPr="00C57D28">
              <w:rPr>
                <w:color w:val="000000"/>
                <w:sz w:val="20"/>
                <w:szCs w:val="20"/>
              </w:rPr>
              <w:t>____ By Publication/Posting**</w:t>
            </w:r>
          </w:p>
          <w:p w:rsidR="0009625F" w:rsidRDefault="0009625F" w:rsidP="00C57D28">
            <w:pPr>
              <w:pStyle w:val="NoSpacing"/>
              <w:rPr>
                <w:color w:val="000000"/>
                <w:sz w:val="20"/>
                <w:szCs w:val="20"/>
              </w:rPr>
            </w:pPr>
            <w:r w:rsidRPr="00C57D28">
              <w:rPr>
                <w:b/>
                <w:color w:val="000000"/>
                <w:sz w:val="20"/>
                <w:szCs w:val="20"/>
              </w:rPr>
              <w:t xml:space="preserve">Service Date:                                                         </w:t>
            </w:r>
            <w:r w:rsidRPr="00C57D28">
              <w:rPr>
                <w:color w:val="000000"/>
                <w:sz w:val="20"/>
                <w:szCs w:val="20"/>
              </w:rPr>
              <w:t>____ By Substituted Service/Certified Mail**</w:t>
            </w:r>
          </w:p>
          <w:p w:rsidR="00471186" w:rsidRPr="00C57D28" w:rsidRDefault="00471186" w:rsidP="00C57D28">
            <w:pPr>
              <w:pStyle w:val="NoSpacing"/>
              <w:rPr>
                <w:sz w:val="20"/>
                <w:szCs w:val="20"/>
              </w:rPr>
            </w:pPr>
          </w:p>
        </w:tc>
      </w:tr>
      <w:tr w:rsidR="0009625F" w:rsidTr="00471186">
        <w:trPr>
          <w:trHeight w:val="1729"/>
          <w:jc w:val="center"/>
        </w:trPr>
        <w:tc>
          <w:tcPr>
            <w:tcW w:w="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625F" w:rsidRDefault="0009625F" w:rsidP="006A00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9625F" w:rsidRDefault="0009625F" w:rsidP="006A00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625F" w:rsidRPr="00C57D28" w:rsidRDefault="0009625F" w:rsidP="006A00F3">
            <w:pPr>
              <w:pStyle w:val="NoSpacing"/>
              <w:rPr>
                <w:sz w:val="16"/>
                <w:szCs w:val="16"/>
              </w:rPr>
            </w:pPr>
          </w:p>
          <w:p w:rsidR="0009625F" w:rsidRPr="00C57D28" w:rsidRDefault="0009625F" w:rsidP="006A00F3">
            <w:pPr>
              <w:pStyle w:val="NoSpacing"/>
              <w:rPr>
                <w:b/>
                <w:sz w:val="20"/>
                <w:szCs w:val="20"/>
              </w:rPr>
            </w:pPr>
            <w:r w:rsidRPr="00C57D28">
              <w:rPr>
                <w:b/>
                <w:sz w:val="20"/>
                <w:szCs w:val="20"/>
              </w:rPr>
              <w:t xml:space="preserve">FL-165 Request to Enter Default </w:t>
            </w:r>
          </w:p>
          <w:p w:rsidR="0009625F" w:rsidRPr="00C57D28" w:rsidRDefault="0009625F" w:rsidP="006A00F3">
            <w:pPr>
              <w:pStyle w:val="NoSpacing"/>
              <w:rPr>
                <w:sz w:val="20"/>
                <w:szCs w:val="20"/>
              </w:rPr>
            </w:pPr>
            <w:r w:rsidRPr="00C57D28">
              <w:rPr>
                <w:sz w:val="20"/>
                <w:szCs w:val="20"/>
              </w:rPr>
              <w:t xml:space="preserve">   ___ Item 2. Completed (If atta</w:t>
            </w:r>
            <w:r>
              <w:rPr>
                <w:sz w:val="20"/>
                <w:szCs w:val="20"/>
              </w:rPr>
              <w:t>chments are checked, they must be attached</w:t>
            </w:r>
            <w:r w:rsidRPr="00C57D28">
              <w:rPr>
                <w:sz w:val="20"/>
                <w:szCs w:val="20"/>
              </w:rPr>
              <w:t xml:space="preserve"> for filing.) </w:t>
            </w:r>
            <w:r w:rsidRPr="00C57D28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</w:p>
          <w:p w:rsidR="0009625F" w:rsidRPr="00C57D28" w:rsidRDefault="0009625F" w:rsidP="006A00F3">
            <w:pPr>
              <w:pStyle w:val="NoSpacing"/>
              <w:rPr>
                <w:sz w:val="20"/>
                <w:szCs w:val="20"/>
              </w:rPr>
            </w:pPr>
            <w:r w:rsidRPr="00C57D28">
              <w:rPr>
                <w:sz w:val="20"/>
                <w:szCs w:val="20"/>
              </w:rPr>
              <w:t xml:space="preserve">   ___ Item 3. Completed (Provide address if 3.b. is checked.) </w:t>
            </w:r>
          </w:p>
          <w:p w:rsidR="0009625F" w:rsidRDefault="0009625F" w:rsidP="006A00F3">
            <w:pPr>
              <w:pStyle w:val="NoSpacing"/>
              <w:rPr>
                <w:sz w:val="20"/>
                <w:szCs w:val="20"/>
              </w:rPr>
            </w:pPr>
            <w:r w:rsidRPr="00C57D28">
              <w:rPr>
                <w:sz w:val="20"/>
                <w:szCs w:val="20"/>
              </w:rPr>
              <w:t xml:space="preserve">   ___ All four signature areas (front and back) completed.</w:t>
            </w:r>
          </w:p>
          <w:p w:rsidR="00471186" w:rsidRDefault="000372FE" w:rsidP="006A00F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___ Provide 1 stamped envelope addressed to Respondent and with Court’s return address</w:t>
            </w:r>
          </w:p>
          <w:p w:rsidR="00471186" w:rsidRDefault="00471186" w:rsidP="006A00F3">
            <w:pPr>
              <w:pStyle w:val="NoSpacing"/>
              <w:rPr>
                <w:sz w:val="20"/>
                <w:szCs w:val="20"/>
              </w:rPr>
            </w:pPr>
          </w:p>
          <w:p w:rsidR="00471186" w:rsidRDefault="00471186" w:rsidP="006A00F3">
            <w:pPr>
              <w:pStyle w:val="NoSpacing"/>
              <w:rPr>
                <w:sz w:val="20"/>
                <w:szCs w:val="20"/>
              </w:rPr>
            </w:pPr>
          </w:p>
          <w:p w:rsidR="00471186" w:rsidRDefault="00471186" w:rsidP="006A00F3">
            <w:pPr>
              <w:pStyle w:val="NoSpacing"/>
              <w:rPr>
                <w:sz w:val="20"/>
                <w:szCs w:val="20"/>
              </w:rPr>
            </w:pPr>
          </w:p>
          <w:p w:rsidR="00471186" w:rsidRDefault="00471186" w:rsidP="006A00F3">
            <w:pPr>
              <w:pStyle w:val="NoSpacing"/>
              <w:rPr>
                <w:sz w:val="20"/>
                <w:szCs w:val="20"/>
              </w:rPr>
            </w:pPr>
          </w:p>
          <w:p w:rsidR="0009625F" w:rsidRPr="00C57D28" w:rsidRDefault="0009625F" w:rsidP="006A00F3">
            <w:pPr>
              <w:pStyle w:val="NoSpacing"/>
              <w:rPr>
                <w:sz w:val="20"/>
                <w:szCs w:val="20"/>
              </w:rPr>
            </w:pPr>
          </w:p>
        </w:tc>
      </w:tr>
      <w:tr w:rsidR="0009625F" w:rsidTr="00171DC2">
        <w:trPr>
          <w:trHeight w:val="157"/>
          <w:jc w:val="center"/>
        </w:trPr>
        <w:tc>
          <w:tcPr>
            <w:tcW w:w="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625F" w:rsidRDefault="0009625F" w:rsidP="006A00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625F" w:rsidRDefault="0009625F" w:rsidP="0009625F">
            <w:pPr>
              <w:rPr>
                <w:b/>
                <w:sz w:val="20"/>
                <w:szCs w:val="20"/>
              </w:rPr>
            </w:pPr>
            <w:r w:rsidRPr="00B52DA2">
              <w:rPr>
                <w:b/>
                <w:sz w:val="20"/>
                <w:szCs w:val="20"/>
              </w:rPr>
              <w:t xml:space="preserve">FL-141 Declaration Regarding Service of Preliminary and Final Declaration of Disclosure </w:t>
            </w:r>
          </w:p>
          <w:p w:rsidR="00471186" w:rsidRPr="00B52DA2" w:rsidRDefault="00471186" w:rsidP="0009625F">
            <w:pPr>
              <w:rPr>
                <w:b/>
                <w:sz w:val="20"/>
                <w:szCs w:val="20"/>
              </w:rPr>
            </w:pPr>
          </w:p>
          <w:p w:rsidR="0009625F" w:rsidRDefault="0009625F" w:rsidP="0009625F">
            <w:pPr>
              <w:rPr>
                <w:sz w:val="20"/>
                <w:szCs w:val="20"/>
              </w:rPr>
            </w:pPr>
            <w:r w:rsidRPr="00B52DA2">
              <w:rPr>
                <w:sz w:val="20"/>
                <w:szCs w:val="20"/>
              </w:rPr>
              <w:t xml:space="preserve">    ___ Petitioner</w:t>
            </w:r>
            <w:r>
              <w:rPr>
                <w:sz w:val="20"/>
                <w:szCs w:val="20"/>
              </w:rPr>
              <w:t>’</w:t>
            </w:r>
            <w:r w:rsidRPr="00B52DA2">
              <w:rPr>
                <w:sz w:val="20"/>
                <w:szCs w:val="20"/>
              </w:rPr>
              <w:t>s submitted:   _____ Prelim     _____ Final</w:t>
            </w:r>
          </w:p>
          <w:p w:rsidR="0009625F" w:rsidRPr="00B52DA2" w:rsidRDefault="0009625F" w:rsidP="000962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___ Respondent’s submitted:  ______ Prelim   ______ Final</w:t>
            </w:r>
          </w:p>
          <w:p w:rsidR="0009625F" w:rsidRPr="00B52DA2" w:rsidRDefault="0009625F" w:rsidP="0009625F">
            <w:pPr>
              <w:rPr>
                <w:sz w:val="20"/>
                <w:szCs w:val="20"/>
              </w:rPr>
            </w:pPr>
            <w:r w:rsidRPr="00B52DA2">
              <w:rPr>
                <w:sz w:val="20"/>
                <w:szCs w:val="20"/>
              </w:rPr>
              <w:t xml:space="preserve">    ___ Boxes under title of form completed.</w:t>
            </w:r>
          </w:p>
          <w:p w:rsidR="0009625F" w:rsidRPr="00B52DA2" w:rsidRDefault="0009625F" w:rsidP="0009625F">
            <w:pPr>
              <w:rPr>
                <w:sz w:val="20"/>
                <w:szCs w:val="20"/>
              </w:rPr>
            </w:pPr>
            <w:r w:rsidRPr="00B52DA2">
              <w:rPr>
                <w:sz w:val="20"/>
                <w:szCs w:val="20"/>
              </w:rPr>
              <w:t xml:space="preserve">    ___ Item 1. completed </w:t>
            </w:r>
          </w:p>
          <w:p w:rsidR="00A03C7B" w:rsidRDefault="0009625F" w:rsidP="0009625F">
            <w:pPr>
              <w:rPr>
                <w:sz w:val="20"/>
                <w:szCs w:val="20"/>
              </w:rPr>
            </w:pPr>
            <w:r w:rsidRPr="00B52DA2">
              <w:rPr>
                <w:sz w:val="20"/>
                <w:szCs w:val="20"/>
              </w:rPr>
              <w:t xml:space="preserve">    ___ Item 2. (Preliminary) completed (list date of service, party who served, party that was</w:t>
            </w:r>
          </w:p>
          <w:p w:rsidR="0009625F" w:rsidRPr="00B52DA2" w:rsidRDefault="0009625F" w:rsidP="0009625F">
            <w:pPr>
              <w:rPr>
                <w:sz w:val="20"/>
                <w:szCs w:val="20"/>
              </w:rPr>
            </w:pPr>
            <w:r w:rsidRPr="00B52DA2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 xml:space="preserve">         </w:t>
            </w:r>
            <w:r w:rsidRPr="00B52DA2">
              <w:rPr>
                <w:sz w:val="20"/>
                <w:szCs w:val="20"/>
              </w:rPr>
              <w:t>served, type of service)</w:t>
            </w:r>
          </w:p>
          <w:p w:rsidR="00A03C7B" w:rsidRDefault="0009625F" w:rsidP="0009625F">
            <w:pPr>
              <w:rPr>
                <w:sz w:val="20"/>
                <w:szCs w:val="20"/>
              </w:rPr>
            </w:pPr>
            <w:r w:rsidRPr="00B52DA2">
              <w:rPr>
                <w:sz w:val="20"/>
                <w:szCs w:val="20"/>
              </w:rPr>
              <w:t xml:space="preserve">    ___ Item 3. (Final) completed (list date of service, party who served, party that was served, </w:t>
            </w:r>
          </w:p>
          <w:p w:rsidR="00A03C7B" w:rsidRDefault="0009625F" w:rsidP="0009625F">
            <w:pPr>
              <w:rPr>
                <w:color w:val="000000"/>
                <w:sz w:val="20"/>
                <w:szCs w:val="20"/>
              </w:rPr>
            </w:pPr>
            <w:r w:rsidRPr="00B52DA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</w:t>
            </w:r>
            <w:proofErr w:type="gramStart"/>
            <w:r w:rsidRPr="00B52DA2">
              <w:rPr>
                <w:sz w:val="20"/>
                <w:szCs w:val="20"/>
              </w:rPr>
              <w:t>type</w:t>
            </w:r>
            <w:proofErr w:type="gramEnd"/>
            <w:r w:rsidRPr="00B52DA2">
              <w:rPr>
                <w:sz w:val="20"/>
                <w:szCs w:val="20"/>
              </w:rPr>
              <w:t xml:space="preserve"> of service) if serving a final declaration of disclosure.</w:t>
            </w:r>
            <w:r>
              <w:rPr>
                <w:sz w:val="20"/>
                <w:szCs w:val="20"/>
              </w:rPr>
              <w:t xml:space="preserve"> </w:t>
            </w:r>
            <w:r w:rsidRPr="00B52DA2">
              <w:rPr>
                <w:color w:val="000000"/>
                <w:sz w:val="20"/>
                <w:szCs w:val="20"/>
              </w:rPr>
              <w:t xml:space="preserve">A final declaration of </w:t>
            </w:r>
            <w:r>
              <w:rPr>
                <w:color w:val="000000"/>
                <w:sz w:val="20"/>
                <w:szCs w:val="20"/>
              </w:rPr>
              <w:t>disclosure is</w:t>
            </w:r>
          </w:p>
          <w:p w:rsidR="0009625F" w:rsidRDefault="00A03C7B" w:rsidP="00DA0E46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</w:t>
            </w:r>
            <w:r w:rsidR="0009625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="0009625F" w:rsidRPr="00B52DA2">
              <w:rPr>
                <w:color w:val="000000"/>
                <w:sz w:val="20"/>
                <w:szCs w:val="20"/>
              </w:rPr>
              <w:t>not</w:t>
            </w:r>
            <w:proofErr w:type="gramEnd"/>
            <w:r w:rsidR="0009625F" w:rsidRPr="00B52DA2">
              <w:rPr>
                <w:color w:val="000000"/>
                <w:sz w:val="20"/>
                <w:szCs w:val="20"/>
              </w:rPr>
              <w:t xml:space="preserve"> required per Family Code 2110.  </w:t>
            </w:r>
          </w:p>
          <w:p w:rsidR="00A03C7B" w:rsidRDefault="0009625F" w:rsidP="00A03C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___ Item 4. </w:t>
            </w:r>
            <w:r w:rsidR="00471186">
              <w:rPr>
                <w:color w:val="000000"/>
                <w:sz w:val="20"/>
                <w:szCs w:val="20"/>
              </w:rPr>
              <w:t xml:space="preserve">Optional to complete.  </w:t>
            </w:r>
            <w:r>
              <w:rPr>
                <w:color w:val="000000"/>
                <w:sz w:val="20"/>
                <w:szCs w:val="20"/>
              </w:rPr>
              <w:t>Waiver of other party’s final declaration of disclosure</w:t>
            </w:r>
            <w:r w:rsidR="00A03C7B">
              <w:rPr>
                <w:color w:val="000000"/>
                <w:sz w:val="20"/>
                <w:szCs w:val="20"/>
              </w:rPr>
              <w:t>.</w:t>
            </w:r>
          </w:p>
          <w:p w:rsidR="00DA0E46" w:rsidRPr="00C57D28" w:rsidRDefault="00DA0E46" w:rsidP="00A03C7B">
            <w:pPr>
              <w:rPr>
                <w:sz w:val="16"/>
                <w:szCs w:val="16"/>
              </w:rPr>
            </w:pPr>
          </w:p>
          <w:p w:rsidR="0009625F" w:rsidRPr="00C57D28" w:rsidRDefault="0009625F" w:rsidP="0009625F">
            <w:pPr>
              <w:rPr>
                <w:sz w:val="16"/>
                <w:szCs w:val="16"/>
              </w:rPr>
            </w:pPr>
          </w:p>
        </w:tc>
      </w:tr>
      <w:tr w:rsidR="0009625F" w:rsidTr="00171DC2">
        <w:trPr>
          <w:trHeight w:val="157"/>
          <w:jc w:val="center"/>
        </w:trPr>
        <w:tc>
          <w:tcPr>
            <w:tcW w:w="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625F" w:rsidRDefault="0009625F" w:rsidP="006A00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625F" w:rsidRDefault="0009625F" w:rsidP="006A00F3">
            <w:pPr>
              <w:pStyle w:val="NoSpacing"/>
              <w:rPr>
                <w:b/>
                <w:sz w:val="20"/>
                <w:szCs w:val="20"/>
              </w:rPr>
            </w:pPr>
            <w:r w:rsidRPr="00C57D28">
              <w:rPr>
                <w:b/>
                <w:sz w:val="20"/>
                <w:szCs w:val="20"/>
              </w:rPr>
              <w:t xml:space="preserve">FL-144 Stipulation and Waiver of Final Declaration of Disclosure </w:t>
            </w:r>
          </w:p>
          <w:p w:rsidR="0009625F" w:rsidRDefault="0009625F" w:rsidP="006A00F3">
            <w:pPr>
              <w:pStyle w:val="NoSpacing"/>
              <w:rPr>
                <w:sz w:val="20"/>
                <w:szCs w:val="20"/>
              </w:rPr>
            </w:pPr>
            <w:r w:rsidRPr="00C57D28">
              <w:rPr>
                <w:sz w:val="20"/>
                <w:szCs w:val="20"/>
              </w:rPr>
              <w:t xml:space="preserve"> File if parties waiving service of final disclosure. Need FL-141</w:t>
            </w:r>
            <w:r>
              <w:rPr>
                <w:sz w:val="20"/>
                <w:szCs w:val="20"/>
              </w:rPr>
              <w:t>completed as to service of final                              declarations of disclosures</w:t>
            </w:r>
            <w:r w:rsidRPr="00C57D28">
              <w:rPr>
                <w:sz w:val="20"/>
                <w:szCs w:val="20"/>
              </w:rPr>
              <w:t xml:space="preserve"> from both parties if final declaration of disclosure is not waived. </w:t>
            </w:r>
          </w:p>
          <w:p w:rsidR="0009625F" w:rsidRPr="00592120" w:rsidRDefault="0009625F" w:rsidP="006A00F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This is a mandatory form and waiver(s) of final disclosures </w:t>
            </w:r>
            <w:r>
              <w:rPr>
                <w:b/>
                <w:i/>
                <w:sz w:val="20"/>
                <w:szCs w:val="20"/>
              </w:rPr>
              <w:t>c</w:t>
            </w:r>
            <w:r w:rsidRPr="00592120">
              <w:rPr>
                <w:b/>
                <w:i/>
                <w:sz w:val="20"/>
                <w:szCs w:val="20"/>
              </w:rPr>
              <w:t>annot</w:t>
            </w:r>
            <w:r w:rsidRPr="00C57D28">
              <w:rPr>
                <w:sz w:val="20"/>
                <w:szCs w:val="20"/>
              </w:rPr>
              <w:t xml:space="preserve"> be contained within the MSA.</w:t>
            </w:r>
          </w:p>
          <w:p w:rsidR="0009625F" w:rsidRPr="00C57D28" w:rsidRDefault="0009625F" w:rsidP="006A00F3">
            <w:pPr>
              <w:pStyle w:val="NoSpacing"/>
              <w:rPr>
                <w:sz w:val="20"/>
                <w:szCs w:val="20"/>
              </w:rPr>
            </w:pPr>
          </w:p>
        </w:tc>
      </w:tr>
      <w:tr w:rsidR="0009625F" w:rsidTr="00171DC2">
        <w:trPr>
          <w:trHeight w:val="910"/>
          <w:jc w:val="center"/>
        </w:trPr>
        <w:tc>
          <w:tcPr>
            <w:tcW w:w="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625F" w:rsidRDefault="0009625F" w:rsidP="006A00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9625F" w:rsidRDefault="0009625F" w:rsidP="006A00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625F" w:rsidRPr="00C57D28" w:rsidRDefault="0009625F" w:rsidP="006A00F3">
            <w:pPr>
              <w:pStyle w:val="NoSpacing"/>
              <w:rPr>
                <w:b/>
                <w:sz w:val="20"/>
                <w:szCs w:val="20"/>
              </w:rPr>
            </w:pPr>
            <w:r w:rsidRPr="00C57D28">
              <w:rPr>
                <w:b/>
                <w:sz w:val="20"/>
                <w:szCs w:val="20"/>
              </w:rPr>
              <w:t>FL-170 Declaration for Default or Uncontested</w:t>
            </w:r>
          </w:p>
          <w:p w:rsidR="0009625F" w:rsidRDefault="0009625F" w:rsidP="006A00F3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___ Item 3, 4</w:t>
            </w:r>
            <w:r w:rsidRPr="00C57D28">
              <w:rPr>
                <w:sz w:val="20"/>
                <w:szCs w:val="20"/>
              </w:rPr>
              <w:t xml:space="preserve"> and 8 completed</w:t>
            </w:r>
            <w:r>
              <w:rPr>
                <w:sz w:val="20"/>
                <w:szCs w:val="20"/>
              </w:rPr>
              <w:t xml:space="preserve"> as applicable.</w:t>
            </w:r>
          </w:p>
          <w:p w:rsidR="003B1BB0" w:rsidRPr="00C57D28" w:rsidRDefault="0009625F" w:rsidP="00471186">
            <w:pPr>
              <w:pStyle w:val="NoSpacing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___Item 5</w:t>
            </w:r>
            <w:r w:rsidR="00471186">
              <w:rPr>
                <w:sz w:val="20"/>
                <w:szCs w:val="20"/>
              </w:rPr>
              <w:t>(a) or 5(c)</w:t>
            </w:r>
          </w:p>
          <w:p w:rsidR="0009625F" w:rsidRPr="00C57D28" w:rsidRDefault="0009625F" w:rsidP="006A00F3">
            <w:pPr>
              <w:pStyle w:val="NoSpacing"/>
              <w:rPr>
                <w:sz w:val="20"/>
                <w:szCs w:val="20"/>
              </w:rPr>
            </w:pPr>
            <w:r w:rsidRPr="00C57D28">
              <w:rPr>
                <w:sz w:val="20"/>
                <w:szCs w:val="20"/>
              </w:rPr>
              <w:t xml:space="preserve">   ___ Items 6 and 7 completed, if children.  </w:t>
            </w:r>
          </w:p>
          <w:p w:rsidR="0009625F" w:rsidRPr="00C57D28" w:rsidRDefault="0009625F" w:rsidP="006A00F3">
            <w:pPr>
              <w:pStyle w:val="NoSpacing"/>
              <w:rPr>
                <w:sz w:val="20"/>
                <w:szCs w:val="20"/>
              </w:rPr>
            </w:pPr>
            <w:r w:rsidRPr="00C57D28">
              <w:rPr>
                <w:sz w:val="20"/>
                <w:szCs w:val="20"/>
              </w:rPr>
              <w:t xml:space="preserve">   ___ Item 9 must be checked, if children are born prior to marriage. </w:t>
            </w:r>
          </w:p>
          <w:p w:rsidR="0009625F" w:rsidRDefault="0009625F" w:rsidP="001B313A">
            <w:pPr>
              <w:pStyle w:val="NoSpacing"/>
              <w:rPr>
                <w:sz w:val="20"/>
                <w:szCs w:val="20"/>
              </w:rPr>
            </w:pPr>
            <w:r w:rsidRPr="00C57D28">
              <w:rPr>
                <w:sz w:val="20"/>
                <w:szCs w:val="20"/>
              </w:rPr>
              <w:t xml:space="preserve">   ___ Item 1</w:t>
            </w:r>
            <w:r>
              <w:rPr>
                <w:sz w:val="20"/>
                <w:szCs w:val="20"/>
              </w:rPr>
              <w:t>2 completed if</w:t>
            </w:r>
            <w:r w:rsidRPr="00C57D28">
              <w:rPr>
                <w:sz w:val="20"/>
                <w:szCs w:val="20"/>
              </w:rPr>
              <w:t xml:space="preserve"> not</w:t>
            </w:r>
            <w:r>
              <w:rPr>
                <w:sz w:val="20"/>
                <w:szCs w:val="20"/>
              </w:rPr>
              <w:t xml:space="preserve"> previously</w:t>
            </w:r>
            <w:r w:rsidRPr="00C57D28">
              <w:rPr>
                <w:sz w:val="20"/>
                <w:szCs w:val="20"/>
              </w:rPr>
              <w:t xml:space="preserve"> requested in Petition.  (Family Code 2080).  </w:t>
            </w:r>
          </w:p>
          <w:p w:rsidR="0009625F" w:rsidRPr="00C57D28" w:rsidRDefault="0009625F" w:rsidP="001B313A">
            <w:pPr>
              <w:pStyle w:val="NoSpacing"/>
              <w:rPr>
                <w:sz w:val="20"/>
                <w:szCs w:val="20"/>
              </w:rPr>
            </w:pPr>
          </w:p>
        </w:tc>
      </w:tr>
      <w:tr w:rsidR="0009625F" w:rsidTr="00171DC2">
        <w:trPr>
          <w:trHeight w:val="2512"/>
          <w:jc w:val="center"/>
        </w:trPr>
        <w:tc>
          <w:tcPr>
            <w:tcW w:w="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625F" w:rsidRDefault="0009625F" w:rsidP="006A00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:rsidR="0009625F" w:rsidRDefault="0009625F" w:rsidP="006A00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9625F" w:rsidRDefault="0009625F" w:rsidP="006A00F3">
            <w:pPr>
              <w:pStyle w:val="NoSpacing"/>
              <w:rPr>
                <w:b/>
                <w:color w:val="000000"/>
                <w:sz w:val="20"/>
                <w:szCs w:val="20"/>
              </w:rPr>
            </w:pPr>
            <w:r w:rsidRPr="00C57D28">
              <w:rPr>
                <w:b/>
                <w:color w:val="000000"/>
                <w:sz w:val="20"/>
                <w:szCs w:val="20"/>
              </w:rPr>
              <w:t xml:space="preserve">FL-180 Judgment </w:t>
            </w:r>
          </w:p>
          <w:p w:rsidR="00352F22" w:rsidRPr="00352F22" w:rsidRDefault="00352F22" w:rsidP="00352F22">
            <w:pPr>
              <w:pStyle w:val="NoSpacing"/>
              <w:ind w:left="720" w:hanging="720"/>
              <w:rPr>
                <w:sz w:val="20"/>
                <w:szCs w:val="20"/>
              </w:rPr>
            </w:pPr>
            <w:r>
              <w:t xml:space="preserve">   </w:t>
            </w:r>
            <w:r w:rsidRPr="00352F22">
              <w:rPr>
                <w:color w:val="000000"/>
                <w:sz w:val="20"/>
                <w:szCs w:val="20"/>
              </w:rPr>
              <w:t>___ Existing Restraining Order After Hearing in Domestic Violence action between parties is                                            attached, applicable pages specified, and date of expiration included. (FC 6360</w:t>
            </w:r>
            <w:r w:rsidRPr="00352F22">
              <w:rPr>
                <w:b/>
                <w:sz w:val="20"/>
                <w:szCs w:val="20"/>
              </w:rPr>
              <w:t>)</w:t>
            </w:r>
          </w:p>
          <w:p w:rsidR="0009625F" w:rsidRPr="00C57D28" w:rsidRDefault="0009625F" w:rsidP="00352F22">
            <w:pPr>
              <w:pStyle w:val="NoSpacing"/>
              <w:ind w:left="720" w:hanging="720"/>
              <w:rPr>
                <w:color w:val="000000"/>
                <w:sz w:val="20"/>
                <w:szCs w:val="20"/>
              </w:rPr>
            </w:pPr>
            <w:r w:rsidRPr="00C57D28">
              <w:rPr>
                <w:b/>
                <w:sz w:val="20"/>
                <w:szCs w:val="20"/>
              </w:rPr>
              <w:t xml:space="preserve">    ___</w:t>
            </w:r>
            <w:r w:rsidRPr="00C57D28">
              <w:rPr>
                <w:color w:val="000000"/>
                <w:sz w:val="20"/>
                <w:szCs w:val="20"/>
              </w:rPr>
              <w:t xml:space="preserve"> Confirm date marital status ends. Date is 6 months and 1 day from </w:t>
            </w:r>
            <w:bookmarkStart w:id="0" w:name="_GoBack"/>
            <w:r w:rsidRPr="00C57D28">
              <w:rPr>
                <w:color w:val="000000"/>
                <w:sz w:val="20"/>
                <w:szCs w:val="20"/>
              </w:rPr>
              <w:t>jurisdiction date or</w:t>
            </w:r>
          </w:p>
          <w:p w:rsidR="0009625F" w:rsidRPr="00C57D28" w:rsidRDefault="0009625F" w:rsidP="00352F22">
            <w:pPr>
              <w:pStyle w:val="NoSpacing"/>
              <w:ind w:left="720" w:hanging="720"/>
              <w:rPr>
                <w:b/>
                <w:color w:val="000000"/>
                <w:sz w:val="20"/>
                <w:szCs w:val="20"/>
              </w:rPr>
            </w:pPr>
            <w:r w:rsidRPr="00C57D28">
              <w:rPr>
                <w:color w:val="000000"/>
                <w:sz w:val="20"/>
                <w:szCs w:val="20"/>
              </w:rPr>
              <w:t xml:space="preserve">           </w:t>
            </w:r>
            <w:proofErr w:type="gramStart"/>
            <w:r w:rsidRPr="00C57D28">
              <w:rPr>
                <w:color w:val="000000"/>
                <w:sz w:val="20"/>
                <w:szCs w:val="20"/>
              </w:rPr>
              <w:t>can</w:t>
            </w:r>
            <w:proofErr w:type="gramEnd"/>
            <w:r w:rsidRPr="00C57D28">
              <w:rPr>
                <w:color w:val="000000"/>
                <w:sz w:val="20"/>
                <w:szCs w:val="20"/>
              </w:rPr>
              <w:t xml:space="preserve"> be longer if party wants to extend date. </w:t>
            </w:r>
            <w:r w:rsidRPr="00C57D28">
              <w:rPr>
                <w:b/>
                <w:color w:val="000000"/>
                <w:sz w:val="20"/>
                <w:szCs w:val="20"/>
              </w:rPr>
              <w:t xml:space="preserve"> Date: __________ Upon En</w:t>
            </w:r>
            <w:bookmarkEnd w:id="0"/>
            <w:r w:rsidRPr="00C57D28">
              <w:rPr>
                <w:b/>
                <w:color w:val="000000"/>
                <w:sz w:val="20"/>
                <w:szCs w:val="20"/>
              </w:rPr>
              <w:t>try ___</w:t>
            </w:r>
          </w:p>
          <w:p w:rsidR="0009625F" w:rsidRPr="00C57D28" w:rsidRDefault="0009625F" w:rsidP="006A00F3">
            <w:pPr>
              <w:pStyle w:val="NoSpacing"/>
              <w:rPr>
                <w:sz w:val="20"/>
                <w:szCs w:val="20"/>
              </w:rPr>
            </w:pPr>
            <w:r w:rsidRPr="00C57D28">
              <w:rPr>
                <w:b/>
                <w:color w:val="000000"/>
                <w:sz w:val="20"/>
                <w:szCs w:val="20"/>
              </w:rPr>
              <w:t xml:space="preserve">    ___ </w:t>
            </w:r>
            <w:r w:rsidRPr="00C57D28">
              <w:rPr>
                <w:sz w:val="20"/>
                <w:szCs w:val="20"/>
              </w:rPr>
              <w:t xml:space="preserve">If requesting Judgment </w:t>
            </w:r>
            <w:proofErr w:type="spellStart"/>
            <w:r w:rsidRPr="00C57D28">
              <w:rPr>
                <w:sz w:val="20"/>
                <w:szCs w:val="20"/>
              </w:rPr>
              <w:t>Nunc</w:t>
            </w:r>
            <w:proofErr w:type="spellEnd"/>
            <w:r w:rsidRPr="00C57D28">
              <w:rPr>
                <w:sz w:val="20"/>
                <w:szCs w:val="20"/>
              </w:rPr>
              <w:t xml:space="preserve"> Pro </w:t>
            </w:r>
            <w:proofErr w:type="spellStart"/>
            <w:r w:rsidRPr="00C57D28">
              <w:rPr>
                <w:sz w:val="20"/>
                <w:szCs w:val="20"/>
              </w:rPr>
              <w:t>Tunc</w:t>
            </w:r>
            <w:proofErr w:type="spellEnd"/>
            <w:r w:rsidRPr="00C57D28">
              <w:rPr>
                <w:sz w:val="20"/>
                <w:szCs w:val="20"/>
              </w:rPr>
              <w:t xml:space="preserve"> must submit Declaration in Support and mark 4.d.</w:t>
            </w:r>
          </w:p>
          <w:p w:rsidR="0009625F" w:rsidRPr="00C57D28" w:rsidRDefault="0009625F" w:rsidP="006A00F3">
            <w:pPr>
              <w:pStyle w:val="NoSpacing"/>
              <w:rPr>
                <w:sz w:val="20"/>
                <w:szCs w:val="20"/>
              </w:rPr>
            </w:pPr>
            <w:r w:rsidRPr="00C57D28">
              <w:rPr>
                <w:sz w:val="20"/>
                <w:szCs w:val="20"/>
              </w:rPr>
              <w:t xml:space="preserve">    ___ If requesting Reserving jurisdiction over termination of marital status, the status end date</w:t>
            </w:r>
          </w:p>
          <w:p w:rsidR="0009625F" w:rsidRPr="00C57D28" w:rsidRDefault="0009625F" w:rsidP="006A00F3">
            <w:pPr>
              <w:pStyle w:val="NoSpacing"/>
              <w:rPr>
                <w:sz w:val="20"/>
                <w:szCs w:val="20"/>
              </w:rPr>
            </w:pPr>
            <w:r w:rsidRPr="00C57D28">
              <w:rPr>
                <w:sz w:val="20"/>
                <w:szCs w:val="20"/>
              </w:rPr>
              <w:t xml:space="preserve">        </w:t>
            </w:r>
            <w:r w:rsidR="00471186">
              <w:rPr>
                <w:sz w:val="20"/>
                <w:szCs w:val="20"/>
              </w:rPr>
              <w:t xml:space="preserve"> </w:t>
            </w:r>
            <w:r w:rsidRPr="00C57D28">
              <w:rPr>
                <w:sz w:val="20"/>
                <w:szCs w:val="20"/>
              </w:rPr>
              <w:t xml:space="preserve">  </w:t>
            </w:r>
            <w:proofErr w:type="gramStart"/>
            <w:r w:rsidRPr="00C57D28">
              <w:rPr>
                <w:sz w:val="20"/>
                <w:szCs w:val="20"/>
              </w:rPr>
              <w:t>will</w:t>
            </w:r>
            <w:proofErr w:type="gramEnd"/>
            <w:r w:rsidRPr="00C57D28">
              <w:rPr>
                <w:sz w:val="20"/>
                <w:szCs w:val="20"/>
              </w:rPr>
              <w:t xml:space="preserve"> be blank at the top and 4.a.2. </w:t>
            </w:r>
            <w:proofErr w:type="gramStart"/>
            <w:r w:rsidRPr="00C57D28">
              <w:rPr>
                <w:sz w:val="20"/>
                <w:szCs w:val="20"/>
                <w:u w:val="single"/>
              </w:rPr>
              <w:t>must</w:t>
            </w:r>
            <w:proofErr w:type="gramEnd"/>
            <w:r w:rsidRPr="00C57D28">
              <w:rPr>
                <w:sz w:val="20"/>
                <w:szCs w:val="20"/>
              </w:rPr>
              <w:t xml:space="preserve"> be marked.</w:t>
            </w:r>
          </w:p>
          <w:p w:rsidR="0009625F" w:rsidRPr="00C57D28" w:rsidRDefault="0009625F" w:rsidP="006A00F3">
            <w:pPr>
              <w:pStyle w:val="NoSpacing"/>
              <w:rPr>
                <w:color w:val="000000"/>
                <w:sz w:val="20"/>
                <w:szCs w:val="20"/>
              </w:rPr>
            </w:pPr>
            <w:r w:rsidRPr="00C57D28">
              <w:rPr>
                <w:color w:val="000000"/>
                <w:sz w:val="20"/>
                <w:szCs w:val="20"/>
              </w:rPr>
              <w:t xml:space="preserve">    ___ Confirm jurisdiction date at Item 3.  </w:t>
            </w:r>
          </w:p>
          <w:p w:rsidR="0009625F" w:rsidRPr="00C57D28" w:rsidRDefault="0009625F" w:rsidP="006A00F3">
            <w:pPr>
              <w:pStyle w:val="NoSpacing"/>
              <w:rPr>
                <w:color w:val="000000"/>
                <w:sz w:val="20"/>
                <w:szCs w:val="20"/>
              </w:rPr>
            </w:pPr>
            <w:r w:rsidRPr="00C57D28">
              <w:rPr>
                <w:color w:val="000000"/>
                <w:sz w:val="20"/>
                <w:szCs w:val="20"/>
              </w:rPr>
              <w:t xml:space="preserve">    ___ Confirm 4.f. restoration of name</w:t>
            </w:r>
            <w:r w:rsidR="007500F5">
              <w:rPr>
                <w:color w:val="000000"/>
                <w:sz w:val="20"/>
                <w:szCs w:val="20"/>
              </w:rPr>
              <w:t xml:space="preserve"> as</w:t>
            </w:r>
            <w:r w:rsidRPr="00C57D28">
              <w:rPr>
                <w:color w:val="000000"/>
                <w:sz w:val="20"/>
                <w:szCs w:val="20"/>
              </w:rPr>
              <w:t xml:space="preserve"> was requested in the Petition </w:t>
            </w:r>
            <w:r w:rsidR="007500F5">
              <w:rPr>
                <w:color w:val="000000"/>
                <w:sz w:val="20"/>
                <w:szCs w:val="20"/>
              </w:rPr>
              <w:t>and/</w:t>
            </w:r>
            <w:r w:rsidRPr="00C57D28">
              <w:rPr>
                <w:color w:val="000000"/>
                <w:sz w:val="20"/>
                <w:szCs w:val="20"/>
              </w:rPr>
              <w:t>or Declaration for Default.</w:t>
            </w:r>
          </w:p>
          <w:p w:rsidR="0009625F" w:rsidRPr="00C57D28" w:rsidRDefault="0009625F" w:rsidP="006A00F3">
            <w:pPr>
              <w:pStyle w:val="NoSpacing"/>
              <w:rPr>
                <w:color w:val="000000"/>
                <w:sz w:val="20"/>
                <w:szCs w:val="20"/>
              </w:rPr>
            </w:pPr>
            <w:r w:rsidRPr="00C57D28">
              <w:rPr>
                <w:color w:val="000000"/>
                <w:sz w:val="20"/>
                <w:szCs w:val="20"/>
              </w:rPr>
              <w:t xml:space="preserve">           </w:t>
            </w:r>
            <w:proofErr w:type="gramStart"/>
            <w:r w:rsidR="007500F5">
              <w:rPr>
                <w:color w:val="000000"/>
                <w:sz w:val="20"/>
                <w:szCs w:val="20"/>
              </w:rPr>
              <w:t>is</w:t>
            </w:r>
            <w:proofErr w:type="gramEnd"/>
            <w:r w:rsidR="007500F5">
              <w:rPr>
                <w:color w:val="000000"/>
                <w:sz w:val="20"/>
                <w:szCs w:val="20"/>
              </w:rPr>
              <w:t xml:space="preserve"> stated.</w:t>
            </w:r>
            <w:r w:rsidRPr="00C57D28">
              <w:rPr>
                <w:color w:val="000000"/>
                <w:sz w:val="20"/>
                <w:szCs w:val="20"/>
              </w:rPr>
              <w:t xml:space="preserve"> </w:t>
            </w:r>
          </w:p>
          <w:p w:rsidR="0009625F" w:rsidRPr="00C57D28" w:rsidRDefault="0009625F" w:rsidP="006A00F3">
            <w:pPr>
              <w:pStyle w:val="NoSpacing"/>
              <w:rPr>
                <w:color w:val="000000"/>
                <w:sz w:val="20"/>
                <w:szCs w:val="20"/>
              </w:rPr>
            </w:pPr>
            <w:r w:rsidRPr="00C57D28">
              <w:rPr>
                <w:color w:val="000000"/>
                <w:sz w:val="20"/>
                <w:szCs w:val="20"/>
              </w:rPr>
              <w:t xml:space="preserve">            </w:t>
            </w:r>
            <w:r w:rsidRPr="00C57D28">
              <w:rPr>
                <w:b/>
                <w:color w:val="000000"/>
                <w:sz w:val="20"/>
                <w:szCs w:val="20"/>
              </w:rPr>
              <w:t>(</w:t>
            </w:r>
            <w:r w:rsidRPr="00155DE0">
              <w:rPr>
                <w:color w:val="000000"/>
                <w:sz w:val="20"/>
                <w:szCs w:val="20"/>
              </w:rPr>
              <w:t>Restoration of name applies to dissolution and nullity only</w:t>
            </w:r>
            <w:r w:rsidR="00155DE0">
              <w:rPr>
                <w:color w:val="000000"/>
                <w:sz w:val="20"/>
                <w:szCs w:val="20"/>
              </w:rPr>
              <w:t xml:space="preserve"> - </w:t>
            </w:r>
            <w:r w:rsidRPr="00C57D28">
              <w:rPr>
                <w:color w:val="000000"/>
                <w:sz w:val="20"/>
                <w:szCs w:val="20"/>
              </w:rPr>
              <w:t>Family Code 2080).</w:t>
            </w:r>
          </w:p>
          <w:p w:rsidR="0009625F" w:rsidRPr="00C57D28" w:rsidRDefault="0009625F" w:rsidP="006A00F3">
            <w:pPr>
              <w:pStyle w:val="NoSpacing"/>
              <w:rPr>
                <w:color w:val="000000"/>
                <w:sz w:val="20"/>
                <w:szCs w:val="20"/>
              </w:rPr>
            </w:pPr>
          </w:p>
          <w:p w:rsidR="0009625F" w:rsidRPr="00C57D28" w:rsidRDefault="0009625F" w:rsidP="006A00F3">
            <w:pPr>
              <w:pStyle w:val="NoSpacing"/>
              <w:rPr>
                <w:b/>
                <w:color w:val="000000"/>
                <w:sz w:val="20"/>
                <w:szCs w:val="20"/>
              </w:rPr>
            </w:pPr>
            <w:r w:rsidRPr="00C57D28">
              <w:rPr>
                <w:b/>
                <w:color w:val="000000"/>
                <w:sz w:val="20"/>
                <w:szCs w:val="20"/>
              </w:rPr>
              <w:t xml:space="preserve"> If children:</w:t>
            </w:r>
          </w:p>
          <w:p w:rsidR="0009625F" w:rsidRPr="00C57D28" w:rsidRDefault="007500F5" w:rsidP="006A00F3">
            <w:pPr>
              <w:pStyle w:val="NoSpacing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___ Item </w:t>
            </w:r>
            <w:proofErr w:type="gramStart"/>
            <w:r>
              <w:rPr>
                <w:color w:val="000000"/>
                <w:sz w:val="20"/>
                <w:szCs w:val="20"/>
              </w:rPr>
              <w:t>4.i(</w:t>
            </w:r>
            <w:proofErr w:type="gramEnd"/>
            <w:r>
              <w:rPr>
                <w:color w:val="000000"/>
                <w:sz w:val="20"/>
                <w:szCs w:val="20"/>
              </w:rPr>
              <w:t>1)</w:t>
            </w:r>
            <w:r w:rsidR="0009625F" w:rsidRPr="00C57D28">
              <w:rPr>
                <w:color w:val="000000"/>
                <w:sz w:val="20"/>
                <w:szCs w:val="20"/>
              </w:rPr>
              <w:t xml:space="preserve"> must be completed.</w:t>
            </w:r>
          </w:p>
          <w:p w:rsidR="0009625F" w:rsidRDefault="007500F5" w:rsidP="006A00F3">
            <w:pPr>
              <w:pStyle w:val="NoSpacing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___ Item </w:t>
            </w:r>
            <w:proofErr w:type="gramStart"/>
            <w:r>
              <w:rPr>
                <w:color w:val="000000"/>
                <w:sz w:val="20"/>
                <w:szCs w:val="20"/>
              </w:rPr>
              <w:t>4.i(</w:t>
            </w:r>
            <w:proofErr w:type="gramEnd"/>
            <w:r>
              <w:rPr>
                <w:color w:val="000000"/>
                <w:sz w:val="20"/>
                <w:szCs w:val="20"/>
              </w:rPr>
              <w:t>2)</w:t>
            </w:r>
            <w:r w:rsidR="0009625F" w:rsidRPr="00C57D28">
              <w:rPr>
                <w:color w:val="000000"/>
                <w:sz w:val="20"/>
                <w:szCs w:val="20"/>
              </w:rPr>
              <w:t xml:space="preserve"> must be checked if children born prior to marriage.</w:t>
            </w:r>
          </w:p>
          <w:p w:rsidR="0009625F" w:rsidRDefault="0009625F" w:rsidP="006A00F3">
            <w:pPr>
              <w:pStyle w:val="NoSpacing"/>
              <w:rPr>
                <w:color w:val="000000"/>
                <w:sz w:val="20"/>
                <w:szCs w:val="20"/>
              </w:rPr>
            </w:pPr>
          </w:p>
          <w:p w:rsidR="0009625F" w:rsidRPr="00C57D28" w:rsidRDefault="0009625F" w:rsidP="00592120">
            <w:pPr>
              <w:pStyle w:val="NoSpacing"/>
              <w:rPr>
                <w:color w:val="000000"/>
                <w:sz w:val="20"/>
                <w:szCs w:val="20"/>
              </w:rPr>
            </w:pPr>
            <w:r w:rsidRPr="00C57D28">
              <w:rPr>
                <w:b/>
                <w:color w:val="000000"/>
                <w:sz w:val="20"/>
                <w:szCs w:val="20"/>
              </w:rPr>
              <w:t>Custody/Visitation</w:t>
            </w:r>
            <w:r w:rsidRPr="00C57D28">
              <w:rPr>
                <w:color w:val="000000"/>
                <w:sz w:val="20"/>
                <w:szCs w:val="20"/>
              </w:rPr>
              <w:t>:</w:t>
            </w:r>
          </w:p>
          <w:p w:rsidR="0009625F" w:rsidRPr="00C57D28" w:rsidRDefault="0009625F" w:rsidP="00592120">
            <w:pPr>
              <w:pStyle w:val="NoSpacing"/>
              <w:rPr>
                <w:color w:val="000000"/>
                <w:sz w:val="20"/>
                <w:szCs w:val="20"/>
              </w:rPr>
            </w:pPr>
            <w:r w:rsidRPr="00C57D28">
              <w:rPr>
                <w:color w:val="000000"/>
                <w:sz w:val="20"/>
                <w:szCs w:val="20"/>
              </w:rPr>
              <w:t xml:space="preserve">    ___ Item 4.j. completed as applicable</w:t>
            </w:r>
          </w:p>
          <w:p w:rsidR="00471186" w:rsidRDefault="00CB79B8" w:rsidP="00794DD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Pr="00AB351F">
              <w:rPr>
                <w:color w:val="000000"/>
                <w:sz w:val="20"/>
                <w:szCs w:val="20"/>
              </w:rPr>
              <w:t>___</w:t>
            </w:r>
            <w:r w:rsidR="00794DDB">
              <w:rPr>
                <w:color w:val="000000"/>
                <w:sz w:val="18"/>
                <w:szCs w:val="20"/>
              </w:rPr>
              <w:t xml:space="preserve"> </w:t>
            </w:r>
            <w:r w:rsidR="00471186">
              <w:rPr>
                <w:color w:val="000000"/>
                <w:sz w:val="20"/>
                <w:szCs w:val="20"/>
              </w:rPr>
              <w:t xml:space="preserve">Include terms of custody. </w:t>
            </w:r>
            <w:r w:rsidR="00794DDB">
              <w:rPr>
                <w:color w:val="000000"/>
                <w:sz w:val="18"/>
                <w:szCs w:val="20"/>
              </w:rPr>
              <w:t>I</w:t>
            </w:r>
            <w:r w:rsidR="00794DDB" w:rsidRPr="00694C94">
              <w:rPr>
                <w:color w:val="000000"/>
                <w:sz w:val="20"/>
                <w:szCs w:val="20"/>
              </w:rPr>
              <w:t>f including</w:t>
            </w:r>
            <w:r w:rsidRPr="00694C94">
              <w:rPr>
                <w:color w:val="000000"/>
                <w:sz w:val="20"/>
                <w:szCs w:val="20"/>
              </w:rPr>
              <w:t xml:space="preserve"> existing orders, those orders must be attached</w:t>
            </w:r>
          </w:p>
          <w:p w:rsidR="0009625F" w:rsidRPr="00694C94" w:rsidRDefault="00471186" w:rsidP="00794DDB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</w:t>
            </w:r>
            <w:r w:rsidR="00CB79B8" w:rsidRPr="00694C94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="00793EE5">
              <w:rPr>
                <w:color w:val="000000"/>
                <w:sz w:val="20"/>
                <w:szCs w:val="20"/>
              </w:rPr>
              <w:t>to</w:t>
            </w:r>
            <w:proofErr w:type="gramEnd"/>
            <w:r w:rsidR="00793EE5">
              <w:rPr>
                <w:color w:val="000000"/>
                <w:sz w:val="20"/>
                <w:szCs w:val="20"/>
              </w:rPr>
              <w:t xml:space="preserve"> </w:t>
            </w:r>
            <w:r w:rsidR="00CB79B8" w:rsidRPr="00694C94">
              <w:rPr>
                <w:color w:val="000000"/>
                <w:sz w:val="20"/>
                <w:szCs w:val="20"/>
              </w:rPr>
              <w:t>the Judgment and incorporated</w:t>
            </w:r>
            <w:r w:rsidR="00793EE5">
              <w:rPr>
                <w:color w:val="000000"/>
                <w:sz w:val="20"/>
                <w:szCs w:val="20"/>
              </w:rPr>
              <w:t>.</w:t>
            </w:r>
          </w:p>
          <w:p w:rsidR="0009625F" w:rsidRPr="00694C94" w:rsidRDefault="0009625F" w:rsidP="00592120">
            <w:pPr>
              <w:pStyle w:val="NoSpacing"/>
              <w:rPr>
                <w:color w:val="000000"/>
                <w:sz w:val="20"/>
                <w:szCs w:val="20"/>
              </w:rPr>
            </w:pPr>
            <w:r w:rsidRPr="00694C94">
              <w:rPr>
                <w:color w:val="000000"/>
                <w:sz w:val="20"/>
                <w:szCs w:val="20"/>
              </w:rPr>
              <w:t xml:space="preserve">    ___ Judgment must contain Family Code 3048 language.</w:t>
            </w:r>
            <w:r w:rsidRPr="00694C94">
              <w:rPr>
                <w:outline/>
                <w:color w:val="000000"/>
                <w:sz w:val="20"/>
                <w:szCs w:val="20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 xml:space="preserve"> </w:t>
            </w:r>
            <w:r w:rsidRPr="00694C94">
              <w:rPr>
                <w:color w:val="000000"/>
                <w:sz w:val="20"/>
                <w:szCs w:val="20"/>
              </w:rPr>
              <w:t xml:space="preserve"> </w:t>
            </w:r>
          </w:p>
          <w:p w:rsidR="0009625F" w:rsidRPr="00C57D28" w:rsidRDefault="0009625F" w:rsidP="00592120">
            <w:pPr>
              <w:pStyle w:val="NoSpacing"/>
              <w:rPr>
                <w:color w:val="000000"/>
                <w:sz w:val="20"/>
                <w:szCs w:val="20"/>
              </w:rPr>
            </w:pPr>
            <w:r w:rsidRPr="00C57D28">
              <w:rPr>
                <w:color w:val="000000"/>
                <w:sz w:val="20"/>
                <w:szCs w:val="20"/>
              </w:rPr>
              <w:t xml:space="preserve">            (If using form FL-341 Custo</w:t>
            </w:r>
            <w:r w:rsidR="00136E96">
              <w:rPr>
                <w:color w:val="000000"/>
                <w:sz w:val="20"/>
                <w:szCs w:val="20"/>
              </w:rPr>
              <w:t>dy and Visitation Attachment #3</w:t>
            </w:r>
            <w:r w:rsidRPr="00C57D28">
              <w:rPr>
                <w:color w:val="000000"/>
                <w:sz w:val="20"/>
                <w:szCs w:val="20"/>
              </w:rPr>
              <w:t xml:space="preserve"> must be marked)         </w:t>
            </w:r>
          </w:p>
          <w:p w:rsidR="0009625F" w:rsidRDefault="0009625F" w:rsidP="006A00F3">
            <w:pPr>
              <w:pStyle w:val="NoSpacing"/>
              <w:rPr>
                <w:b/>
                <w:color w:val="000000"/>
                <w:sz w:val="20"/>
                <w:szCs w:val="20"/>
              </w:rPr>
            </w:pPr>
          </w:p>
          <w:p w:rsidR="0009625F" w:rsidRPr="00C57D28" w:rsidRDefault="007500F5" w:rsidP="006A00F3">
            <w:pPr>
              <w:pStyle w:val="NoSpacing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Child Support:</w:t>
            </w:r>
          </w:p>
          <w:p w:rsidR="0009625F" w:rsidRPr="00C57D28" w:rsidRDefault="0009625F" w:rsidP="006A00F3">
            <w:pPr>
              <w:pStyle w:val="NoSpacing"/>
              <w:rPr>
                <w:color w:val="000000"/>
                <w:sz w:val="20"/>
                <w:szCs w:val="20"/>
              </w:rPr>
            </w:pPr>
            <w:r w:rsidRPr="00C57D28">
              <w:rPr>
                <w:b/>
                <w:color w:val="000000"/>
                <w:sz w:val="20"/>
                <w:szCs w:val="20"/>
              </w:rPr>
              <w:t xml:space="preserve">           Start date:  ___________</w:t>
            </w:r>
            <w:r w:rsidRPr="00C57D28">
              <w:rPr>
                <w:color w:val="000000"/>
                <w:sz w:val="20"/>
                <w:szCs w:val="20"/>
              </w:rPr>
              <w:t xml:space="preserve"> </w:t>
            </w:r>
          </w:p>
          <w:p w:rsidR="0009625F" w:rsidRPr="00C57D28" w:rsidRDefault="0009625F" w:rsidP="006A00F3">
            <w:pPr>
              <w:pStyle w:val="NoSpacing"/>
              <w:rPr>
                <w:color w:val="000000"/>
                <w:sz w:val="20"/>
                <w:szCs w:val="20"/>
              </w:rPr>
            </w:pPr>
            <w:r w:rsidRPr="00C57D28">
              <w:rPr>
                <w:color w:val="000000"/>
                <w:sz w:val="20"/>
                <w:szCs w:val="20"/>
              </w:rPr>
              <w:t xml:space="preserve">    ___ Item 4.k. completed as applicable</w:t>
            </w:r>
          </w:p>
          <w:p w:rsidR="0009625F" w:rsidRPr="00C57D28" w:rsidRDefault="007500F5" w:rsidP="006A00F3">
            <w:pPr>
              <w:pStyle w:val="NoSpacing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___ Attach </w:t>
            </w:r>
            <w:proofErr w:type="spellStart"/>
            <w:r>
              <w:rPr>
                <w:color w:val="000000"/>
                <w:sz w:val="20"/>
                <w:szCs w:val="20"/>
              </w:rPr>
              <w:t>Dissom</w:t>
            </w:r>
            <w:r w:rsidR="0009625F" w:rsidRPr="00C57D28">
              <w:rPr>
                <w:color w:val="000000"/>
                <w:sz w:val="20"/>
                <w:szCs w:val="20"/>
              </w:rPr>
              <w:t>aster</w:t>
            </w:r>
            <w:proofErr w:type="spellEnd"/>
            <w:r w:rsidR="0009625F" w:rsidRPr="00C57D28">
              <w:rPr>
                <w:color w:val="000000"/>
                <w:sz w:val="20"/>
                <w:szCs w:val="20"/>
              </w:rPr>
              <w:t xml:space="preserve"> or other court accepted support calculation</w:t>
            </w:r>
            <w:r w:rsidR="0009625F" w:rsidRPr="00C57D28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:rsidR="00471186" w:rsidRDefault="0009625F" w:rsidP="006A00F3">
            <w:pPr>
              <w:pStyle w:val="NoSpacing"/>
              <w:rPr>
                <w:color w:val="000000"/>
                <w:sz w:val="20"/>
                <w:szCs w:val="20"/>
              </w:rPr>
            </w:pPr>
            <w:r w:rsidRPr="00C57D28">
              <w:rPr>
                <w:color w:val="000000"/>
                <w:sz w:val="20"/>
                <w:szCs w:val="20"/>
              </w:rPr>
              <w:t xml:space="preserve"> </w:t>
            </w:r>
            <w:r w:rsidR="008F79A6">
              <w:rPr>
                <w:color w:val="000000"/>
                <w:sz w:val="20"/>
                <w:szCs w:val="20"/>
              </w:rPr>
              <w:t xml:space="preserve">   ___ If child support is</w:t>
            </w:r>
            <w:r w:rsidR="00471186">
              <w:rPr>
                <w:color w:val="000000"/>
                <w:sz w:val="20"/>
                <w:szCs w:val="20"/>
              </w:rPr>
              <w:t xml:space="preserve"> stipulated to be</w:t>
            </w:r>
            <w:r w:rsidR="008F79A6">
              <w:rPr>
                <w:color w:val="000000"/>
                <w:sz w:val="20"/>
                <w:szCs w:val="20"/>
              </w:rPr>
              <w:t xml:space="preserve"> other than</w:t>
            </w:r>
            <w:r w:rsidRPr="00C57D28">
              <w:rPr>
                <w:color w:val="000000"/>
                <w:sz w:val="20"/>
                <w:szCs w:val="20"/>
              </w:rPr>
              <w:t xml:space="preserve"> guideline, must conta</w:t>
            </w:r>
            <w:r w:rsidR="004A1056">
              <w:rPr>
                <w:color w:val="000000"/>
                <w:sz w:val="20"/>
                <w:szCs w:val="20"/>
              </w:rPr>
              <w:t xml:space="preserve">in Family </w:t>
            </w:r>
          </w:p>
          <w:p w:rsidR="0009625F" w:rsidRPr="00C57D28" w:rsidRDefault="00471186" w:rsidP="006A00F3">
            <w:pPr>
              <w:pStyle w:val="NoSpacing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</w:t>
            </w:r>
            <w:r w:rsidR="00295EF8">
              <w:rPr>
                <w:color w:val="000000"/>
                <w:sz w:val="20"/>
                <w:szCs w:val="20"/>
              </w:rPr>
              <w:t>___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4A1056">
              <w:rPr>
                <w:color w:val="000000"/>
                <w:sz w:val="20"/>
                <w:szCs w:val="20"/>
              </w:rPr>
              <w:t>Code 4065 language or</w:t>
            </w:r>
            <w:r w:rsidR="0009625F" w:rsidRPr="00C57D28">
              <w:rPr>
                <w:color w:val="000000"/>
                <w:sz w:val="20"/>
                <w:szCs w:val="20"/>
              </w:rPr>
              <w:t xml:space="preserve"> attach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="00136E96">
              <w:rPr>
                <w:color w:val="000000"/>
                <w:sz w:val="20"/>
                <w:szCs w:val="20"/>
              </w:rPr>
              <w:t xml:space="preserve"> </w:t>
            </w:r>
            <w:r w:rsidR="0009625F" w:rsidRPr="00C57D28">
              <w:rPr>
                <w:color w:val="000000"/>
                <w:sz w:val="20"/>
                <w:szCs w:val="20"/>
              </w:rPr>
              <w:t xml:space="preserve">Non-Guideline Child Support Findings Attachment Form FL-342 (A) </w:t>
            </w:r>
          </w:p>
          <w:p w:rsidR="0009625F" w:rsidRPr="00C57D28" w:rsidRDefault="0009625F" w:rsidP="006A00F3">
            <w:pPr>
              <w:pStyle w:val="NoSpacing"/>
              <w:rPr>
                <w:color w:val="000000"/>
                <w:sz w:val="20"/>
                <w:szCs w:val="20"/>
              </w:rPr>
            </w:pPr>
            <w:r w:rsidRPr="00C57D28">
              <w:rPr>
                <w:b/>
                <w:sz w:val="20"/>
                <w:szCs w:val="20"/>
              </w:rPr>
              <w:t xml:space="preserve">    ___ </w:t>
            </w:r>
            <w:r w:rsidRPr="00C57D28">
              <w:rPr>
                <w:color w:val="000000"/>
                <w:sz w:val="20"/>
                <w:szCs w:val="20"/>
              </w:rPr>
              <w:t>If DCSS is intervened in the case:</w:t>
            </w:r>
          </w:p>
          <w:p w:rsidR="0009625F" w:rsidRPr="00C57D28" w:rsidRDefault="0009625F" w:rsidP="006A00F3">
            <w:pPr>
              <w:pStyle w:val="NoSpacing"/>
              <w:rPr>
                <w:color w:val="000000"/>
                <w:sz w:val="20"/>
                <w:szCs w:val="20"/>
              </w:rPr>
            </w:pPr>
            <w:r w:rsidRPr="00C57D28">
              <w:rPr>
                <w:color w:val="000000"/>
                <w:sz w:val="20"/>
                <w:szCs w:val="20"/>
              </w:rPr>
              <w:t xml:space="preserve">                ____ If establishing or modifying support, DCSS must sign judgment in approval</w:t>
            </w:r>
          </w:p>
          <w:p w:rsidR="0009625F" w:rsidRPr="00C57D28" w:rsidRDefault="0009625F" w:rsidP="006A00F3">
            <w:pPr>
              <w:pStyle w:val="NoSpacing"/>
              <w:rPr>
                <w:b/>
                <w:color w:val="000000"/>
                <w:sz w:val="20"/>
                <w:szCs w:val="20"/>
              </w:rPr>
            </w:pPr>
            <w:r w:rsidRPr="00C57D28">
              <w:rPr>
                <w:color w:val="000000"/>
                <w:sz w:val="20"/>
                <w:szCs w:val="20"/>
              </w:rPr>
              <w:t xml:space="preserve">                ____ If no change to existing order, attach copy of current support order </w:t>
            </w:r>
          </w:p>
          <w:p w:rsidR="00471186" w:rsidRDefault="0009625F" w:rsidP="006A00F3">
            <w:pPr>
              <w:pStyle w:val="NoSpacing"/>
              <w:rPr>
                <w:color w:val="000000"/>
                <w:sz w:val="20"/>
                <w:szCs w:val="20"/>
              </w:rPr>
            </w:pPr>
            <w:r w:rsidRPr="00C57D28">
              <w:rPr>
                <w:b/>
                <w:color w:val="000000"/>
                <w:sz w:val="20"/>
                <w:szCs w:val="20"/>
              </w:rPr>
              <w:t xml:space="preserve">  </w:t>
            </w:r>
            <w:r w:rsidRPr="00C57D28">
              <w:rPr>
                <w:color w:val="000000"/>
                <w:sz w:val="20"/>
                <w:szCs w:val="20"/>
              </w:rPr>
              <w:t xml:space="preserve">  ___ If judgment refers to another child support agency case but they are not    </w:t>
            </w:r>
          </w:p>
          <w:p w:rsidR="0009625F" w:rsidRPr="00C57D28" w:rsidRDefault="0009625F" w:rsidP="006A00F3">
            <w:pPr>
              <w:pStyle w:val="NoSpacing"/>
              <w:rPr>
                <w:color w:val="000000"/>
                <w:sz w:val="20"/>
                <w:szCs w:val="20"/>
              </w:rPr>
            </w:pPr>
            <w:r w:rsidRPr="00C57D28">
              <w:rPr>
                <w:color w:val="000000"/>
                <w:sz w:val="20"/>
                <w:szCs w:val="20"/>
              </w:rPr>
              <w:t xml:space="preserve">           intervened in this case, they do not need to sign off</w:t>
            </w:r>
            <w:r w:rsidR="00471186">
              <w:rPr>
                <w:color w:val="000000"/>
                <w:sz w:val="20"/>
                <w:szCs w:val="20"/>
              </w:rPr>
              <w:t>, they need to state the case number</w:t>
            </w:r>
          </w:p>
          <w:p w:rsidR="00793EE5" w:rsidRPr="00C57D28" w:rsidRDefault="0009625F" w:rsidP="006A00F3">
            <w:pPr>
              <w:pStyle w:val="NoSpacing"/>
              <w:rPr>
                <w:color w:val="000000"/>
                <w:sz w:val="20"/>
                <w:szCs w:val="20"/>
              </w:rPr>
            </w:pPr>
            <w:r w:rsidRPr="00C57D28">
              <w:rPr>
                <w:color w:val="000000"/>
                <w:sz w:val="20"/>
                <w:szCs w:val="20"/>
              </w:rPr>
              <w:t xml:space="preserve">    ___ Attach Notices: Form FL-192  </w:t>
            </w:r>
            <w:r w:rsidR="007500F5">
              <w:rPr>
                <w:color w:val="000000"/>
                <w:sz w:val="20"/>
                <w:szCs w:val="20"/>
              </w:rPr>
              <w:t>and FL-020</w:t>
            </w:r>
          </w:p>
          <w:p w:rsidR="0009625F" w:rsidRDefault="0009625F" w:rsidP="006A00F3">
            <w:pPr>
              <w:pStyle w:val="NoSpacing"/>
              <w:rPr>
                <w:b/>
                <w:color w:val="000000"/>
                <w:sz w:val="20"/>
                <w:szCs w:val="20"/>
              </w:rPr>
            </w:pPr>
            <w:r w:rsidRPr="00C57D28">
              <w:rPr>
                <w:color w:val="000000"/>
                <w:sz w:val="20"/>
                <w:szCs w:val="20"/>
              </w:rPr>
              <w:t xml:space="preserve">    ___ </w:t>
            </w:r>
            <w:r w:rsidRPr="00C57D28">
              <w:rPr>
                <w:b/>
                <w:color w:val="000000"/>
                <w:sz w:val="20"/>
                <w:szCs w:val="20"/>
              </w:rPr>
              <w:t xml:space="preserve">Must submit completed Form FL-191 Child Support Registry form(s) </w:t>
            </w:r>
            <w:r w:rsidR="007500F5">
              <w:rPr>
                <w:b/>
                <w:color w:val="000000"/>
                <w:sz w:val="20"/>
                <w:szCs w:val="20"/>
              </w:rPr>
              <w:t>for each party unless Dept. of Child Support Services is intervened or is handling child support in a separate case, or if child support is set at “zero”.</w:t>
            </w:r>
          </w:p>
          <w:p w:rsidR="00471186" w:rsidRDefault="00471186" w:rsidP="006A00F3">
            <w:pPr>
              <w:pStyle w:val="NoSpacing"/>
              <w:rPr>
                <w:b/>
                <w:color w:val="000000"/>
                <w:sz w:val="20"/>
                <w:szCs w:val="20"/>
              </w:rPr>
            </w:pPr>
          </w:p>
          <w:p w:rsidR="00471186" w:rsidRPr="00C57D28" w:rsidRDefault="00471186" w:rsidP="006A00F3">
            <w:pPr>
              <w:pStyle w:val="NoSpacing"/>
              <w:rPr>
                <w:color w:val="000000"/>
                <w:sz w:val="20"/>
                <w:szCs w:val="20"/>
              </w:rPr>
            </w:pPr>
          </w:p>
          <w:p w:rsidR="0009625F" w:rsidRPr="00C57D28" w:rsidRDefault="0009625F" w:rsidP="006A00F3">
            <w:pPr>
              <w:pStyle w:val="NoSpacing"/>
              <w:rPr>
                <w:color w:val="000000"/>
                <w:sz w:val="20"/>
                <w:szCs w:val="20"/>
              </w:rPr>
            </w:pPr>
            <w:r w:rsidRPr="00C57D28">
              <w:rPr>
                <w:color w:val="000000"/>
                <w:sz w:val="20"/>
                <w:szCs w:val="20"/>
              </w:rPr>
              <w:t xml:space="preserve">  </w:t>
            </w:r>
          </w:p>
          <w:p w:rsidR="0009625F" w:rsidRPr="00C57D28" w:rsidRDefault="0009625F" w:rsidP="006A00F3">
            <w:pPr>
              <w:pStyle w:val="NoSpacing"/>
              <w:rPr>
                <w:b/>
                <w:color w:val="000000"/>
                <w:sz w:val="20"/>
                <w:szCs w:val="20"/>
              </w:rPr>
            </w:pPr>
            <w:r w:rsidRPr="00C57D28">
              <w:rPr>
                <w:b/>
                <w:color w:val="000000"/>
                <w:sz w:val="20"/>
                <w:szCs w:val="20"/>
              </w:rPr>
              <w:t xml:space="preserve"> Spousal Support</w:t>
            </w:r>
            <w:r w:rsidR="007500F5">
              <w:rPr>
                <w:b/>
                <w:color w:val="000000"/>
                <w:sz w:val="20"/>
                <w:szCs w:val="20"/>
              </w:rPr>
              <w:t>:</w:t>
            </w:r>
          </w:p>
          <w:p w:rsidR="0009625F" w:rsidRDefault="007500F5" w:rsidP="006A00F3">
            <w:pPr>
              <w:pStyle w:val="NoSpacing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</w:t>
            </w:r>
            <w:r w:rsidR="0009625F" w:rsidRPr="00C57D28">
              <w:rPr>
                <w:color w:val="000000"/>
                <w:sz w:val="20"/>
                <w:szCs w:val="20"/>
              </w:rPr>
              <w:t xml:space="preserve"> ___ Item 4.l. completed as applicable</w:t>
            </w:r>
            <w:r w:rsidR="0009625F" w:rsidRPr="00C57D28">
              <w:rPr>
                <w:b/>
                <w:color w:val="000000"/>
                <w:sz w:val="20"/>
                <w:szCs w:val="20"/>
              </w:rPr>
              <w:t xml:space="preserve">   </w:t>
            </w:r>
            <w:r w:rsidR="0009625F" w:rsidRPr="00C57D28">
              <w:rPr>
                <w:b/>
                <w:sz w:val="20"/>
                <w:szCs w:val="20"/>
              </w:rPr>
              <w:t xml:space="preserve">  </w:t>
            </w:r>
          </w:p>
          <w:p w:rsidR="00793EE5" w:rsidRDefault="00793EE5" w:rsidP="006A00F3">
            <w:pPr>
              <w:pStyle w:val="NoSpacing"/>
              <w:rPr>
                <w:b/>
                <w:sz w:val="20"/>
                <w:szCs w:val="20"/>
              </w:rPr>
            </w:pPr>
          </w:p>
          <w:p w:rsidR="00471186" w:rsidRDefault="00471186" w:rsidP="006A00F3">
            <w:pPr>
              <w:pStyle w:val="NoSpacing"/>
              <w:rPr>
                <w:b/>
                <w:sz w:val="20"/>
                <w:szCs w:val="20"/>
              </w:rPr>
            </w:pPr>
          </w:p>
          <w:p w:rsidR="0009625F" w:rsidRPr="00C57D28" w:rsidRDefault="00471186" w:rsidP="006A00F3">
            <w:pPr>
              <w:pStyle w:val="NoSpacing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09625F" w:rsidRPr="00C57D28">
              <w:rPr>
                <w:sz w:val="20"/>
                <w:szCs w:val="20"/>
              </w:rPr>
              <w:t xml:space="preserve"> ___ Respondent’s signature must be notarized (Family Code 2338.5).</w:t>
            </w:r>
          </w:p>
          <w:p w:rsidR="0009625F" w:rsidRDefault="0009625F" w:rsidP="006A00F3">
            <w:pPr>
              <w:pStyle w:val="NoSpacing"/>
              <w:rPr>
                <w:sz w:val="20"/>
                <w:szCs w:val="20"/>
              </w:rPr>
            </w:pPr>
            <w:r w:rsidRPr="00C57D28">
              <w:rPr>
                <w:sz w:val="20"/>
                <w:szCs w:val="20"/>
              </w:rPr>
              <w:t xml:space="preserve">   ___ Attorney(s) of Record must sign and approve (MSA) Marital Settlement Agreement.</w:t>
            </w:r>
          </w:p>
          <w:p w:rsidR="007500F5" w:rsidRPr="00C57D28" w:rsidRDefault="007500F5" w:rsidP="006A00F3">
            <w:pPr>
              <w:pStyle w:val="NoSpacing"/>
              <w:rPr>
                <w:sz w:val="20"/>
                <w:szCs w:val="20"/>
              </w:rPr>
            </w:pPr>
          </w:p>
          <w:p w:rsidR="0009625F" w:rsidRPr="00C57D28" w:rsidRDefault="0009625F" w:rsidP="006A00F3">
            <w:pPr>
              <w:pStyle w:val="NoSpacing"/>
              <w:rPr>
                <w:sz w:val="20"/>
                <w:szCs w:val="20"/>
              </w:rPr>
            </w:pPr>
            <w:r w:rsidRPr="00C57D28">
              <w:rPr>
                <w:sz w:val="20"/>
                <w:szCs w:val="20"/>
              </w:rPr>
              <w:t xml:space="preserve">   ___ Number of pages attached must be listed at 5.  </w:t>
            </w:r>
          </w:p>
          <w:p w:rsidR="0009625F" w:rsidRPr="00C57D28" w:rsidRDefault="0009625F" w:rsidP="006A00F3">
            <w:pPr>
              <w:pStyle w:val="NoSpacing"/>
              <w:rPr>
                <w:sz w:val="20"/>
                <w:szCs w:val="20"/>
              </w:rPr>
            </w:pPr>
          </w:p>
        </w:tc>
      </w:tr>
      <w:tr w:rsidR="00171DC2" w:rsidTr="00171DC2">
        <w:trPr>
          <w:trHeight w:val="1882"/>
          <w:jc w:val="center"/>
        </w:trPr>
        <w:tc>
          <w:tcPr>
            <w:tcW w:w="5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1DC2" w:rsidRDefault="00171DC2" w:rsidP="006A00F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6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171DC2" w:rsidRPr="00B52DA2" w:rsidRDefault="00171DC2" w:rsidP="00966650">
            <w:pPr>
              <w:spacing w:line="120" w:lineRule="exact"/>
              <w:rPr>
                <w:color w:val="000000"/>
                <w:sz w:val="20"/>
                <w:szCs w:val="20"/>
              </w:rPr>
            </w:pPr>
          </w:p>
          <w:p w:rsidR="00C26C20" w:rsidRPr="00B52DA2" w:rsidRDefault="00C26C20" w:rsidP="00C26C20">
            <w:pPr>
              <w:rPr>
                <w:b/>
                <w:color w:val="000000"/>
                <w:sz w:val="20"/>
                <w:szCs w:val="20"/>
              </w:rPr>
            </w:pPr>
            <w:r w:rsidRPr="00B52DA2">
              <w:rPr>
                <w:b/>
                <w:color w:val="000000"/>
                <w:sz w:val="20"/>
                <w:szCs w:val="20"/>
              </w:rPr>
              <w:t xml:space="preserve">FL-190 Notice of Entry of Judgment </w:t>
            </w:r>
          </w:p>
          <w:p w:rsidR="00C26C20" w:rsidRPr="00B52DA2" w:rsidRDefault="00C26C20" w:rsidP="00C26C20">
            <w:pPr>
              <w:rPr>
                <w:color w:val="000000"/>
                <w:sz w:val="20"/>
                <w:szCs w:val="20"/>
              </w:rPr>
            </w:pPr>
            <w:r w:rsidRPr="00B52DA2">
              <w:rPr>
                <w:color w:val="000000"/>
                <w:sz w:val="20"/>
                <w:szCs w:val="20"/>
              </w:rPr>
              <w:t xml:space="preserve">     ___ Item 1, 3, 4, or 5 needs to be checked.</w:t>
            </w:r>
            <w:r w:rsidRPr="00B52DA2">
              <w:rPr>
                <w:b/>
                <w:color w:val="000000"/>
                <w:sz w:val="20"/>
                <w:szCs w:val="20"/>
              </w:rPr>
              <w:t xml:space="preserve">  </w:t>
            </w:r>
          </w:p>
          <w:p w:rsidR="00C26C20" w:rsidRPr="00B52DA2" w:rsidRDefault="00C26C20" w:rsidP="00C26C20">
            <w:pPr>
              <w:rPr>
                <w:color w:val="000000"/>
                <w:sz w:val="20"/>
                <w:szCs w:val="20"/>
              </w:rPr>
            </w:pPr>
            <w:r w:rsidRPr="00B52DA2">
              <w:rPr>
                <w:color w:val="000000"/>
                <w:sz w:val="20"/>
                <w:szCs w:val="20"/>
              </w:rPr>
              <w:t xml:space="preserve">     ___ If dissolution, date marital status ends stated in box.</w:t>
            </w:r>
          </w:p>
          <w:p w:rsidR="00793EE5" w:rsidRPr="00B52DA2" w:rsidRDefault="00C26C20" w:rsidP="00C81C97">
            <w:pPr>
              <w:rPr>
                <w:color w:val="000000"/>
                <w:sz w:val="20"/>
                <w:szCs w:val="20"/>
              </w:rPr>
            </w:pPr>
            <w:r w:rsidRPr="00B52DA2">
              <w:rPr>
                <w:color w:val="000000"/>
                <w:sz w:val="20"/>
                <w:szCs w:val="20"/>
              </w:rPr>
              <w:t xml:space="preserve">     ___ Name and</w:t>
            </w:r>
            <w:r>
              <w:rPr>
                <w:color w:val="000000"/>
                <w:sz w:val="20"/>
                <w:szCs w:val="20"/>
              </w:rPr>
              <w:t xml:space="preserve"> address of both parties listed.</w:t>
            </w:r>
            <w:r w:rsidR="00793EE5">
              <w:rPr>
                <w:color w:val="000000"/>
                <w:sz w:val="20"/>
                <w:szCs w:val="20"/>
              </w:rPr>
              <w:t xml:space="preserve">  </w:t>
            </w:r>
          </w:p>
          <w:p w:rsidR="00C26C20" w:rsidRDefault="00C26C20" w:rsidP="00C26C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___ Provide two </w:t>
            </w:r>
            <w:r w:rsidRPr="00B52DA2">
              <w:rPr>
                <w:color w:val="000000"/>
                <w:sz w:val="20"/>
                <w:szCs w:val="20"/>
              </w:rPr>
              <w:t>envelope</w:t>
            </w:r>
            <w:r>
              <w:rPr>
                <w:color w:val="000000"/>
                <w:sz w:val="20"/>
                <w:szCs w:val="20"/>
              </w:rPr>
              <w:t>s, 1 addressed to each party/attorney, with sufficient postage</w:t>
            </w:r>
          </w:p>
          <w:p w:rsidR="00793EE5" w:rsidRDefault="00C26C20" w:rsidP="00C26C2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affixed for return of filed documents to </w:t>
            </w:r>
            <w:r w:rsidRPr="00B52DA2">
              <w:rPr>
                <w:color w:val="000000"/>
                <w:sz w:val="20"/>
                <w:szCs w:val="20"/>
              </w:rPr>
              <w:t>each part</w:t>
            </w:r>
            <w:r>
              <w:rPr>
                <w:color w:val="000000"/>
                <w:sz w:val="20"/>
                <w:szCs w:val="20"/>
              </w:rPr>
              <w:t>y</w:t>
            </w:r>
            <w:r w:rsidR="00793EE5">
              <w:rPr>
                <w:color w:val="000000"/>
                <w:sz w:val="20"/>
                <w:szCs w:val="20"/>
              </w:rPr>
              <w:t xml:space="preserve"> and with the Court’s address noted as</w:t>
            </w:r>
          </w:p>
          <w:p w:rsidR="00171DC2" w:rsidRPr="00B52DA2" w:rsidRDefault="00793EE5" w:rsidP="00793EE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</w:t>
            </w:r>
            <w:proofErr w:type="gramStart"/>
            <w:r>
              <w:rPr>
                <w:color w:val="000000"/>
                <w:sz w:val="20"/>
                <w:szCs w:val="20"/>
              </w:rPr>
              <w:t>the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return address.  </w:t>
            </w:r>
            <w:r w:rsidR="00C26C20">
              <w:rPr>
                <w:color w:val="000000"/>
                <w:sz w:val="20"/>
                <w:szCs w:val="20"/>
              </w:rPr>
              <w:t xml:space="preserve">  </w:t>
            </w:r>
            <w:r w:rsidR="000F68C8">
              <w:rPr>
                <w:color w:val="000000"/>
                <w:sz w:val="20"/>
                <w:szCs w:val="20"/>
              </w:rPr>
              <w:t>Attorney/</w:t>
            </w:r>
            <w:proofErr w:type="gramStart"/>
            <w:r w:rsidR="000F68C8">
              <w:rPr>
                <w:color w:val="000000"/>
                <w:sz w:val="20"/>
                <w:szCs w:val="20"/>
              </w:rPr>
              <w:t xml:space="preserve">Runner </w:t>
            </w:r>
            <w:r>
              <w:rPr>
                <w:color w:val="000000"/>
                <w:sz w:val="20"/>
                <w:szCs w:val="20"/>
              </w:rPr>
              <w:t xml:space="preserve"> boxes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may be used. </w:t>
            </w:r>
          </w:p>
        </w:tc>
      </w:tr>
    </w:tbl>
    <w:p w:rsidR="00C57D28" w:rsidRDefault="00C57D28" w:rsidP="006A00F3">
      <w:pPr>
        <w:pStyle w:val="NoSpacing"/>
        <w:rPr>
          <w:rFonts w:ascii="Arial" w:hAnsi="Arial" w:cs="Arial"/>
          <w:color w:val="000000"/>
          <w:sz w:val="28"/>
          <w:szCs w:val="28"/>
        </w:rPr>
      </w:pPr>
    </w:p>
    <w:p w:rsidR="00C57D28" w:rsidRPr="00901398" w:rsidRDefault="00C57D28" w:rsidP="00C57D28">
      <w:pPr>
        <w:tabs>
          <w:tab w:val="left" w:pos="-690"/>
          <w:tab w:val="left" w:pos="-30"/>
          <w:tab w:val="left" w:pos="720"/>
        </w:tabs>
        <w:rPr>
          <w:color w:val="000000"/>
          <w:sz w:val="28"/>
          <w:szCs w:val="28"/>
        </w:rPr>
      </w:pPr>
      <w:r w:rsidRPr="00901398">
        <w:rPr>
          <w:color w:val="000000"/>
          <w:sz w:val="28"/>
          <w:szCs w:val="28"/>
        </w:rPr>
        <w:t>Case Name and Number:</w:t>
      </w:r>
      <w:r>
        <w:rPr>
          <w:color w:val="000000"/>
          <w:sz w:val="28"/>
          <w:szCs w:val="28"/>
        </w:rPr>
        <w:t xml:space="preserve"> ______________________________________________</w:t>
      </w:r>
    </w:p>
    <w:p w:rsidR="00C57D28" w:rsidRPr="00901398" w:rsidRDefault="00C57D28" w:rsidP="00C57D28">
      <w:pPr>
        <w:tabs>
          <w:tab w:val="left" w:pos="-690"/>
          <w:tab w:val="left" w:pos="-30"/>
          <w:tab w:val="left" w:pos="720"/>
        </w:tabs>
        <w:rPr>
          <w:color w:val="000000"/>
          <w:sz w:val="28"/>
          <w:szCs w:val="28"/>
        </w:rPr>
      </w:pPr>
    </w:p>
    <w:p w:rsidR="00C57D28" w:rsidRPr="00901398" w:rsidRDefault="00C57D28" w:rsidP="00C57D28">
      <w:pPr>
        <w:tabs>
          <w:tab w:val="left" w:pos="-690"/>
          <w:tab w:val="left" w:pos="-30"/>
          <w:tab w:val="left" w:pos="720"/>
        </w:tabs>
        <w:rPr>
          <w:color w:val="000000"/>
          <w:sz w:val="28"/>
          <w:szCs w:val="28"/>
        </w:rPr>
      </w:pPr>
      <w:r w:rsidRPr="00901398">
        <w:rPr>
          <w:color w:val="000000"/>
          <w:sz w:val="28"/>
          <w:szCs w:val="28"/>
        </w:rPr>
        <w:t xml:space="preserve">Document Examiner:  </w:t>
      </w:r>
      <w:r>
        <w:rPr>
          <w:color w:val="000000"/>
          <w:sz w:val="28"/>
          <w:szCs w:val="28"/>
        </w:rPr>
        <w:t>________________________________________________</w:t>
      </w:r>
    </w:p>
    <w:p w:rsidR="00C57D28" w:rsidRPr="00901398" w:rsidRDefault="00C57D28" w:rsidP="00C57D28">
      <w:pPr>
        <w:tabs>
          <w:tab w:val="left" w:pos="-690"/>
          <w:tab w:val="left" w:pos="-30"/>
          <w:tab w:val="left" w:pos="720"/>
        </w:tabs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89535</wp:posOffset>
                </wp:positionH>
                <wp:positionV relativeFrom="paragraph">
                  <wp:posOffset>199390</wp:posOffset>
                </wp:positionV>
                <wp:extent cx="6019800" cy="8380095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9800" cy="838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500F5" w:rsidRDefault="007500F5" w:rsidP="00C57D2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Clerk’s notes to Submitting Party/Judge:</w:t>
                            </w:r>
                          </w:p>
                          <w:p w:rsidR="007500F5" w:rsidRDefault="007500F5" w:rsidP="00C57D28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7500F5" w:rsidRDefault="007500F5" w:rsidP="00C57D28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7500F5" w:rsidRPr="001171FC" w:rsidRDefault="007500F5" w:rsidP="00C57D28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Judicial Officer’s Notes to Clerk:</w:t>
                            </w:r>
                          </w:p>
                          <w:p w:rsidR="007500F5" w:rsidRDefault="007500F5" w:rsidP="00C57D28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7500F5" w:rsidRDefault="007500F5" w:rsidP="00C57D28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:rsidR="007500F5" w:rsidRDefault="007500F5" w:rsidP="00C57D28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__________________________________________________________</w:t>
                            </w:r>
                          </w:p>
                          <w:p w:rsidR="007500F5" w:rsidRDefault="007500F5" w:rsidP="00C57D28">
                            <w:pPr>
                              <w:spacing w:line="360" w:lineRule="auto"/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7.05pt;margin-top:15.7pt;width:474pt;height:65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">
                <v:textbox>
                  <w:txbxContent>
                    <w:p w:rsidR="007500F5" w:rsidRDefault="007500F5" w:rsidP="00C57D2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Clerk’s notes to Submitting Party/Judge:</w:t>
                      </w:r>
                    </w:p>
                    <w:p w:rsidR="007500F5" w:rsidRDefault="007500F5" w:rsidP="00C57D28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7500F5" w:rsidRDefault="007500F5" w:rsidP="00C57D28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7500F5" w:rsidRPr="001171FC" w:rsidRDefault="007500F5" w:rsidP="00C57D28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Judicial Officer’s Notes to Clerk:</w:t>
                      </w:r>
                    </w:p>
                    <w:p w:rsidR="007500F5" w:rsidRDefault="007500F5" w:rsidP="00C57D28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7500F5" w:rsidRDefault="007500F5" w:rsidP="00C57D28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:rsidR="007500F5" w:rsidRDefault="007500F5" w:rsidP="00C57D28">
                      <w:pPr>
                        <w:spacing w:line="36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__________________________________________________________</w:t>
                      </w:r>
                    </w:p>
                    <w:p w:rsidR="007500F5" w:rsidRDefault="007500F5" w:rsidP="00C57D28">
                      <w:pPr>
                        <w:spacing w:line="360" w:lineRule="auto"/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C57D28" w:rsidRPr="00901398" w:rsidRDefault="00C57D28" w:rsidP="00C57D28">
      <w:pPr>
        <w:tabs>
          <w:tab w:val="left" w:pos="-690"/>
          <w:tab w:val="left" w:pos="-30"/>
          <w:tab w:val="left" w:pos="720"/>
        </w:tabs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c">
            <w:drawing>
              <wp:inline distT="0" distB="0" distL="0" distR="0">
                <wp:extent cx="5943600" cy="3505200"/>
                <wp:effectExtent l="0" t="0" r="0" b="0"/>
                <wp:docPr id="2" name="Canva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</wpc:wpc>
                  </a:graphicData>
                </a:graphic>
              </wp:inline>
            </w:drawing>
          </mc:Choice>
          <mc:Fallback>
            <w:pict>
              <v:group id="Canvas 2" o:spid="_x0000_s1026" editas="canvas" style="width:468pt;height:276pt;mso-position-horizontal-relative:char;mso-position-vertical-relative:line" coordsize="59436,35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9436;height:35052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C57D28" w:rsidRPr="00901398" w:rsidRDefault="00C57D28" w:rsidP="00C57D28">
      <w:pPr>
        <w:rPr>
          <w:color w:val="000000"/>
          <w:sz w:val="28"/>
          <w:szCs w:val="28"/>
        </w:rPr>
      </w:pPr>
    </w:p>
    <w:p w:rsidR="00C57D28" w:rsidRDefault="00C57D28" w:rsidP="00C57D28">
      <w:pPr>
        <w:pStyle w:val="NoSpacing"/>
        <w:rPr>
          <w:color w:val="000000"/>
          <w:sz w:val="20"/>
          <w:szCs w:val="20"/>
        </w:rPr>
      </w:pPr>
    </w:p>
    <w:p w:rsidR="00575319" w:rsidRDefault="00575319" w:rsidP="00C57D28">
      <w:pPr>
        <w:pStyle w:val="NoSpacing"/>
        <w:rPr>
          <w:sz w:val="20"/>
          <w:szCs w:val="20"/>
        </w:rPr>
      </w:pPr>
    </w:p>
    <w:sectPr w:rsidR="00575319" w:rsidSect="00C57D28">
      <w:pgSz w:w="12240" w:h="15840"/>
      <w:pgMar w:top="576" w:right="1440" w:bottom="288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9F3"/>
    <w:rsid w:val="000372FE"/>
    <w:rsid w:val="000417B0"/>
    <w:rsid w:val="000618C1"/>
    <w:rsid w:val="0009625F"/>
    <w:rsid w:val="000A1700"/>
    <w:rsid w:val="000A47AC"/>
    <w:rsid w:val="000C3FDB"/>
    <w:rsid w:val="000E77F4"/>
    <w:rsid w:val="000F4B83"/>
    <w:rsid w:val="000F68C8"/>
    <w:rsid w:val="00136E96"/>
    <w:rsid w:val="00137D0F"/>
    <w:rsid w:val="0014720A"/>
    <w:rsid w:val="00155DE0"/>
    <w:rsid w:val="00163BD8"/>
    <w:rsid w:val="00171DC2"/>
    <w:rsid w:val="00182680"/>
    <w:rsid w:val="001B1FEA"/>
    <w:rsid w:val="001B313A"/>
    <w:rsid w:val="001B7469"/>
    <w:rsid w:val="001D1B7D"/>
    <w:rsid w:val="001E2AFF"/>
    <w:rsid w:val="001F20DE"/>
    <w:rsid w:val="002346B7"/>
    <w:rsid w:val="002359D9"/>
    <w:rsid w:val="0023650F"/>
    <w:rsid w:val="002441F8"/>
    <w:rsid w:val="00267C7C"/>
    <w:rsid w:val="00270CBD"/>
    <w:rsid w:val="00283A23"/>
    <w:rsid w:val="002924BD"/>
    <w:rsid w:val="00295EF8"/>
    <w:rsid w:val="003175BF"/>
    <w:rsid w:val="00350451"/>
    <w:rsid w:val="00350468"/>
    <w:rsid w:val="00352F22"/>
    <w:rsid w:val="00366A40"/>
    <w:rsid w:val="003B1BB0"/>
    <w:rsid w:val="003B6A57"/>
    <w:rsid w:val="003C3885"/>
    <w:rsid w:val="003E1559"/>
    <w:rsid w:val="003E1914"/>
    <w:rsid w:val="00400296"/>
    <w:rsid w:val="004008ED"/>
    <w:rsid w:val="0040267D"/>
    <w:rsid w:val="004319FF"/>
    <w:rsid w:val="0046428A"/>
    <w:rsid w:val="00471186"/>
    <w:rsid w:val="00472F6D"/>
    <w:rsid w:val="004900E9"/>
    <w:rsid w:val="0049291B"/>
    <w:rsid w:val="004A1056"/>
    <w:rsid w:val="004A5FD6"/>
    <w:rsid w:val="004B609C"/>
    <w:rsid w:val="004D0CEA"/>
    <w:rsid w:val="004F2576"/>
    <w:rsid w:val="004F674F"/>
    <w:rsid w:val="00511608"/>
    <w:rsid w:val="00531912"/>
    <w:rsid w:val="00531C2A"/>
    <w:rsid w:val="00575319"/>
    <w:rsid w:val="0058786F"/>
    <w:rsid w:val="00592120"/>
    <w:rsid w:val="005E00CC"/>
    <w:rsid w:val="005E4A71"/>
    <w:rsid w:val="00601D46"/>
    <w:rsid w:val="00626964"/>
    <w:rsid w:val="006405A7"/>
    <w:rsid w:val="006428BB"/>
    <w:rsid w:val="00642D6E"/>
    <w:rsid w:val="006441F6"/>
    <w:rsid w:val="00644995"/>
    <w:rsid w:val="00645EC8"/>
    <w:rsid w:val="006538CB"/>
    <w:rsid w:val="00665B6F"/>
    <w:rsid w:val="0067478B"/>
    <w:rsid w:val="00694C94"/>
    <w:rsid w:val="00695C19"/>
    <w:rsid w:val="006A00F3"/>
    <w:rsid w:val="006A2A14"/>
    <w:rsid w:val="006A53EF"/>
    <w:rsid w:val="006B3C4D"/>
    <w:rsid w:val="006C56E0"/>
    <w:rsid w:val="006E28D7"/>
    <w:rsid w:val="006E3E68"/>
    <w:rsid w:val="007478D6"/>
    <w:rsid w:val="007500F5"/>
    <w:rsid w:val="00751082"/>
    <w:rsid w:val="00761D51"/>
    <w:rsid w:val="00773465"/>
    <w:rsid w:val="00793EE5"/>
    <w:rsid w:val="00794DDB"/>
    <w:rsid w:val="007A5B81"/>
    <w:rsid w:val="007C37B3"/>
    <w:rsid w:val="007E3C0A"/>
    <w:rsid w:val="00801A12"/>
    <w:rsid w:val="00807619"/>
    <w:rsid w:val="008237EB"/>
    <w:rsid w:val="00825610"/>
    <w:rsid w:val="00830D39"/>
    <w:rsid w:val="008648A5"/>
    <w:rsid w:val="00884A31"/>
    <w:rsid w:val="008C2AB3"/>
    <w:rsid w:val="008E48A3"/>
    <w:rsid w:val="008E4EAF"/>
    <w:rsid w:val="008F79A6"/>
    <w:rsid w:val="00906860"/>
    <w:rsid w:val="0092034D"/>
    <w:rsid w:val="009249F3"/>
    <w:rsid w:val="0094076E"/>
    <w:rsid w:val="009609B3"/>
    <w:rsid w:val="00961DBD"/>
    <w:rsid w:val="00965C0D"/>
    <w:rsid w:val="0098400B"/>
    <w:rsid w:val="009D44E3"/>
    <w:rsid w:val="009D5DFD"/>
    <w:rsid w:val="009F5329"/>
    <w:rsid w:val="00A03C7B"/>
    <w:rsid w:val="00A5189C"/>
    <w:rsid w:val="00A73E07"/>
    <w:rsid w:val="00AA36A0"/>
    <w:rsid w:val="00AF401F"/>
    <w:rsid w:val="00B02065"/>
    <w:rsid w:val="00B61824"/>
    <w:rsid w:val="00B82FA0"/>
    <w:rsid w:val="00BA6190"/>
    <w:rsid w:val="00BB125E"/>
    <w:rsid w:val="00C24E98"/>
    <w:rsid w:val="00C26C20"/>
    <w:rsid w:val="00C57D28"/>
    <w:rsid w:val="00C818E7"/>
    <w:rsid w:val="00C81C97"/>
    <w:rsid w:val="00C85DE1"/>
    <w:rsid w:val="00CB3D8F"/>
    <w:rsid w:val="00CB79B8"/>
    <w:rsid w:val="00CC4717"/>
    <w:rsid w:val="00CF1CB6"/>
    <w:rsid w:val="00CF5E4E"/>
    <w:rsid w:val="00D163B6"/>
    <w:rsid w:val="00D23696"/>
    <w:rsid w:val="00D23B33"/>
    <w:rsid w:val="00D6020F"/>
    <w:rsid w:val="00D672D4"/>
    <w:rsid w:val="00DA0E46"/>
    <w:rsid w:val="00DB08FE"/>
    <w:rsid w:val="00DC6391"/>
    <w:rsid w:val="00DE5BED"/>
    <w:rsid w:val="00DE6102"/>
    <w:rsid w:val="00E12FF0"/>
    <w:rsid w:val="00E25D35"/>
    <w:rsid w:val="00E56DD1"/>
    <w:rsid w:val="00E74F7A"/>
    <w:rsid w:val="00E9044B"/>
    <w:rsid w:val="00E94D1F"/>
    <w:rsid w:val="00E95B0A"/>
    <w:rsid w:val="00EB2497"/>
    <w:rsid w:val="00EB7E58"/>
    <w:rsid w:val="00EC5483"/>
    <w:rsid w:val="00EE55C8"/>
    <w:rsid w:val="00F1769D"/>
    <w:rsid w:val="00F25A1F"/>
    <w:rsid w:val="00F3713B"/>
    <w:rsid w:val="00F72012"/>
    <w:rsid w:val="00F82F5C"/>
    <w:rsid w:val="00F848F2"/>
    <w:rsid w:val="00F90F3C"/>
    <w:rsid w:val="00FC02B9"/>
    <w:rsid w:val="00FC36D5"/>
    <w:rsid w:val="00FD2BDE"/>
    <w:rsid w:val="00FD3E88"/>
    <w:rsid w:val="00FE5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6269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23B3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A00F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iconphoneleft1">
    <w:name w:val="iconphoneleft1"/>
    <w:rsid w:val="00C57D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62696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23B3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A00F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iconphoneleft1">
    <w:name w:val="iconphoneleft1"/>
    <w:rsid w:val="00C57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17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3</Pages>
  <Words>971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Sonoma County Superior Court</vt:lpstr>
    </vt:vector>
  </TitlesOfParts>
  <Company>Superior Court of California County of Sonoma</Company>
  <LinksUpToDate>false</LinksUpToDate>
  <CharactersWithSpaces>7047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Sonoma County Superior Court</dc:title>
  <dc:creator>Cheri Nielsen</dc:creator>
  <cp:lastModifiedBy>Joyce MacLaury</cp:lastModifiedBy>
  <cp:revision>24</cp:revision>
  <cp:lastPrinted>2013-04-19T21:13:00Z</cp:lastPrinted>
  <dcterms:created xsi:type="dcterms:W3CDTF">2012-08-31T21:30:00Z</dcterms:created>
  <dcterms:modified xsi:type="dcterms:W3CDTF">2014-04-08T19:02:00Z</dcterms:modified>
</cp:coreProperties>
</file>