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C" w:rsidRPr="009A6F26" w:rsidRDefault="00B24A0C" w:rsidP="00B24A0C">
      <w:pPr>
        <w:jc w:val="center"/>
        <w:rPr>
          <w:b/>
          <w:bCs/>
          <w:iCs/>
          <w:sz w:val="28"/>
          <w:szCs w:val="28"/>
        </w:rPr>
      </w:pPr>
      <w:r w:rsidRPr="009A6F26">
        <w:rPr>
          <w:b/>
          <w:bCs/>
          <w:iCs/>
          <w:sz w:val="28"/>
          <w:szCs w:val="28"/>
        </w:rPr>
        <w:t>SUPERIOR COURT OF CALIFORNIA, COUNTY OF SONOMA</w:t>
      </w:r>
    </w:p>
    <w:p w:rsidR="00B24A0C" w:rsidRPr="009A6F26" w:rsidRDefault="00B24A0C" w:rsidP="00B24A0C">
      <w:pPr>
        <w:pStyle w:val="NoSpacing"/>
        <w:jc w:val="center"/>
      </w:pPr>
      <w:r w:rsidRPr="009A6F26">
        <w:t xml:space="preserve">Civil </w:t>
      </w:r>
      <w:r>
        <w:t>and</w:t>
      </w:r>
      <w:r w:rsidRPr="009A6F26">
        <w:t xml:space="preserve"> Family Law Courthouse</w:t>
      </w:r>
    </w:p>
    <w:p w:rsidR="00B24A0C" w:rsidRPr="009A6F26" w:rsidRDefault="00B24A0C" w:rsidP="00B24A0C">
      <w:pPr>
        <w:pStyle w:val="NoSpacing"/>
        <w:jc w:val="center"/>
      </w:pPr>
      <w:r w:rsidRPr="009A6F26">
        <w:t>3055 Cleveland Avenue</w:t>
      </w:r>
    </w:p>
    <w:p w:rsidR="00B24A0C" w:rsidRDefault="00B24A0C" w:rsidP="00B24A0C">
      <w:pPr>
        <w:pStyle w:val="NoSpacing"/>
        <w:jc w:val="center"/>
      </w:pPr>
      <w:r w:rsidRPr="009A6F26">
        <w:t xml:space="preserve">Santa </w:t>
      </w:r>
      <w:r>
        <w:t>Rosa, CA</w:t>
      </w:r>
      <w:r w:rsidRPr="009A6F26">
        <w:t xml:space="preserve"> 95403</w:t>
      </w:r>
    </w:p>
    <w:p w:rsidR="00653ECA" w:rsidRDefault="00653ECA" w:rsidP="00B24A0C">
      <w:pPr>
        <w:pStyle w:val="NoSpacing"/>
        <w:jc w:val="center"/>
      </w:pPr>
    </w:p>
    <w:p w:rsidR="00B24A0C" w:rsidRDefault="00B24A0C" w:rsidP="00B24A0C">
      <w:pPr>
        <w:pStyle w:val="NoSpacing"/>
        <w:rPr>
          <w:rStyle w:val="iconphoneleft1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4A0C" w:rsidTr="00B24A0C">
        <w:tc>
          <w:tcPr>
            <w:tcW w:w="4788" w:type="dxa"/>
            <w:shd w:val="clear" w:color="auto" w:fill="auto"/>
          </w:tcPr>
          <w:p w:rsidR="00B24A0C" w:rsidRPr="009C16D0" w:rsidRDefault="00B24A0C" w:rsidP="00B24A0C">
            <w:pPr>
              <w:pStyle w:val="NoSpacing"/>
              <w:rPr>
                <w:lang w:val="en"/>
              </w:rPr>
            </w:pPr>
            <w:r w:rsidRPr="009C16D0">
              <w:rPr>
                <w:rStyle w:val="iconphoneleft1"/>
                <w:lang w:val="en"/>
              </w:rPr>
              <w:t>Family Law Clerk’s Office 707-521-6630</w:t>
            </w:r>
          </w:p>
        </w:tc>
        <w:tc>
          <w:tcPr>
            <w:tcW w:w="4788" w:type="dxa"/>
            <w:shd w:val="clear" w:color="auto" w:fill="auto"/>
          </w:tcPr>
          <w:p w:rsidR="00B24A0C" w:rsidRPr="009C16D0" w:rsidRDefault="00490656" w:rsidP="00B24A0C">
            <w:pPr>
              <w:pStyle w:val="NoSpacing"/>
              <w:rPr>
                <w:lang w:val="en"/>
              </w:rPr>
            </w:pPr>
            <w:r>
              <w:rPr>
                <w:rStyle w:val="iconphoneleft1"/>
                <w:lang w:val="en"/>
              </w:rPr>
              <w:t>Family Law Facilitator 707-</w:t>
            </w:r>
            <w:r w:rsidR="00B24A0C" w:rsidRPr="009C16D0">
              <w:rPr>
                <w:rStyle w:val="iconphoneleft1"/>
                <w:lang w:val="en"/>
              </w:rPr>
              <w:t>521-6545</w:t>
            </w:r>
          </w:p>
        </w:tc>
      </w:tr>
      <w:tr w:rsidR="00B24A0C" w:rsidTr="00B24A0C">
        <w:tc>
          <w:tcPr>
            <w:tcW w:w="4788" w:type="dxa"/>
            <w:shd w:val="clear" w:color="auto" w:fill="auto"/>
          </w:tcPr>
          <w:p w:rsidR="00B24A0C" w:rsidRPr="0099143F" w:rsidRDefault="00B24A0C" w:rsidP="00B24A0C">
            <w:pPr>
              <w:pStyle w:val="NoSpacing"/>
            </w:pPr>
            <w:r w:rsidRPr="0099143F">
              <w:t>http://sonoma.courts.ca.gov</w:t>
            </w:r>
          </w:p>
        </w:tc>
        <w:tc>
          <w:tcPr>
            <w:tcW w:w="4788" w:type="dxa"/>
            <w:shd w:val="clear" w:color="auto" w:fill="auto"/>
          </w:tcPr>
          <w:p w:rsidR="00B24A0C" w:rsidRPr="0099143F" w:rsidRDefault="00B24A0C" w:rsidP="00B24A0C">
            <w:pPr>
              <w:pStyle w:val="NoSpacing"/>
            </w:pPr>
            <w:r w:rsidRPr="0099143F">
              <w:t>http://www.courts.ca.gov</w:t>
            </w:r>
          </w:p>
        </w:tc>
      </w:tr>
    </w:tbl>
    <w:p w:rsidR="00B24A0C" w:rsidRPr="00D00A30" w:rsidRDefault="00B24A0C" w:rsidP="00B24A0C">
      <w:pPr>
        <w:pStyle w:val="NoSpacing"/>
      </w:pPr>
    </w:p>
    <w:p w:rsidR="00B24A0C" w:rsidRPr="009E3289" w:rsidRDefault="00B24A0C" w:rsidP="00B24A0C">
      <w:pPr>
        <w:jc w:val="center"/>
        <w:rPr>
          <w:b/>
        </w:rPr>
      </w:pPr>
      <w:r w:rsidRPr="009E3289">
        <w:rPr>
          <w:b/>
        </w:rPr>
        <w:t xml:space="preserve">CHECKLIST </w:t>
      </w:r>
      <w:r>
        <w:rPr>
          <w:b/>
        </w:rPr>
        <w:t>3</w:t>
      </w:r>
    </w:p>
    <w:p w:rsidR="00B24A0C" w:rsidRPr="00B24A0C" w:rsidRDefault="00B24A0C" w:rsidP="00B24A0C">
      <w:pPr>
        <w:pStyle w:val="NoSpacing"/>
        <w:jc w:val="center"/>
        <w:rPr>
          <w:b/>
        </w:rPr>
      </w:pPr>
      <w:r>
        <w:rPr>
          <w:b/>
        </w:rPr>
        <w:t>DISSOLUTION – RESPONSE FILED</w:t>
      </w:r>
    </w:p>
    <w:p w:rsidR="00CB0E89" w:rsidRDefault="00CB0E89" w:rsidP="00B24A0C">
      <w:pPr>
        <w:pStyle w:val="NoSpacing"/>
        <w:jc w:val="center"/>
        <w:rPr>
          <w:b/>
        </w:rPr>
      </w:pPr>
      <w:r>
        <w:rPr>
          <w:b/>
        </w:rPr>
        <w:t>(</w:t>
      </w:r>
      <w:r w:rsidR="00B24A0C" w:rsidRPr="00B24A0C">
        <w:rPr>
          <w:b/>
        </w:rPr>
        <w:t>WITH OR WITHOUT MSA</w:t>
      </w:r>
      <w:r>
        <w:rPr>
          <w:b/>
        </w:rPr>
        <w:t>)</w:t>
      </w:r>
      <w:r w:rsidR="00B24A0C" w:rsidRPr="00B24A0C">
        <w:rPr>
          <w:b/>
        </w:rPr>
        <w:t xml:space="preserve"> AND/OR BY APPEARANCE, </w:t>
      </w:r>
    </w:p>
    <w:p w:rsidR="00B24A0C" w:rsidRDefault="00B24A0C" w:rsidP="00CB0E89">
      <w:pPr>
        <w:pStyle w:val="NoSpacing"/>
        <w:jc w:val="center"/>
        <w:rPr>
          <w:b/>
        </w:rPr>
      </w:pPr>
      <w:r w:rsidRPr="00B24A0C">
        <w:rPr>
          <w:b/>
        </w:rPr>
        <w:t xml:space="preserve">STIPULATION AND WAIVER </w:t>
      </w:r>
      <w:r w:rsidR="009C3E2B">
        <w:rPr>
          <w:b/>
        </w:rPr>
        <w:t xml:space="preserve">DISSOLUTION </w:t>
      </w:r>
      <w:r w:rsidR="0062664C">
        <w:rPr>
          <w:b/>
        </w:rPr>
        <w:t>OR LEGAL SEPARATION</w:t>
      </w:r>
    </w:p>
    <w:p w:rsidR="00653ECA" w:rsidRPr="009E3289" w:rsidRDefault="00653ECA" w:rsidP="00B24A0C">
      <w:pPr>
        <w:jc w:val="center"/>
        <w:rPr>
          <w:b/>
        </w:rPr>
      </w:pPr>
    </w:p>
    <w:p w:rsidR="00B24A0C" w:rsidRPr="00901398" w:rsidRDefault="00B24A0C" w:rsidP="00B24A0C">
      <w:pPr>
        <w:jc w:val="right"/>
        <w:rPr>
          <w:sz w:val="28"/>
          <w:szCs w:val="28"/>
        </w:rPr>
      </w:pPr>
    </w:p>
    <w:tbl>
      <w:tblPr>
        <w:tblpPr w:leftFromText="187" w:rightFromText="187" w:vertAnchor="text" w:horzAnchor="margin" w:tblpX="54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268"/>
      </w:tblGrid>
      <w:tr w:rsidR="00B24A0C" w:rsidRPr="00901398" w:rsidTr="00B24A0C">
        <w:trPr>
          <w:trHeight w:val="2510"/>
        </w:trPr>
        <w:tc>
          <w:tcPr>
            <w:tcW w:w="2394" w:type="dxa"/>
            <w:shd w:val="clear" w:color="auto" w:fill="auto"/>
            <w:vAlign w:val="center"/>
          </w:tcPr>
          <w:p w:rsidR="00B24A0C" w:rsidRPr="00901398" w:rsidRDefault="00B24A0C" w:rsidP="00B24A0C">
            <w:pPr>
              <w:jc w:val="center"/>
              <w:rPr>
                <w:b/>
              </w:rPr>
            </w:pPr>
            <w:r>
              <w:rPr>
                <w:b/>
              </w:rPr>
              <w:t>Money Owed</w:t>
            </w: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rPr>
                <w:b/>
              </w:rPr>
            </w:pPr>
            <w:r>
              <w:rPr>
                <w:b/>
              </w:rPr>
              <w:t>Petitioner     $______</w:t>
            </w: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rPr>
                <w:b/>
              </w:rPr>
            </w:pPr>
            <w:r w:rsidRPr="00901398">
              <w:rPr>
                <w:b/>
              </w:rPr>
              <w:t>R</w:t>
            </w:r>
            <w:r>
              <w:rPr>
                <w:b/>
              </w:rPr>
              <w:t>espondent</w:t>
            </w:r>
            <w:r w:rsidRPr="00901398">
              <w:rPr>
                <w:b/>
              </w:rPr>
              <w:t xml:space="preserve">  $____</w:t>
            </w:r>
            <w:r>
              <w:rPr>
                <w:b/>
              </w:rPr>
              <w:t>__</w:t>
            </w:r>
          </w:p>
        </w:tc>
        <w:tc>
          <w:tcPr>
            <w:tcW w:w="2268" w:type="dxa"/>
            <w:shd w:val="clear" w:color="auto" w:fill="auto"/>
          </w:tcPr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jc w:val="center"/>
              <w:rPr>
                <w:b/>
              </w:rPr>
            </w:pPr>
            <w:r w:rsidRPr="00901398">
              <w:rPr>
                <w:b/>
              </w:rPr>
              <w:t>Clerk’s Notes</w:t>
            </w: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  <w:p w:rsidR="00B24A0C" w:rsidRPr="00901398" w:rsidRDefault="00B24A0C" w:rsidP="00B24A0C">
            <w:pPr>
              <w:jc w:val="center"/>
              <w:rPr>
                <w:b/>
              </w:rPr>
            </w:pPr>
          </w:p>
        </w:tc>
      </w:tr>
    </w:tbl>
    <w:p w:rsidR="00B24A0C" w:rsidRPr="00901398" w:rsidRDefault="00B24A0C" w:rsidP="00C97CB5">
      <w:pPr>
        <w:rPr>
          <w:sz w:val="20"/>
          <w:szCs w:val="20"/>
        </w:rPr>
      </w:pPr>
      <w:r w:rsidRPr="00901398">
        <w:rPr>
          <w:sz w:val="20"/>
          <w:szCs w:val="20"/>
        </w:rPr>
        <w:t>Case Name:  ___________________________</w:t>
      </w:r>
      <w:r w:rsidR="00C97CB5">
        <w:rPr>
          <w:sz w:val="20"/>
          <w:szCs w:val="20"/>
        </w:rPr>
        <w:t>_</w:t>
      </w:r>
    </w:p>
    <w:p w:rsidR="001D4B25" w:rsidRDefault="001D4B25" w:rsidP="001D4B25">
      <w:pPr>
        <w:rPr>
          <w:sz w:val="20"/>
          <w:szCs w:val="20"/>
        </w:rPr>
      </w:pPr>
    </w:p>
    <w:p w:rsidR="00B24A0C" w:rsidRPr="00901398" w:rsidRDefault="00B24A0C" w:rsidP="001D4B25">
      <w:pPr>
        <w:rPr>
          <w:sz w:val="20"/>
          <w:szCs w:val="20"/>
        </w:rPr>
      </w:pPr>
      <w:r w:rsidRPr="00901398">
        <w:rPr>
          <w:sz w:val="20"/>
          <w:szCs w:val="20"/>
        </w:rPr>
        <w:t>Case Number:  ____________________</w:t>
      </w:r>
      <w:r w:rsidR="001D4B25">
        <w:rPr>
          <w:sz w:val="20"/>
          <w:szCs w:val="20"/>
        </w:rPr>
        <w:t>__</w:t>
      </w:r>
      <w:r w:rsidRPr="00901398">
        <w:rPr>
          <w:sz w:val="20"/>
          <w:szCs w:val="20"/>
        </w:rPr>
        <w:t>_____</w:t>
      </w:r>
    </w:p>
    <w:p w:rsidR="001D4B25" w:rsidRDefault="001D4B25" w:rsidP="001D4B25">
      <w:pPr>
        <w:jc w:val="center"/>
        <w:rPr>
          <w:sz w:val="20"/>
          <w:szCs w:val="20"/>
        </w:rPr>
      </w:pPr>
    </w:p>
    <w:p w:rsidR="00B24A0C" w:rsidRPr="00901398" w:rsidRDefault="00B24A0C" w:rsidP="00C97CB5">
      <w:pPr>
        <w:rPr>
          <w:sz w:val="20"/>
          <w:szCs w:val="20"/>
        </w:rPr>
      </w:pPr>
      <w:r w:rsidRPr="00901398">
        <w:rPr>
          <w:sz w:val="20"/>
          <w:szCs w:val="20"/>
        </w:rPr>
        <w:t>Document Examiner:  ____________________</w:t>
      </w:r>
      <w:r w:rsidR="00C97CB5">
        <w:rPr>
          <w:sz w:val="20"/>
          <w:szCs w:val="20"/>
        </w:rPr>
        <w:t>_</w:t>
      </w:r>
    </w:p>
    <w:p w:rsidR="00C97CB5" w:rsidRDefault="00C97CB5" w:rsidP="00C97CB5">
      <w:pPr>
        <w:rPr>
          <w:sz w:val="20"/>
          <w:szCs w:val="20"/>
        </w:rPr>
      </w:pPr>
    </w:p>
    <w:p w:rsidR="00B24A0C" w:rsidRPr="00901398" w:rsidRDefault="00B24A0C" w:rsidP="00C97CB5">
      <w:pPr>
        <w:rPr>
          <w:sz w:val="20"/>
          <w:szCs w:val="20"/>
        </w:rPr>
      </w:pPr>
      <w:r w:rsidRPr="00901398">
        <w:rPr>
          <w:sz w:val="20"/>
          <w:szCs w:val="20"/>
        </w:rPr>
        <w:t>Date:  _________________________________</w:t>
      </w:r>
      <w:r w:rsidR="00C97CB5">
        <w:rPr>
          <w:sz w:val="20"/>
          <w:szCs w:val="20"/>
        </w:rPr>
        <w:t>_</w:t>
      </w:r>
    </w:p>
    <w:p w:rsidR="00B24A0C" w:rsidRPr="00901398" w:rsidRDefault="00B24A0C" w:rsidP="00B24A0C">
      <w:pPr>
        <w:jc w:val="right"/>
        <w:rPr>
          <w:sz w:val="20"/>
          <w:szCs w:val="20"/>
        </w:rPr>
      </w:pPr>
    </w:p>
    <w:p w:rsidR="00B24A0C" w:rsidRPr="00901398" w:rsidRDefault="00B24A0C" w:rsidP="00C97CB5">
      <w:pPr>
        <w:rPr>
          <w:sz w:val="20"/>
          <w:szCs w:val="20"/>
        </w:rPr>
      </w:pPr>
      <w:r w:rsidRPr="00901398">
        <w:rPr>
          <w:sz w:val="20"/>
          <w:szCs w:val="20"/>
        </w:rPr>
        <w:t>Returned To:  __________________________</w:t>
      </w:r>
      <w:r w:rsidR="00C97CB5">
        <w:rPr>
          <w:sz w:val="20"/>
          <w:szCs w:val="20"/>
        </w:rPr>
        <w:t>__</w:t>
      </w:r>
    </w:p>
    <w:p w:rsidR="00C97CB5" w:rsidRDefault="00C97CB5" w:rsidP="001D4B25">
      <w:pPr>
        <w:rPr>
          <w:sz w:val="20"/>
          <w:szCs w:val="20"/>
        </w:rPr>
      </w:pPr>
    </w:p>
    <w:p w:rsidR="00B24A0C" w:rsidRPr="00901398" w:rsidRDefault="00B24A0C" w:rsidP="001D4B25">
      <w:pPr>
        <w:rPr>
          <w:sz w:val="20"/>
          <w:szCs w:val="20"/>
        </w:rPr>
      </w:pPr>
      <w:r w:rsidRPr="00901398">
        <w:rPr>
          <w:sz w:val="20"/>
          <w:szCs w:val="20"/>
        </w:rPr>
        <w:t>Court Box:  ____________ or U.S. Mail:  ____</w:t>
      </w:r>
      <w:r w:rsidR="00C97CB5">
        <w:rPr>
          <w:sz w:val="20"/>
          <w:szCs w:val="20"/>
        </w:rPr>
        <w:t>__</w:t>
      </w:r>
    </w:p>
    <w:p w:rsidR="00B24A0C" w:rsidRDefault="00B24A0C" w:rsidP="00B24A0C">
      <w:pPr>
        <w:rPr>
          <w:color w:val="FF0000"/>
          <w:sz w:val="20"/>
          <w:szCs w:val="20"/>
        </w:rPr>
      </w:pPr>
    </w:p>
    <w:p w:rsidR="00B24A0C" w:rsidRDefault="00B24A0C" w:rsidP="00B24A0C">
      <w:pPr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</w:t>
      </w:r>
      <w:r w:rsidRPr="00901398">
        <w:rPr>
          <w:color w:val="000000"/>
          <w:sz w:val="20"/>
          <w:szCs w:val="20"/>
        </w:rPr>
        <w:t xml:space="preserve"> checklist is not a complete list of all legal requirements.  The clerk or the judicial officer may require additional information or documentation based on the case, issues, and orders requested.  </w:t>
      </w:r>
      <w:r w:rsidRPr="00901398">
        <w:rPr>
          <w:b/>
          <w:bCs/>
          <w:i/>
          <w:iCs/>
          <w:color w:val="000000"/>
          <w:sz w:val="20"/>
          <w:szCs w:val="20"/>
        </w:rPr>
        <w:t>An Original and</w:t>
      </w:r>
      <w:r>
        <w:rPr>
          <w:b/>
          <w:bCs/>
          <w:i/>
          <w:iCs/>
          <w:color w:val="000000"/>
          <w:sz w:val="20"/>
          <w:szCs w:val="20"/>
        </w:rPr>
        <w:t xml:space="preserve"> two (2) c</w:t>
      </w:r>
      <w:r w:rsidRPr="00901398">
        <w:rPr>
          <w:b/>
          <w:bCs/>
          <w:i/>
          <w:iCs/>
          <w:color w:val="000000"/>
          <w:sz w:val="20"/>
          <w:szCs w:val="20"/>
        </w:rPr>
        <w:t>opies of</w:t>
      </w:r>
      <w:r>
        <w:rPr>
          <w:b/>
          <w:bCs/>
          <w:i/>
          <w:iCs/>
          <w:color w:val="000000"/>
          <w:sz w:val="20"/>
          <w:szCs w:val="20"/>
        </w:rPr>
        <w:t xml:space="preserve"> all documents must be s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ubmitted.  </w:t>
      </w:r>
      <w:r>
        <w:rPr>
          <w:b/>
          <w:bCs/>
          <w:i/>
          <w:iCs/>
          <w:color w:val="000000"/>
          <w:sz w:val="20"/>
          <w:szCs w:val="20"/>
        </w:rPr>
        <w:t>The originals must be t</w:t>
      </w:r>
      <w:r w:rsidRPr="00901398">
        <w:rPr>
          <w:b/>
          <w:bCs/>
          <w:i/>
          <w:iCs/>
          <w:color w:val="000000"/>
          <w:sz w:val="20"/>
          <w:szCs w:val="20"/>
        </w:rPr>
        <w:t>wo-hole punch</w:t>
      </w:r>
      <w:r>
        <w:rPr>
          <w:b/>
          <w:bCs/>
          <w:i/>
          <w:iCs/>
          <w:color w:val="000000"/>
          <w:sz w:val="20"/>
          <w:szCs w:val="20"/>
        </w:rPr>
        <w:t>ed</w:t>
      </w:r>
      <w:r w:rsidRPr="00901398">
        <w:rPr>
          <w:b/>
          <w:bCs/>
          <w:i/>
          <w:iCs/>
          <w:color w:val="000000"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Any items listed in </w:t>
      </w:r>
      <w:r w:rsidRPr="00901398">
        <w:rPr>
          <w:b/>
          <w:bCs/>
          <w:i/>
          <w:iCs/>
          <w:color w:val="000000"/>
          <w:sz w:val="20"/>
          <w:szCs w:val="20"/>
          <w:u w:val="single"/>
        </w:rPr>
        <w:t>Clerk’s notes to submitting party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 on the last page needs to be completed, submitted, or corrected.</w:t>
      </w:r>
      <w:r>
        <w:rPr>
          <w:b/>
          <w:bCs/>
          <w:i/>
          <w:iCs/>
          <w:color w:val="000000"/>
          <w:sz w:val="20"/>
          <w:szCs w:val="20"/>
        </w:rPr>
        <w:t xml:space="preserve">  </w:t>
      </w:r>
    </w:p>
    <w:p w:rsidR="005D40BD" w:rsidRPr="00B85F6B" w:rsidRDefault="005D40BD" w:rsidP="009629A8">
      <w:pPr>
        <w:pStyle w:val="NoSpacing"/>
      </w:pPr>
      <w:r w:rsidRPr="00B85F6B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2"/>
        <w:gridCol w:w="8854"/>
      </w:tblGrid>
      <w:tr w:rsidR="009C3E2B" w:rsidTr="009E162F">
        <w:trPr>
          <w:trHeight w:val="13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b/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 xml:space="preserve">FL-100 Petition                                                               ___ SPOUSAL SUPPORT REQUESTED </w:t>
            </w:r>
          </w:p>
          <w:p w:rsidR="009C3E2B" w:rsidRPr="00B24A0C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 xml:space="preserve">    </w:t>
            </w:r>
            <w:r w:rsidRPr="00B24A0C">
              <w:rPr>
                <w:color w:val="000000"/>
                <w:sz w:val="20"/>
                <w:szCs w:val="20"/>
              </w:rPr>
              <w:t>___ Item 1. Completed if Dissolution</w:t>
            </w:r>
            <w:r w:rsidRPr="00B24A0C">
              <w:rPr>
                <w:b/>
                <w:color w:val="000000"/>
                <w:sz w:val="20"/>
                <w:szCs w:val="20"/>
              </w:rPr>
              <w:t xml:space="preserve">                                            </w:t>
            </w:r>
          </w:p>
          <w:p w:rsidR="009C3E2B" w:rsidRPr="00B24A0C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___ </w:t>
            </w:r>
            <w:r>
              <w:rPr>
                <w:sz w:val="20"/>
                <w:szCs w:val="20"/>
              </w:rPr>
              <w:t>Item 2</w:t>
            </w:r>
            <w:r w:rsidRPr="00B24A0C"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</w:rPr>
              <w:t>, 5</w:t>
            </w:r>
            <w:r w:rsidRPr="00B24A0C">
              <w:rPr>
                <w:sz w:val="20"/>
                <w:szCs w:val="20"/>
              </w:rPr>
              <w:t>, 6</w:t>
            </w:r>
            <w:r>
              <w:rPr>
                <w:sz w:val="20"/>
                <w:szCs w:val="20"/>
              </w:rPr>
              <w:t>, 7</w:t>
            </w:r>
            <w:r w:rsidRPr="00B24A0C">
              <w:rPr>
                <w:sz w:val="20"/>
                <w:szCs w:val="20"/>
              </w:rPr>
              <w:t xml:space="preserve">, Completed </w:t>
            </w:r>
            <w:r w:rsidRPr="00935A4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9C3E2B" w:rsidRPr="00B24A0C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___ If there are children born prior to marriage, 7.d. should be checked.</w:t>
            </w:r>
          </w:p>
          <w:p w:rsidR="009C3E2B" w:rsidRPr="00B24A0C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___ If PE </w:t>
            </w:r>
            <w:r w:rsidR="000B2A84">
              <w:rPr>
                <w:sz w:val="20"/>
                <w:szCs w:val="20"/>
              </w:rPr>
              <w:t xml:space="preserve">requests </w:t>
            </w:r>
            <w:r w:rsidR="0060724C">
              <w:rPr>
                <w:sz w:val="20"/>
                <w:szCs w:val="20"/>
              </w:rPr>
              <w:t xml:space="preserve">former </w:t>
            </w:r>
            <w:r w:rsidR="000B2A84">
              <w:rPr>
                <w:sz w:val="20"/>
                <w:szCs w:val="20"/>
              </w:rPr>
              <w:t xml:space="preserve">name restored, </w:t>
            </w:r>
            <w:r w:rsidRPr="00B24A0C">
              <w:rPr>
                <w:sz w:val="20"/>
                <w:szCs w:val="20"/>
              </w:rPr>
              <w:t xml:space="preserve">state name at Item 7.i. </w:t>
            </w: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       (Restoration of name applies to dissolution and nullity only) (Family Code 2080)</w:t>
            </w:r>
          </w:p>
          <w:p w:rsidR="00653ECA" w:rsidRPr="00B24A0C" w:rsidRDefault="00653ECA" w:rsidP="009E162F">
            <w:pPr>
              <w:pStyle w:val="NoSpacing"/>
              <w:rPr>
                <w:sz w:val="20"/>
                <w:szCs w:val="20"/>
              </w:rPr>
            </w:pPr>
          </w:p>
        </w:tc>
      </w:tr>
      <w:tr w:rsidR="009C3E2B" w:rsidTr="009E162F">
        <w:trPr>
          <w:trHeight w:val="13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>FL-105 Declaration Under Uniform Child Custody Act   (If there are children)</w:t>
            </w:r>
          </w:p>
        </w:tc>
      </w:tr>
      <w:tr w:rsidR="009C3E2B" w:rsidTr="009E162F">
        <w:trPr>
          <w:trHeight w:val="29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410A6" w:rsidRDefault="009C3E2B" w:rsidP="009E162F">
            <w:pPr>
              <w:pStyle w:val="NoSpacing"/>
              <w:rPr>
                <w:b/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 xml:space="preserve">FL-110 Summons  </w:t>
            </w:r>
          </w:p>
        </w:tc>
      </w:tr>
      <w:tr w:rsidR="009C3E2B" w:rsidTr="009E162F">
        <w:trPr>
          <w:trHeight w:val="13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b/>
                <w:color w:val="000000"/>
                <w:sz w:val="20"/>
                <w:szCs w:val="20"/>
              </w:rPr>
              <w:t>FL-115 Proof of Service - Completed properly.</w:t>
            </w:r>
            <w:r w:rsidRPr="00B24A0C">
              <w:rPr>
                <w:color w:val="000000"/>
                <w:sz w:val="20"/>
                <w:szCs w:val="20"/>
              </w:rPr>
              <w:t xml:space="preserve"> ____ By Publication/Posting**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Service Date: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24A0C">
              <w:rPr>
                <w:color w:val="000000"/>
                <w:sz w:val="20"/>
                <w:szCs w:val="20"/>
              </w:rPr>
              <w:t xml:space="preserve">        ____ By Substituted Service/Certified Mail**</w:t>
            </w:r>
          </w:p>
          <w:p w:rsidR="00653ECA" w:rsidRPr="00B24A0C" w:rsidRDefault="00653ECA" w:rsidP="009E162F">
            <w:pPr>
              <w:pStyle w:val="NoSpacing"/>
              <w:rPr>
                <w:sz w:val="20"/>
                <w:szCs w:val="20"/>
              </w:rPr>
            </w:pPr>
          </w:p>
        </w:tc>
      </w:tr>
      <w:tr w:rsidR="009C3E2B" w:rsidTr="009E162F">
        <w:trPr>
          <w:trHeight w:val="227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sz w:val="16"/>
                <w:szCs w:val="16"/>
              </w:rPr>
            </w:pPr>
          </w:p>
          <w:p w:rsidR="00274ACA" w:rsidRPr="00274ACA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>FL-120</w:t>
            </w:r>
            <w:r w:rsidRPr="00B24A0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24A0C">
              <w:rPr>
                <w:b/>
                <w:color w:val="000000"/>
                <w:sz w:val="20"/>
                <w:szCs w:val="20"/>
              </w:rPr>
              <w:t>Response</w:t>
            </w:r>
            <w:r w:rsidRPr="00B24A0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24A0C">
              <w:rPr>
                <w:b/>
                <w:color w:val="000000"/>
                <w:sz w:val="20"/>
                <w:szCs w:val="20"/>
              </w:rPr>
              <w:t>and Proof of Service</w:t>
            </w:r>
            <w:r w:rsidRPr="00B24A0C">
              <w:rPr>
                <w:color w:val="000000"/>
                <w:sz w:val="20"/>
                <w:szCs w:val="20"/>
              </w:rPr>
              <w:t xml:space="preserve"> </w:t>
            </w:r>
            <w:r w:rsidR="00274ACA">
              <w:rPr>
                <w:color w:val="000000"/>
                <w:sz w:val="20"/>
                <w:szCs w:val="20"/>
              </w:rPr>
              <w:t xml:space="preserve">                     ____ </w:t>
            </w:r>
            <w:r w:rsidR="00274ACA">
              <w:rPr>
                <w:b/>
                <w:color w:val="000000"/>
                <w:sz w:val="20"/>
                <w:szCs w:val="20"/>
              </w:rPr>
              <w:t>SPOUSAL SUPPORT REQUESTED</w:t>
            </w:r>
          </w:p>
          <w:p w:rsidR="00274ACA" w:rsidRDefault="00274A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Check for first paper fee    ___Paid   ___ Not Paid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 Date of filing of Response can be jurisdiction date.  Date: ________ </w:t>
            </w:r>
          </w:p>
          <w:p w:rsidR="009C3E2B" w:rsidRPr="00B24A0C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 </w:t>
            </w:r>
            <w:r w:rsidRPr="00B24A0C">
              <w:rPr>
                <w:sz w:val="20"/>
                <w:szCs w:val="20"/>
              </w:rPr>
              <w:t xml:space="preserve">___ If RS </w:t>
            </w:r>
            <w:r w:rsidR="000B2A84">
              <w:rPr>
                <w:sz w:val="20"/>
                <w:szCs w:val="20"/>
              </w:rPr>
              <w:t xml:space="preserve">requests </w:t>
            </w:r>
            <w:proofErr w:type="gramStart"/>
            <w:r w:rsidR="000B2A84">
              <w:rPr>
                <w:sz w:val="20"/>
                <w:szCs w:val="20"/>
              </w:rPr>
              <w:t>former  name</w:t>
            </w:r>
            <w:proofErr w:type="gramEnd"/>
            <w:r w:rsidR="000B2A84">
              <w:rPr>
                <w:sz w:val="20"/>
                <w:szCs w:val="20"/>
              </w:rPr>
              <w:t xml:space="preserve"> restored </w:t>
            </w:r>
            <w:r w:rsidRPr="00B24A0C">
              <w:rPr>
                <w:sz w:val="20"/>
                <w:szCs w:val="20"/>
              </w:rPr>
              <w:t xml:space="preserve">, state name at Item 9.i. 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       (Restoration of name applies to</w:t>
            </w:r>
            <w:r w:rsidR="0088205D">
              <w:rPr>
                <w:sz w:val="20"/>
                <w:szCs w:val="20"/>
              </w:rPr>
              <w:t xml:space="preserve"> dissolution and nullity only - </w:t>
            </w:r>
            <w:r w:rsidRPr="00B24A0C">
              <w:rPr>
                <w:sz w:val="20"/>
                <w:szCs w:val="20"/>
              </w:rPr>
              <w:t>Family Code 2080)</w:t>
            </w:r>
            <w:r w:rsidRPr="00B24A0C">
              <w:rPr>
                <w:color w:val="000000"/>
                <w:sz w:val="20"/>
                <w:szCs w:val="20"/>
              </w:rPr>
              <w:t xml:space="preserve">   </w:t>
            </w:r>
          </w:p>
          <w:p w:rsidR="00653ECA" w:rsidRPr="00B24A0C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>This form is not required. Parties can file form FL-130 Appearance, Stipulations, and Waivers</w:t>
            </w:r>
            <w:r>
              <w:rPr>
                <w:color w:val="000000"/>
                <w:sz w:val="20"/>
                <w:szCs w:val="20"/>
              </w:rPr>
              <w:t xml:space="preserve"> instead</w:t>
            </w:r>
            <w:r w:rsidR="00653ECA">
              <w:rPr>
                <w:color w:val="000000"/>
                <w:sz w:val="20"/>
                <w:szCs w:val="20"/>
              </w:rPr>
              <w:t>.</w:t>
            </w:r>
          </w:p>
          <w:p w:rsidR="00CB0E89" w:rsidRDefault="00CB0E89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CB0E89" w:rsidRDefault="00CB0E89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CB0E89" w:rsidRPr="00B24A0C" w:rsidRDefault="00CB0E89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9C3E2B" w:rsidTr="009E162F">
        <w:trPr>
          <w:trHeight w:val="13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b/>
                <w:color w:val="000000"/>
                <w:sz w:val="20"/>
                <w:szCs w:val="20"/>
              </w:rPr>
              <w:t>FL-130 Appearance, Stipulations and Waivers</w:t>
            </w:r>
            <w:r w:rsidRPr="00B24A0C">
              <w:rPr>
                <w:color w:val="000000"/>
                <w:sz w:val="20"/>
                <w:szCs w:val="20"/>
              </w:rPr>
              <w:t xml:space="preserve"> (Can be filed in lieu of Response.)  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Check for first paper fee    ___Paid   ___ Not Paid 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This form must be filed.  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Date form filed</w:t>
            </w:r>
            <w:r w:rsidRPr="00B24A0C">
              <w:rPr>
                <w:color w:val="FF0000"/>
                <w:sz w:val="20"/>
                <w:szCs w:val="20"/>
              </w:rPr>
              <w:t xml:space="preserve"> </w:t>
            </w:r>
            <w:r w:rsidRPr="00B24A0C">
              <w:rPr>
                <w:color w:val="000000"/>
                <w:sz w:val="20"/>
                <w:szCs w:val="20"/>
              </w:rPr>
              <w:t xml:space="preserve">by Respondent </w:t>
            </w:r>
            <w:r>
              <w:rPr>
                <w:color w:val="000000"/>
                <w:sz w:val="20"/>
                <w:szCs w:val="20"/>
              </w:rPr>
              <w:t>: ___________________**</w:t>
            </w:r>
          </w:p>
          <w:p w:rsidR="00653ECA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**C</w:t>
            </w:r>
            <w:r w:rsidRPr="00B24A0C">
              <w:rPr>
                <w:color w:val="000000"/>
                <w:sz w:val="20"/>
                <w:szCs w:val="20"/>
              </w:rPr>
              <w:t xml:space="preserve">an be jurisdiction date, if a proof of service was not filed. 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  __</w:t>
            </w:r>
            <w:r w:rsidRPr="00B24A0C">
              <w:rPr>
                <w:sz w:val="20"/>
                <w:szCs w:val="20"/>
              </w:rPr>
              <w:t xml:space="preserve">___ </w:t>
            </w:r>
            <w:r w:rsidRPr="00B24A0C">
              <w:rPr>
                <w:color w:val="000000"/>
                <w:sz w:val="20"/>
                <w:szCs w:val="20"/>
              </w:rPr>
              <w:t>Attorney(s) of record</w:t>
            </w:r>
            <w:r>
              <w:rPr>
                <w:color w:val="000000"/>
                <w:sz w:val="20"/>
                <w:szCs w:val="20"/>
              </w:rPr>
              <w:t>, if any,</w:t>
            </w:r>
            <w:r w:rsidRPr="00B24A0C">
              <w:rPr>
                <w:color w:val="000000"/>
                <w:sz w:val="20"/>
                <w:szCs w:val="20"/>
              </w:rPr>
              <w:t xml:space="preserve"> must sign.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9C3E2B" w:rsidTr="009E162F">
        <w:trPr>
          <w:trHeight w:val="239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B24A0C">
              <w:rPr>
                <w:b/>
                <w:color w:val="000000"/>
                <w:sz w:val="20"/>
                <w:szCs w:val="20"/>
              </w:rPr>
              <w:t>FL-141 Declaration Regarding Service of Preliminary and Final Declaration of Disclosure</w:t>
            </w:r>
          </w:p>
          <w:p w:rsidR="009E162F" w:rsidRPr="009E162F" w:rsidRDefault="009E162F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9E162F">
              <w:rPr>
                <w:color w:val="000000"/>
                <w:sz w:val="20"/>
                <w:szCs w:val="20"/>
              </w:rPr>
              <w:t>Boxes under title of form completed.</w:t>
            </w:r>
          </w:p>
          <w:p w:rsidR="009E162F" w:rsidRDefault="009C3E2B" w:rsidP="009E162F">
            <w:pPr>
              <w:rPr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</w:t>
            </w:r>
            <w:r w:rsidR="009E162F">
              <w:rPr>
                <w:sz w:val="20"/>
                <w:szCs w:val="20"/>
              </w:rPr>
              <w:t xml:space="preserve">  </w:t>
            </w:r>
            <w:r w:rsidR="009E162F" w:rsidRPr="00B52DA2">
              <w:rPr>
                <w:sz w:val="20"/>
                <w:szCs w:val="20"/>
              </w:rPr>
              <w:t xml:space="preserve"> ___ Petitioner</w:t>
            </w:r>
            <w:r w:rsidR="009E162F">
              <w:rPr>
                <w:sz w:val="20"/>
                <w:szCs w:val="20"/>
              </w:rPr>
              <w:t>’</w:t>
            </w:r>
            <w:r w:rsidR="009E162F" w:rsidRPr="00B52DA2">
              <w:rPr>
                <w:sz w:val="20"/>
                <w:szCs w:val="20"/>
              </w:rPr>
              <w:t>s submitted:   _____ Prelim     _____ Final</w:t>
            </w:r>
          </w:p>
          <w:p w:rsidR="009E162F" w:rsidRPr="00B52DA2" w:rsidRDefault="009E162F" w:rsidP="009E1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 Respondent’s submitted:  ______ Prelim   ______ Final</w:t>
            </w:r>
          </w:p>
          <w:p w:rsidR="009E162F" w:rsidRPr="00B52DA2" w:rsidRDefault="009E162F" w:rsidP="009E162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Boxes under title of form completed.</w:t>
            </w:r>
          </w:p>
          <w:p w:rsidR="009E162F" w:rsidRPr="00B52DA2" w:rsidRDefault="009E162F" w:rsidP="009E162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1. completed </w:t>
            </w:r>
          </w:p>
          <w:p w:rsidR="009E162F" w:rsidRDefault="009E162F" w:rsidP="009E162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2. (Preliminary) completed (list date of service, party who served, party that was</w:t>
            </w:r>
          </w:p>
          <w:p w:rsidR="009E162F" w:rsidRPr="00B52DA2" w:rsidRDefault="009E162F" w:rsidP="009E162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r w:rsidRPr="00B52DA2">
              <w:rPr>
                <w:sz w:val="20"/>
                <w:szCs w:val="20"/>
              </w:rPr>
              <w:t>served, type of service)</w:t>
            </w:r>
          </w:p>
          <w:p w:rsidR="009E162F" w:rsidRDefault="009E162F" w:rsidP="009E162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3. (Final) completed (list date of service, party who served, party that was served, </w:t>
            </w:r>
          </w:p>
          <w:p w:rsidR="009E162F" w:rsidRDefault="009E162F" w:rsidP="009E162F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B52DA2">
              <w:rPr>
                <w:sz w:val="20"/>
                <w:szCs w:val="20"/>
              </w:rPr>
              <w:t>type</w:t>
            </w:r>
            <w:proofErr w:type="gramEnd"/>
            <w:r w:rsidRPr="00B52DA2">
              <w:rPr>
                <w:sz w:val="20"/>
                <w:szCs w:val="20"/>
              </w:rPr>
              <w:t xml:space="preserve"> of service) if serving a final declaration of disclosure.</w:t>
            </w:r>
            <w:r>
              <w:rPr>
                <w:sz w:val="20"/>
                <w:szCs w:val="20"/>
              </w:rPr>
              <w:t xml:space="preserve"> </w:t>
            </w:r>
            <w:r w:rsidRPr="00B52DA2">
              <w:rPr>
                <w:color w:val="000000"/>
                <w:sz w:val="20"/>
                <w:szCs w:val="20"/>
              </w:rPr>
              <w:t xml:space="preserve">A final declaration of </w:t>
            </w:r>
            <w:r>
              <w:rPr>
                <w:color w:val="000000"/>
                <w:sz w:val="20"/>
                <w:szCs w:val="20"/>
              </w:rPr>
              <w:t>disclosure is</w:t>
            </w:r>
          </w:p>
          <w:p w:rsidR="009E162F" w:rsidRDefault="009E162F" w:rsidP="009E1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B52DA2">
              <w:rPr>
                <w:color w:val="000000"/>
                <w:sz w:val="20"/>
                <w:szCs w:val="20"/>
              </w:rPr>
              <w:t>not</w:t>
            </w:r>
            <w:proofErr w:type="gramEnd"/>
            <w:r w:rsidRPr="00B52DA2">
              <w:rPr>
                <w:color w:val="000000"/>
                <w:sz w:val="20"/>
                <w:szCs w:val="20"/>
              </w:rPr>
              <w:t xml:space="preserve"> required per Family Code 2110.  </w:t>
            </w:r>
          </w:p>
          <w:p w:rsidR="009E162F" w:rsidRDefault="009E162F" w:rsidP="009E1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4. Optional to complete.  Waiver of other party’s final declaration of disclosure.</w:t>
            </w:r>
          </w:p>
          <w:p w:rsidR="00653ECA" w:rsidRPr="00B24A0C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9C3E2B" w:rsidTr="009E162F">
        <w:trPr>
          <w:trHeight w:val="89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B24A0C" w:rsidRDefault="009C3E2B" w:rsidP="009E162F">
            <w:pPr>
              <w:pStyle w:val="NoSpacing"/>
              <w:rPr>
                <w:b/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B24A0C">
              <w:rPr>
                <w:b/>
                <w:sz w:val="20"/>
                <w:szCs w:val="20"/>
              </w:rPr>
              <w:t xml:space="preserve">FL-144 Stipulation and Waiver of Final Declaration of Disclosure </w:t>
            </w:r>
          </w:p>
          <w:p w:rsidR="009C3E2B" w:rsidRPr="00B24A0C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File if parties waiving service of final disclosure. Need FL-141 from both parties if final </w:t>
            </w: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B24A0C">
              <w:rPr>
                <w:sz w:val="20"/>
                <w:szCs w:val="20"/>
              </w:rPr>
              <w:t xml:space="preserve">    Declaration</w:t>
            </w:r>
            <w:r>
              <w:rPr>
                <w:sz w:val="20"/>
                <w:szCs w:val="20"/>
              </w:rPr>
              <w:t xml:space="preserve"> </w:t>
            </w:r>
            <w:r w:rsidRPr="00B24A0C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D</w:t>
            </w:r>
            <w:r w:rsidRPr="00B24A0C">
              <w:rPr>
                <w:sz w:val="20"/>
                <w:szCs w:val="20"/>
              </w:rPr>
              <w:t xml:space="preserve">isclosure is not waived. </w:t>
            </w:r>
            <w:r w:rsidR="00CB0E89">
              <w:rPr>
                <w:sz w:val="20"/>
                <w:szCs w:val="20"/>
              </w:rPr>
              <w:t>This is a mandatory form and waiver(s) of final</w:t>
            </w:r>
          </w:p>
          <w:p w:rsidR="00CB0E89" w:rsidRDefault="00CB0E89" w:rsidP="009E16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disclosure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B0E89">
              <w:rPr>
                <w:b/>
                <w:i/>
                <w:sz w:val="20"/>
                <w:szCs w:val="20"/>
              </w:rPr>
              <w:t>cannot</w:t>
            </w:r>
            <w:r>
              <w:rPr>
                <w:sz w:val="20"/>
                <w:szCs w:val="20"/>
              </w:rPr>
              <w:t xml:space="preserve"> be contained within the MSA.</w:t>
            </w:r>
          </w:p>
          <w:p w:rsidR="00653ECA" w:rsidRPr="00B24A0C" w:rsidRDefault="00653ECA" w:rsidP="009E162F">
            <w:pPr>
              <w:pStyle w:val="NoSpacing"/>
              <w:rPr>
                <w:sz w:val="20"/>
                <w:szCs w:val="20"/>
              </w:rPr>
            </w:pPr>
          </w:p>
        </w:tc>
      </w:tr>
      <w:tr w:rsidR="009C3E2B" w:rsidTr="009E162F">
        <w:trPr>
          <w:trHeight w:val="146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Pr="0083488B" w:rsidRDefault="009C3E2B" w:rsidP="009E162F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9C3E2B" w:rsidRPr="00B24A0C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B24A0C">
              <w:rPr>
                <w:b/>
                <w:color w:val="000000"/>
                <w:sz w:val="20"/>
                <w:szCs w:val="20"/>
              </w:rPr>
              <w:t xml:space="preserve">FL-170 Declaration for Default or Uncontested 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___ Item 3, 4 and 8</w:t>
            </w:r>
            <w:r w:rsidRPr="00B24A0C">
              <w:rPr>
                <w:color w:val="000000"/>
                <w:sz w:val="20"/>
                <w:szCs w:val="20"/>
              </w:rPr>
              <w:t xml:space="preserve"> completed</w:t>
            </w:r>
            <w:r>
              <w:rPr>
                <w:color w:val="000000"/>
                <w:sz w:val="20"/>
                <w:szCs w:val="20"/>
              </w:rPr>
              <w:t xml:space="preserve"> as applicable</w:t>
            </w:r>
            <w:r w:rsidRPr="00B24A0C">
              <w:rPr>
                <w:color w:val="000000"/>
                <w:sz w:val="20"/>
                <w:szCs w:val="20"/>
              </w:rPr>
              <w:t xml:space="preserve"> </w:t>
            </w:r>
          </w:p>
          <w:p w:rsidR="004A35EF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A35EF">
              <w:rPr>
                <w:sz w:val="20"/>
                <w:szCs w:val="20"/>
              </w:rPr>
              <w:t xml:space="preserve"> ___ Item 5(a) or 5(c</w:t>
            </w:r>
            <w:r w:rsidR="00CB0E89">
              <w:rPr>
                <w:sz w:val="20"/>
                <w:szCs w:val="20"/>
              </w:rPr>
              <w:t>)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___ Items</w:t>
            </w:r>
            <w:r>
              <w:rPr>
                <w:color w:val="000000"/>
                <w:sz w:val="20"/>
                <w:szCs w:val="20"/>
              </w:rPr>
              <w:t xml:space="preserve"> 6and</w:t>
            </w:r>
            <w:r w:rsidRPr="00B24A0C">
              <w:rPr>
                <w:color w:val="000000"/>
                <w:sz w:val="20"/>
                <w:szCs w:val="20"/>
              </w:rPr>
              <w:t xml:space="preserve"> 7 completed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4A0C">
              <w:rPr>
                <w:color w:val="000000"/>
                <w:sz w:val="20"/>
                <w:szCs w:val="20"/>
              </w:rPr>
              <w:t xml:space="preserve"> if children.    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___ Item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24A0C">
              <w:rPr>
                <w:color w:val="000000"/>
                <w:sz w:val="20"/>
                <w:szCs w:val="20"/>
              </w:rPr>
              <w:t xml:space="preserve"> must be checked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4A0C">
              <w:rPr>
                <w:color w:val="000000"/>
                <w:sz w:val="20"/>
                <w:szCs w:val="20"/>
              </w:rPr>
              <w:t xml:space="preserve"> if children are born prior to marriage.</w:t>
            </w:r>
          </w:p>
          <w:p w:rsidR="009C3E2B" w:rsidRPr="00B24A0C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___ Item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24A0C">
              <w:rPr>
                <w:color w:val="000000"/>
                <w:sz w:val="20"/>
                <w:szCs w:val="20"/>
              </w:rPr>
              <w:t xml:space="preserve"> completed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4A0C">
              <w:rPr>
                <w:color w:val="000000"/>
                <w:sz w:val="20"/>
                <w:szCs w:val="20"/>
              </w:rPr>
              <w:t xml:space="preserve"> if restoration of name not requested in petition. </w:t>
            </w:r>
          </w:p>
          <w:p w:rsidR="008477A9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B24A0C">
              <w:rPr>
                <w:color w:val="000000"/>
                <w:sz w:val="20"/>
                <w:szCs w:val="20"/>
              </w:rPr>
              <w:t xml:space="preserve">          (Restoration of name applies to </w:t>
            </w:r>
            <w:r w:rsidR="00CB0E89">
              <w:rPr>
                <w:color w:val="000000"/>
                <w:sz w:val="20"/>
                <w:szCs w:val="20"/>
              </w:rPr>
              <w:t xml:space="preserve">dissolution and nullity only - </w:t>
            </w:r>
            <w:r w:rsidRPr="00B24A0C">
              <w:rPr>
                <w:color w:val="000000"/>
                <w:sz w:val="20"/>
                <w:szCs w:val="20"/>
              </w:rPr>
              <w:t>Family Code 2080)</w:t>
            </w:r>
          </w:p>
          <w:p w:rsidR="008477A9" w:rsidRPr="00B24A0C" w:rsidRDefault="009E162F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9C3E2B" w:rsidTr="009E162F">
        <w:trPr>
          <w:trHeight w:val="13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7A9" w:rsidRDefault="009C3E2B" w:rsidP="009E162F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FL-180 Judgment </w:t>
            </w:r>
            <w:r w:rsidRPr="00C57D28">
              <w:rPr>
                <w:b/>
                <w:sz w:val="20"/>
                <w:szCs w:val="20"/>
              </w:rPr>
              <w:t xml:space="preserve">   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 ___</w:t>
            </w:r>
            <w:r w:rsidRPr="00C57D28">
              <w:rPr>
                <w:color w:val="000000"/>
                <w:sz w:val="20"/>
                <w:szCs w:val="20"/>
              </w:rPr>
              <w:t xml:space="preserve"> Confirm date marital status ends. Date is 6 months and 1 day from jurisdiction date or</w:t>
            </w:r>
          </w:p>
          <w:p w:rsidR="009C3E2B" w:rsidRPr="00C57D28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C57D28">
              <w:rPr>
                <w:color w:val="000000"/>
                <w:sz w:val="20"/>
                <w:szCs w:val="20"/>
              </w:rPr>
              <w:t>can</w:t>
            </w:r>
            <w:proofErr w:type="gramEnd"/>
            <w:r w:rsidRPr="00C57D28">
              <w:rPr>
                <w:color w:val="000000"/>
                <w:sz w:val="20"/>
                <w:szCs w:val="20"/>
              </w:rPr>
              <w:t xml:space="preserve"> be longer if party wants to extend date. 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 Date: __________ Upon Entry ___</w:t>
            </w: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  ___ </w:t>
            </w:r>
            <w:r w:rsidRPr="00C57D28">
              <w:rPr>
                <w:sz w:val="20"/>
                <w:szCs w:val="20"/>
              </w:rPr>
              <w:t xml:space="preserve">If requesting Judgment </w:t>
            </w:r>
            <w:proofErr w:type="spellStart"/>
            <w:r w:rsidRPr="00C57D28">
              <w:rPr>
                <w:sz w:val="20"/>
                <w:szCs w:val="20"/>
              </w:rPr>
              <w:t>Nunc</w:t>
            </w:r>
            <w:proofErr w:type="spellEnd"/>
            <w:r w:rsidRPr="00C57D28">
              <w:rPr>
                <w:sz w:val="20"/>
                <w:szCs w:val="20"/>
              </w:rPr>
              <w:t xml:space="preserve"> Pro </w:t>
            </w:r>
            <w:proofErr w:type="spellStart"/>
            <w:r w:rsidRPr="00C57D28">
              <w:rPr>
                <w:sz w:val="20"/>
                <w:szCs w:val="20"/>
              </w:rPr>
              <w:t>Tunc</w:t>
            </w:r>
            <w:proofErr w:type="spellEnd"/>
            <w:r w:rsidRPr="00C57D28">
              <w:rPr>
                <w:sz w:val="20"/>
                <w:szCs w:val="20"/>
              </w:rPr>
              <w:t xml:space="preserve"> must submit Declaration in Support and mark 4.d.</w:t>
            </w: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If requesting Reserving jurisdiction over termination of marital status, the status end date</w:t>
            </w: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      </w:t>
            </w:r>
            <w:r w:rsidR="0088205D">
              <w:rPr>
                <w:sz w:val="20"/>
                <w:szCs w:val="20"/>
              </w:rPr>
              <w:t xml:space="preserve">will </w:t>
            </w:r>
            <w:r w:rsidRPr="00C57D28">
              <w:rPr>
                <w:sz w:val="20"/>
                <w:szCs w:val="20"/>
              </w:rPr>
              <w:t xml:space="preserve">be blank at the top and 4.a.2. </w:t>
            </w:r>
            <w:proofErr w:type="gramStart"/>
            <w:r w:rsidRPr="00C57D28">
              <w:rPr>
                <w:sz w:val="20"/>
                <w:szCs w:val="20"/>
                <w:u w:val="single"/>
              </w:rPr>
              <w:t>must</w:t>
            </w:r>
            <w:proofErr w:type="gramEnd"/>
            <w:r w:rsidRPr="00C57D28">
              <w:rPr>
                <w:sz w:val="20"/>
                <w:szCs w:val="20"/>
              </w:rPr>
              <w:t xml:space="preserve"> be marked.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Confirm jurisdiction date at Item 3.  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Confirm 4.f. restoration of name</w:t>
            </w:r>
            <w:r>
              <w:rPr>
                <w:color w:val="000000"/>
                <w:sz w:val="20"/>
                <w:szCs w:val="20"/>
              </w:rPr>
              <w:t xml:space="preserve"> as</w:t>
            </w:r>
            <w:r w:rsidRPr="00C57D28">
              <w:rPr>
                <w:color w:val="000000"/>
                <w:sz w:val="20"/>
                <w:szCs w:val="20"/>
              </w:rPr>
              <w:t xml:space="preserve"> was requested in the Petition </w:t>
            </w:r>
            <w:r>
              <w:rPr>
                <w:color w:val="000000"/>
                <w:sz w:val="20"/>
                <w:szCs w:val="20"/>
              </w:rPr>
              <w:t>and/</w:t>
            </w:r>
            <w:r w:rsidRPr="00C57D28">
              <w:rPr>
                <w:color w:val="000000"/>
                <w:sz w:val="20"/>
                <w:szCs w:val="20"/>
              </w:rPr>
              <w:t>or Declaration for Default.</w:t>
            </w:r>
          </w:p>
          <w:p w:rsidR="009C3E2B" w:rsidRPr="00CB0E89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stated.</w:t>
            </w:r>
            <w:r w:rsidRPr="00C57D28">
              <w:rPr>
                <w:color w:val="000000"/>
                <w:sz w:val="20"/>
                <w:szCs w:val="20"/>
              </w:rPr>
              <w:t xml:space="preserve"> </w:t>
            </w:r>
            <w:r w:rsidRPr="00CB0E89">
              <w:rPr>
                <w:color w:val="000000"/>
                <w:sz w:val="20"/>
                <w:szCs w:val="20"/>
              </w:rPr>
              <w:t xml:space="preserve"> (Restoration of name applies to dissolution and nullity only</w:t>
            </w:r>
            <w:r w:rsidR="00CB0E89">
              <w:rPr>
                <w:color w:val="000000"/>
                <w:sz w:val="20"/>
                <w:szCs w:val="20"/>
              </w:rPr>
              <w:t xml:space="preserve"> - </w:t>
            </w:r>
            <w:r w:rsidRPr="00CB0E89">
              <w:rPr>
                <w:color w:val="000000"/>
                <w:sz w:val="20"/>
                <w:szCs w:val="20"/>
              </w:rPr>
              <w:t>Family Code 2080).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Pr="00C57D28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If children: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</w:t>
            </w:r>
            <w:proofErr w:type="gramStart"/>
            <w:r>
              <w:rPr>
                <w:color w:val="000000"/>
                <w:sz w:val="20"/>
                <w:szCs w:val="20"/>
              </w:rPr>
              <w:t>4.i(</w:t>
            </w:r>
            <w:proofErr w:type="gramEnd"/>
            <w:r>
              <w:rPr>
                <w:color w:val="000000"/>
                <w:sz w:val="20"/>
                <w:szCs w:val="20"/>
              </w:rPr>
              <w:t>1)</w:t>
            </w:r>
            <w:r w:rsidRPr="00C57D28">
              <w:rPr>
                <w:color w:val="000000"/>
                <w:sz w:val="20"/>
                <w:szCs w:val="20"/>
              </w:rPr>
              <w:t xml:space="preserve"> must be completed.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</w:t>
            </w:r>
            <w:r w:rsidR="00B729C3">
              <w:rPr>
                <w:color w:val="000000"/>
                <w:sz w:val="20"/>
                <w:szCs w:val="20"/>
              </w:rPr>
              <w:t xml:space="preserve">Item </w:t>
            </w:r>
            <w:proofErr w:type="gramStart"/>
            <w:r w:rsidR="00B729C3">
              <w:rPr>
                <w:color w:val="000000"/>
                <w:sz w:val="20"/>
                <w:szCs w:val="20"/>
              </w:rPr>
              <w:t>4.i</w:t>
            </w:r>
            <w:bookmarkStart w:id="0" w:name="_GoBack"/>
            <w:bookmarkEnd w:id="0"/>
            <w:r w:rsidR="00381C29">
              <w:rPr>
                <w:color w:val="000000"/>
                <w:sz w:val="20"/>
                <w:szCs w:val="20"/>
              </w:rPr>
              <w:t>(</w:t>
            </w:r>
            <w:proofErr w:type="gramEnd"/>
            <w:r w:rsidR="00381C29">
              <w:rPr>
                <w:color w:val="000000"/>
                <w:sz w:val="20"/>
                <w:szCs w:val="20"/>
              </w:rPr>
              <w:t>2) must be checked if children born prior to marriage.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>Custody/Visitation</w:t>
            </w:r>
            <w:r w:rsidRPr="00C57D28">
              <w:rPr>
                <w:color w:val="000000"/>
                <w:sz w:val="20"/>
                <w:szCs w:val="20"/>
              </w:rPr>
              <w:t>: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Item 4</w:t>
            </w:r>
            <w:r w:rsidR="00427323">
              <w:rPr>
                <w:color w:val="000000"/>
                <w:sz w:val="20"/>
                <w:szCs w:val="20"/>
              </w:rPr>
              <w:t>j</w:t>
            </w:r>
            <w:r w:rsidRPr="00C57D28">
              <w:rPr>
                <w:color w:val="000000"/>
                <w:sz w:val="20"/>
                <w:szCs w:val="20"/>
              </w:rPr>
              <w:t xml:space="preserve"> completed as applicable</w:t>
            </w:r>
          </w:p>
          <w:p w:rsidR="00381C29" w:rsidRPr="00935A47" w:rsidRDefault="009C3E2B" w:rsidP="009E162F">
            <w:pPr>
              <w:jc w:val="both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</w:t>
            </w:r>
            <w:r w:rsidR="00CB0E89">
              <w:rPr>
                <w:color w:val="000000"/>
                <w:sz w:val="20"/>
                <w:szCs w:val="20"/>
              </w:rPr>
              <w:t xml:space="preserve">Specify terms of </w:t>
            </w:r>
            <w:r w:rsidR="00381C29" w:rsidRPr="00935A47">
              <w:rPr>
                <w:color w:val="000000"/>
                <w:sz w:val="20"/>
                <w:szCs w:val="20"/>
              </w:rPr>
              <w:t>custody</w:t>
            </w:r>
            <w:r w:rsidR="00CB0E89">
              <w:rPr>
                <w:color w:val="000000"/>
                <w:sz w:val="20"/>
                <w:szCs w:val="20"/>
              </w:rPr>
              <w:t xml:space="preserve"> and visitation</w:t>
            </w:r>
            <w:r w:rsidR="00381C29" w:rsidRPr="00935A47">
              <w:rPr>
                <w:color w:val="000000"/>
                <w:sz w:val="20"/>
                <w:szCs w:val="20"/>
              </w:rPr>
              <w:t>. If including existing orders, those orders</w:t>
            </w:r>
          </w:p>
          <w:p w:rsidR="009C3E2B" w:rsidRPr="00C57D28" w:rsidRDefault="00381C29" w:rsidP="009E162F">
            <w:pPr>
              <w:jc w:val="both"/>
              <w:rPr>
                <w:color w:val="000000"/>
                <w:sz w:val="20"/>
                <w:szCs w:val="20"/>
              </w:rPr>
            </w:pPr>
            <w:r w:rsidRPr="00935A47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935A47">
              <w:rPr>
                <w:color w:val="000000"/>
                <w:sz w:val="20"/>
                <w:szCs w:val="20"/>
              </w:rPr>
              <w:t>must</w:t>
            </w:r>
            <w:proofErr w:type="gramEnd"/>
            <w:r w:rsidRPr="00935A47">
              <w:rPr>
                <w:color w:val="000000"/>
                <w:sz w:val="20"/>
                <w:szCs w:val="20"/>
              </w:rPr>
              <w:t xml:space="preserve"> be attached to the Judgment and incorporated</w:t>
            </w:r>
            <w:r w:rsidR="00CB0E89">
              <w:rPr>
                <w:color w:val="000000"/>
                <w:sz w:val="20"/>
                <w:szCs w:val="20"/>
              </w:rPr>
              <w:t>.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Judgment must contain Family Code 3048 language.</w:t>
            </w:r>
            <w:r w:rsidRPr="00935A4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57D28">
              <w:rPr>
                <w:color w:val="000000"/>
                <w:sz w:val="20"/>
                <w:szCs w:val="20"/>
              </w:rPr>
              <w:t xml:space="preserve"> 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(If using form FL-341 Custody and Visi</w:t>
            </w:r>
            <w:r w:rsidR="007C26D6">
              <w:rPr>
                <w:color w:val="000000"/>
                <w:sz w:val="20"/>
                <w:szCs w:val="20"/>
              </w:rPr>
              <w:t>tation Attachment #3</w:t>
            </w:r>
            <w:r w:rsidRPr="00C57D28">
              <w:rPr>
                <w:color w:val="000000"/>
                <w:sz w:val="20"/>
                <w:szCs w:val="20"/>
              </w:rPr>
              <w:t xml:space="preserve"> must be marked)         </w:t>
            </w:r>
          </w:p>
          <w:p w:rsidR="00653ECA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2E4DC7" w:rsidRDefault="002E4DC7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2E4DC7" w:rsidRDefault="002E4DC7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653ECA" w:rsidRPr="00C57D28" w:rsidRDefault="00653ECA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</w:p>
          <w:p w:rsidR="009C3E2B" w:rsidRPr="00C57D28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Child Support: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         Start date:  ___________</w:t>
            </w:r>
            <w:r w:rsidRPr="00C57D28">
              <w:rPr>
                <w:color w:val="000000"/>
                <w:sz w:val="20"/>
                <w:szCs w:val="20"/>
              </w:rPr>
              <w:t xml:space="preserve"> 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Item 4.k completed as applicable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Attach </w:t>
            </w:r>
            <w:proofErr w:type="spellStart"/>
            <w:r>
              <w:rPr>
                <w:color w:val="000000"/>
                <w:sz w:val="20"/>
                <w:szCs w:val="20"/>
              </w:rPr>
              <w:t>Dissom</w:t>
            </w:r>
            <w:r w:rsidRPr="00C57D28">
              <w:rPr>
                <w:color w:val="000000"/>
                <w:sz w:val="20"/>
                <w:szCs w:val="20"/>
              </w:rPr>
              <w:t>aster</w:t>
            </w:r>
            <w:proofErr w:type="spellEnd"/>
            <w:r w:rsidRPr="00C57D28">
              <w:rPr>
                <w:color w:val="000000"/>
                <w:sz w:val="20"/>
                <w:szCs w:val="20"/>
              </w:rPr>
              <w:t xml:space="preserve"> or other court accepted support calculation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B0E89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</w:t>
            </w:r>
            <w:r w:rsidR="00427323">
              <w:rPr>
                <w:color w:val="000000"/>
                <w:sz w:val="20"/>
                <w:szCs w:val="20"/>
              </w:rPr>
              <w:t xml:space="preserve">  ___ If child support is</w:t>
            </w:r>
            <w:r w:rsidR="00CB0E89">
              <w:rPr>
                <w:color w:val="000000"/>
                <w:sz w:val="20"/>
                <w:szCs w:val="20"/>
              </w:rPr>
              <w:t xml:space="preserve"> stipulated to be</w:t>
            </w:r>
            <w:r w:rsidR="00427323">
              <w:rPr>
                <w:color w:val="000000"/>
                <w:sz w:val="20"/>
                <w:szCs w:val="20"/>
              </w:rPr>
              <w:t xml:space="preserve"> other than </w:t>
            </w:r>
            <w:r w:rsidRPr="00C57D28">
              <w:rPr>
                <w:color w:val="000000"/>
                <w:sz w:val="20"/>
                <w:szCs w:val="20"/>
              </w:rPr>
              <w:t>guideline, must conta</w:t>
            </w:r>
            <w:r w:rsidR="00F10608">
              <w:rPr>
                <w:color w:val="000000"/>
                <w:sz w:val="20"/>
                <w:szCs w:val="20"/>
              </w:rPr>
              <w:t>in Family Code 4065 language</w:t>
            </w:r>
          </w:p>
          <w:p w:rsidR="009C3E2B" w:rsidRPr="00C57D28" w:rsidRDefault="00CB0E89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or</w:t>
            </w:r>
            <w:r w:rsidR="00427323">
              <w:rPr>
                <w:color w:val="000000"/>
                <w:sz w:val="20"/>
                <w:szCs w:val="20"/>
              </w:rPr>
              <w:t xml:space="preserve"> attach  </w:t>
            </w:r>
            <w:r w:rsidR="009C3E2B" w:rsidRPr="00C57D28">
              <w:rPr>
                <w:color w:val="000000"/>
                <w:sz w:val="20"/>
                <w:szCs w:val="20"/>
              </w:rPr>
              <w:t xml:space="preserve">Non-Guideline Child Support Findings Attachment Form FL-342 (A) 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    ___ </w:t>
            </w:r>
            <w:r w:rsidRPr="00C57D28">
              <w:rPr>
                <w:color w:val="000000"/>
                <w:sz w:val="20"/>
                <w:szCs w:val="20"/>
              </w:rPr>
              <w:t>If DCSS is intervened in the case: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    ____ If establishing or modifying support, DCSS must sign judgment in approval</w:t>
            </w:r>
          </w:p>
          <w:p w:rsidR="009C3E2B" w:rsidRPr="00C57D28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    ____ If no change to existing order, attach copy of current support order </w:t>
            </w:r>
          </w:p>
          <w:p w:rsidR="00427323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57D28">
              <w:rPr>
                <w:color w:val="000000"/>
                <w:sz w:val="20"/>
                <w:szCs w:val="20"/>
              </w:rPr>
              <w:t xml:space="preserve">  ___ If judgment refers to another child suppo</w:t>
            </w:r>
            <w:r w:rsidR="00427323">
              <w:rPr>
                <w:color w:val="000000"/>
                <w:sz w:val="20"/>
                <w:szCs w:val="20"/>
              </w:rPr>
              <w:t>rt agency case but they are not</w:t>
            </w:r>
            <w:r w:rsidRPr="00C57D28">
              <w:rPr>
                <w:color w:val="000000"/>
                <w:sz w:val="20"/>
                <w:szCs w:val="20"/>
              </w:rPr>
              <w:t xml:space="preserve">  intervened in </w:t>
            </w:r>
          </w:p>
          <w:p w:rsidR="009C3E2B" w:rsidRPr="00C57D28" w:rsidRDefault="00427323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9C3E2B" w:rsidRPr="00C57D28">
              <w:rPr>
                <w:color w:val="000000"/>
                <w:sz w:val="20"/>
                <w:szCs w:val="20"/>
              </w:rPr>
              <w:t>this case, they do not need to sign off</w:t>
            </w:r>
            <w:r>
              <w:rPr>
                <w:color w:val="000000"/>
                <w:sz w:val="20"/>
                <w:szCs w:val="20"/>
              </w:rPr>
              <w:t>, they need to state the case number</w:t>
            </w:r>
          </w:p>
          <w:p w:rsidR="009C3E2B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Attach Notices: Form FL-192  </w:t>
            </w:r>
            <w:r>
              <w:rPr>
                <w:color w:val="000000"/>
                <w:sz w:val="20"/>
                <w:szCs w:val="20"/>
              </w:rPr>
              <w:t>and FL-020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Must submit completed Form FL-191 Child Support Registry form(s) </w:t>
            </w:r>
            <w:r>
              <w:rPr>
                <w:b/>
                <w:color w:val="000000"/>
                <w:sz w:val="20"/>
                <w:szCs w:val="20"/>
              </w:rPr>
              <w:t>for each party unless Dept. of Child Support Services is intervened or is handling child support in a separate case, or if child support is set at “zero”.</w:t>
            </w:r>
          </w:p>
          <w:p w:rsidR="009C3E2B" w:rsidRPr="00C57D28" w:rsidRDefault="009C3E2B" w:rsidP="009E162F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</w:t>
            </w:r>
          </w:p>
          <w:p w:rsidR="009C3E2B" w:rsidRPr="00C57D28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Spousal Support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9C3E2B" w:rsidRDefault="009C3E2B" w:rsidP="009E162F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C57D28">
              <w:rPr>
                <w:color w:val="000000"/>
                <w:sz w:val="20"/>
                <w:szCs w:val="20"/>
              </w:rPr>
              <w:t xml:space="preserve"> ___ Item 4.l. completed as applicable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9C3E2B" w:rsidRPr="00C57D28" w:rsidRDefault="009C3E2B" w:rsidP="009E162F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7D28">
              <w:rPr>
                <w:b/>
                <w:sz w:val="20"/>
                <w:szCs w:val="20"/>
              </w:rPr>
              <w:t xml:space="preserve">  </w:t>
            </w:r>
          </w:p>
          <w:p w:rsidR="009C3E2B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Attorney(s) of Record must sign and approve (MSA) Marital Settlement Agreement.</w:t>
            </w: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Number of pages attached must be listed at 5.  </w:t>
            </w:r>
          </w:p>
          <w:p w:rsidR="009C3E2B" w:rsidRPr="00C57D28" w:rsidRDefault="009C3E2B" w:rsidP="009E162F">
            <w:pPr>
              <w:pStyle w:val="NoSpacing"/>
              <w:rPr>
                <w:sz w:val="20"/>
                <w:szCs w:val="20"/>
              </w:rPr>
            </w:pPr>
          </w:p>
        </w:tc>
      </w:tr>
      <w:tr w:rsidR="000418F8" w:rsidTr="009E162F">
        <w:trPr>
          <w:trHeight w:val="151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8F8" w:rsidRDefault="000418F8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418F8" w:rsidRDefault="000418F8" w:rsidP="009E162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8F8" w:rsidRPr="00B52DA2" w:rsidRDefault="000418F8" w:rsidP="009E162F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CB2E14" w:rsidRPr="00B52DA2" w:rsidRDefault="00CB2E14" w:rsidP="009E162F">
            <w:pPr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FL-190 Notice of Entry of Judgment </w:t>
            </w:r>
          </w:p>
          <w:p w:rsidR="00CB2E14" w:rsidRPr="00B52DA2" w:rsidRDefault="00CB2E14" w:rsidP="009E162F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Item 1, 3, 4, or 5 needs to be checked.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B2E14" w:rsidRPr="00B52DA2" w:rsidRDefault="00CB2E14" w:rsidP="009E162F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If dissolution, date marital status ends stated in box.</w:t>
            </w:r>
          </w:p>
          <w:p w:rsidR="00CB2E14" w:rsidRPr="00B52DA2" w:rsidRDefault="00CB2E14" w:rsidP="009E162F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Name and</w:t>
            </w:r>
            <w:r>
              <w:rPr>
                <w:color w:val="000000"/>
                <w:sz w:val="20"/>
                <w:szCs w:val="20"/>
              </w:rPr>
              <w:t xml:space="preserve"> address of both parties listed.</w:t>
            </w:r>
          </w:p>
          <w:p w:rsidR="00CB2E14" w:rsidRDefault="00CB2E14" w:rsidP="009E1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___ Provide two </w:t>
            </w:r>
            <w:r w:rsidRPr="00B52DA2">
              <w:rPr>
                <w:color w:val="000000"/>
                <w:sz w:val="20"/>
                <w:szCs w:val="20"/>
              </w:rPr>
              <w:t>envelope</w:t>
            </w:r>
            <w:r>
              <w:rPr>
                <w:color w:val="000000"/>
                <w:sz w:val="20"/>
                <w:szCs w:val="20"/>
              </w:rPr>
              <w:t>s, 1 addressed to each party/attorney, with sufficient postage</w:t>
            </w:r>
          </w:p>
          <w:p w:rsidR="00955BDA" w:rsidRDefault="00CB2E14" w:rsidP="009E1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affixed for return of filed documents to </w:t>
            </w:r>
            <w:r w:rsidRPr="00B52DA2">
              <w:rPr>
                <w:color w:val="000000"/>
                <w:sz w:val="20"/>
                <w:szCs w:val="20"/>
              </w:rPr>
              <w:t>each part</w:t>
            </w:r>
            <w:r>
              <w:rPr>
                <w:color w:val="000000"/>
                <w:sz w:val="20"/>
                <w:szCs w:val="20"/>
              </w:rPr>
              <w:t xml:space="preserve">y </w:t>
            </w:r>
            <w:r w:rsidR="00955BDA">
              <w:rPr>
                <w:color w:val="000000"/>
                <w:sz w:val="20"/>
                <w:szCs w:val="20"/>
              </w:rPr>
              <w:t>and with the Court’s address noted as the</w:t>
            </w:r>
          </w:p>
          <w:p w:rsidR="00CB2E14" w:rsidRPr="00B52DA2" w:rsidRDefault="00955BDA" w:rsidP="009E1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return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address.  Attorney/Runner boxes may be used.</w:t>
            </w:r>
          </w:p>
          <w:p w:rsidR="000418F8" w:rsidRPr="00B52DA2" w:rsidRDefault="000418F8" w:rsidP="009E162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19FC" w:rsidRDefault="001B19FC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</w:p>
    <w:p w:rsidR="00551E6C" w:rsidRPr="00901398" w:rsidRDefault="00551E6C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>Case Name and Number: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:rsidR="00551E6C" w:rsidRPr="00901398" w:rsidRDefault="00551E6C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</w:p>
    <w:p w:rsidR="00551E6C" w:rsidRPr="00901398" w:rsidRDefault="00551E6C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 xml:space="preserve">Document Examiner:  </w:t>
      </w:r>
      <w:r>
        <w:rPr>
          <w:color w:val="000000"/>
          <w:sz w:val="28"/>
          <w:szCs w:val="28"/>
        </w:rPr>
        <w:t>_________________________________________________</w:t>
      </w:r>
    </w:p>
    <w:p w:rsidR="00551E6C" w:rsidRPr="00901398" w:rsidRDefault="00935A47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199390</wp:posOffset>
                </wp:positionV>
                <wp:extent cx="6019800" cy="838009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8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37" w:rsidRDefault="002F0037" w:rsidP="00551E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Clerk’s notes to Submitting Party/Judge: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55B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2F0037" w:rsidRPr="001171FC" w:rsidRDefault="002F0037" w:rsidP="00551E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Judicial Officer’s Notes to Clerk: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2F0037" w:rsidRDefault="002F0037" w:rsidP="00551E6C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05pt;margin-top:15.7pt;width:474pt;height:6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">
                <v:textbox>
                  <w:txbxContent>
                    <w:p w:rsidR="002F0037" w:rsidRDefault="002F0037" w:rsidP="00551E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Clerk’s notes to Submitting Party/Judge: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55BDA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2F0037" w:rsidRPr="001171FC" w:rsidRDefault="002F0037" w:rsidP="00551E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Judicial Officer’s Notes to Clerk: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F0037" w:rsidRDefault="002F0037" w:rsidP="00551E6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2F0037" w:rsidRDefault="002F0037" w:rsidP="00551E6C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1E6C" w:rsidRPr="00901398" w:rsidRDefault="00551E6C" w:rsidP="00551E6C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</w:p>
    <w:p w:rsidR="00551E6C" w:rsidRPr="00901398" w:rsidRDefault="00551E6C" w:rsidP="00551E6C">
      <w:pPr>
        <w:rPr>
          <w:color w:val="000000"/>
          <w:sz w:val="28"/>
          <w:szCs w:val="28"/>
        </w:rPr>
      </w:pPr>
    </w:p>
    <w:p w:rsidR="005D40BD" w:rsidRDefault="005D40BD" w:rsidP="00551E6C">
      <w:pPr>
        <w:pStyle w:val="NoSpacing"/>
        <w:rPr>
          <w:color w:val="000000"/>
          <w:sz w:val="20"/>
          <w:szCs w:val="20"/>
        </w:rPr>
      </w:pPr>
    </w:p>
    <w:sectPr w:rsidR="005D40BD" w:rsidSect="001B19FC">
      <w:pgSz w:w="12240" w:h="15840"/>
      <w:pgMar w:top="720" w:right="1296" w:bottom="288" w:left="129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BD"/>
    <w:rsid w:val="00011367"/>
    <w:rsid w:val="000272A2"/>
    <w:rsid w:val="000418F8"/>
    <w:rsid w:val="0005064B"/>
    <w:rsid w:val="00061056"/>
    <w:rsid w:val="00064769"/>
    <w:rsid w:val="00066D16"/>
    <w:rsid w:val="000766FA"/>
    <w:rsid w:val="00081109"/>
    <w:rsid w:val="000832DA"/>
    <w:rsid w:val="00092EF7"/>
    <w:rsid w:val="000B2A84"/>
    <w:rsid w:val="000C2B52"/>
    <w:rsid w:val="000E2C1E"/>
    <w:rsid w:val="000E3364"/>
    <w:rsid w:val="000F2E2E"/>
    <w:rsid w:val="000F583B"/>
    <w:rsid w:val="00104F7E"/>
    <w:rsid w:val="00106198"/>
    <w:rsid w:val="001172AF"/>
    <w:rsid w:val="00120DAF"/>
    <w:rsid w:val="00121BCB"/>
    <w:rsid w:val="0013346F"/>
    <w:rsid w:val="00142E75"/>
    <w:rsid w:val="00143C9C"/>
    <w:rsid w:val="00152777"/>
    <w:rsid w:val="00181199"/>
    <w:rsid w:val="001815F4"/>
    <w:rsid w:val="00182917"/>
    <w:rsid w:val="00194D39"/>
    <w:rsid w:val="001A65A6"/>
    <w:rsid w:val="001B19FC"/>
    <w:rsid w:val="001C4019"/>
    <w:rsid w:val="001D4B25"/>
    <w:rsid w:val="0020100B"/>
    <w:rsid w:val="00202837"/>
    <w:rsid w:val="00203625"/>
    <w:rsid w:val="00203F4C"/>
    <w:rsid w:val="002242E4"/>
    <w:rsid w:val="00265ADC"/>
    <w:rsid w:val="00274ACA"/>
    <w:rsid w:val="0028089E"/>
    <w:rsid w:val="00284C69"/>
    <w:rsid w:val="002874FE"/>
    <w:rsid w:val="002A1783"/>
    <w:rsid w:val="002A2428"/>
    <w:rsid w:val="002E4DC7"/>
    <w:rsid w:val="002F0037"/>
    <w:rsid w:val="002F11C1"/>
    <w:rsid w:val="002F573B"/>
    <w:rsid w:val="00326395"/>
    <w:rsid w:val="0033217D"/>
    <w:rsid w:val="00334D0F"/>
    <w:rsid w:val="003633A1"/>
    <w:rsid w:val="0036701B"/>
    <w:rsid w:val="00381C29"/>
    <w:rsid w:val="003A012A"/>
    <w:rsid w:val="003E7E7A"/>
    <w:rsid w:val="00427323"/>
    <w:rsid w:val="00430A3A"/>
    <w:rsid w:val="004352FE"/>
    <w:rsid w:val="004741EC"/>
    <w:rsid w:val="00476C79"/>
    <w:rsid w:val="00482DD6"/>
    <w:rsid w:val="00487DFC"/>
    <w:rsid w:val="00490656"/>
    <w:rsid w:val="004960ED"/>
    <w:rsid w:val="004A35EF"/>
    <w:rsid w:val="004E18D0"/>
    <w:rsid w:val="004F13F4"/>
    <w:rsid w:val="00551E6C"/>
    <w:rsid w:val="00585A01"/>
    <w:rsid w:val="005A6A13"/>
    <w:rsid w:val="005C5BFD"/>
    <w:rsid w:val="005D40BD"/>
    <w:rsid w:val="005D5AE0"/>
    <w:rsid w:val="005E4A71"/>
    <w:rsid w:val="00602AF8"/>
    <w:rsid w:val="0060724C"/>
    <w:rsid w:val="00614FB5"/>
    <w:rsid w:val="00625FB9"/>
    <w:rsid w:val="0062664C"/>
    <w:rsid w:val="006405B8"/>
    <w:rsid w:val="006440B5"/>
    <w:rsid w:val="00645A49"/>
    <w:rsid w:val="00653ECA"/>
    <w:rsid w:val="00665A4B"/>
    <w:rsid w:val="00666124"/>
    <w:rsid w:val="00693574"/>
    <w:rsid w:val="006A2EBA"/>
    <w:rsid w:val="006B12BA"/>
    <w:rsid w:val="006C2337"/>
    <w:rsid w:val="0070429B"/>
    <w:rsid w:val="007267C2"/>
    <w:rsid w:val="00747369"/>
    <w:rsid w:val="00747E2D"/>
    <w:rsid w:val="00750C44"/>
    <w:rsid w:val="0079747F"/>
    <w:rsid w:val="007A0444"/>
    <w:rsid w:val="007C26D6"/>
    <w:rsid w:val="007C590C"/>
    <w:rsid w:val="007D53EA"/>
    <w:rsid w:val="007F53A3"/>
    <w:rsid w:val="007F7C4B"/>
    <w:rsid w:val="00814010"/>
    <w:rsid w:val="0082614C"/>
    <w:rsid w:val="0083488B"/>
    <w:rsid w:val="00845F6E"/>
    <w:rsid w:val="008477A9"/>
    <w:rsid w:val="00853340"/>
    <w:rsid w:val="00866E7E"/>
    <w:rsid w:val="0088205D"/>
    <w:rsid w:val="008837A3"/>
    <w:rsid w:val="00896E0B"/>
    <w:rsid w:val="00897AAE"/>
    <w:rsid w:val="008B544C"/>
    <w:rsid w:val="00904EF8"/>
    <w:rsid w:val="00935A47"/>
    <w:rsid w:val="00944A2F"/>
    <w:rsid w:val="00955BDA"/>
    <w:rsid w:val="009629A8"/>
    <w:rsid w:val="00977B6B"/>
    <w:rsid w:val="009A5EB6"/>
    <w:rsid w:val="009C3E2B"/>
    <w:rsid w:val="009C77FD"/>
    <w:rsid w:val="009D3C4E"/>
    <w:rsid w:val="009D4F16"/>
    <w:rsid w:val="009E162F"/>
    <w:rsid w:val="009E4D22"/>
    <w:rsid w:val="009F110C"/>
    <w:rsid w:val="00A2008B"/>
    <w:rsid w:val="00A23DEA"/>
    <w:rsid w:val="00A270BF"/>
    <w:rsid w:val="00A60B3F"/>
    <w:rsid w:val="00A92501"/>
    <w:rsid w:val="00AA48CF"/>
    <w:rsid w:val="00AA7110"/>
    <w:rsid w:val="00AC7D88"/>
    <w:rsid w:val="00AF1B63"/>
    <w:rsid w:val="00AF4A33"/>
    <w:rsid w:val="00B0105F"/>
    <w:rsid w:val="00B02489"/>
    <w:rsid w:val="00B24A0C"/>
    <w:rsid w:val="00B410A6"/>
    <w:rsid w:val="00B41FC7"/>
    <w:rsid w:val="00B6393A"/>
    <w:rsid w:val="00B729C3"/>
    <w:rsid w:val="00B85F6B"/>
    <w:rsid w:val="00B90BE1"/>
    <w:rsid w:val="00B95B6B"/>
    <w:rsid w:val="00BA59FE"/>
    <w:rsid w:val="00BB06FD"/>
    <w:rsid w:val="00BD7AF8"/>
    <w:rsid w:val="00BE31EC"/>
    <w:rsid w:val="00BF02CA"/>
    <w:rsid w:val="00C25ACB"/>
    <w:rsid w:val="00C32D0F"/>
    <w:rsid w:val="00C453CC"/>
    <w:rsid w:val="00C54AFB"/>
    <w:rsid w:val="00C64EBB"/>
    <w:rsid w:val="00C97CB5"/>
    <w:rsid w:val="00CA3C9B"/>
    <w:rsid w:val="00CB0E89"/>
    <w:rsid w:val="00CB2E14"/>
    <w:rsid w:val="00CB6CD9"/>
    <w:rsid w:val="00CC40EC"/>
    <w:rsid w:val="00CE0532"/>
    <w:rsid w:val="00CF61BC"/>
    <w:rsid w:val="00D26A1D"/>
    <w:rsid w:val="00D517C0"/>
    <w:rsid w:val="00D70382"/>
    <w:rsid w:val="00D726EF"/>
    <w:rsid w:val="00D83E4A"/>
    <w:rsid w:val="00D851EC"/>
    <w:rsid w:val="00DA577A"/>
    <w:rsid w:val="00DB7F0C"/>
    <w:rsid w:val="00DC592B"/>
    <w:rsid w:val="00DD6C65"/>
    <w:rsid w:val="00DD75A0"/>
    <w:rsid w:val="00DE407C"/>
    <w:rsid w:val="00DE6D42"/>
    <w:rsid w:val="00E05888"/>
    <w:rsid w:val="00E33773"/>
    <w:rsid w:val="00E500C3"/>
    <w:rsid w:val="00E63A3B"/>
    <w:rsid w:val="00E844A7"/>
    <w:rsid w:val="00ED5FBC"/>
    <w:rsid w:val="00ED687D"/>
    <w:rsid w:val="00F10608"/>
    <w:rsid w:val="00F22A82"/>
    <w:rsid w:val="00F22AD8"/>
    <w:rsid w:val="00F25782"/>
    <w:rsid w:val="00F37305"/>
    <w:rsid w:val="00F41337"/>
    <w:rsid w:val="00F44CBD"/>
    <w:rsid w:val="00F91C7C"/>
    <w:rsid w:val="00FA068F"/>
    <w:rsid w:val="00FD7FC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A4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29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conphoneleft1">
    <w:name w:val="iconphoneleft1"/>
    <w:rsid w:val="00B2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A4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29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conphoneleft1">
    <w:name w:val="iconphoneleft1"/>
    <w:rsid w:val="00B2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2548-4D1E-44A1-853B-D0A1E299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County Superior Court</vt:lpstr>
    </vt:vector>
  </TitlesOfParts>
  <Company>Superior Court of California County of Sonoma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County Superior Court</dc:title>
  <dc:creator>Cheri Nielsen</dc:creator>
  <cp:lastModifiedBy>Joyce MacLaury</cp:lastModifiedBy>
  <cp:revision>5</cp:revision>
  <cp:lastPrinted>2013-04-19T21:13:00Z</cp:lastPrinted>
  <dcterms:created xsi:type="dcterms:W3CDTF">2013-04-11T21:11:00Z</dcterms:created>
  <dcterms:modified xsi:type="dcterms:W3CDTF">2013-05-03T17:51:00Z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1385227774</vt:i4>
  </property>
</Properties>
</file>