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7F1" w:rsidRPr="00DA03BA" w:rsidRDefault="005E32DE" w:rsidP="00F217F1">
      <w:pPr>
        <w:pStyle w:val="NoSpacing"/>
        <w:rPr>
          <w:rFonts w:ascii="Times New Roman" w:hAnsi="Times New Roman" w:cs="Times New Roman"/>
          <w:sz w:val="32"/>
          <w:szCs w:val="32"/>
        </w:rPr>
      </w:pPr>
      <w:r w:rsidRPr="005E32DE">
        <w:rPr>
          <w:rFonts w:ascii="Times New Roman" w:hAnsi="Times New Roman" w:cs="Times New Roman"/>
          <w:noProof/>
          <w:sz w:val="32"/>
          <w:szCs w:val="32"/>
        </w:rPr>
        <mc:AlternateContent>
          <mc:Choice Requires="wps">
            <w:drawing>
              <wp:anchor distT="0" distB="0" distL="114300" distR="114300" simplePos="0" relativeHeight="251659264" behindDoc="0" locked="0" layoutInCell="1" allowOverlap="1" wp14:anchorId="6165ADEE" wp14:editId="14CE6924">
                <wp:simplePos x="0" y="0"/>
                <wp:positionH relativeFrom="column">
                  <wp:posOffset>-9525</wp:posOffset>
                </wp:positionH>
                <wp:positionV relativeFrom="paragraph">
                  <wp:posOffset>-154940</wp:posOffset>
                </wp:positionV>
                <wp:extent cx="6915150" cy="19431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943100"/>
                        </a:xfrm>
                        <a:prstGeom prst="rect">
                          <a:avLst/>
                        </a:prstGeom>
                        <a:solidFill>
                          <a:srgbClr val="FFFFFF"/>
                        </a:solidFill>
                        <a:ln w="9525">
                          <a:solidFill>
                            <a:srgbClr val="000000"/>
                          </a:solidFill>
                          <a:miter lim="800000"/>
                          <a:headEnd/>
                          <a:tailEnd/>
                        </a:ln>
                      </wps:spPr>
                      <wps:txbx>
                        <w:txbxContent>
                          <w:p w:rsidR="001102D6" w:rsidRPr="005E32DE" w:rsidRDefault="001102D6" w:rsidP="005E32DE">
                            <w:pPr>
                              <w:pStyle w:val="NoSpacing"/>
                              <w:rPr>
                                <w:rFonts w:ascii="Times New Roman" w:hAnsi="Times New Roman" w:cs="Times New Roman"/>
                                <w:sz w:val="28"/>
                                <w:szCs w:val="28"/>
                              </w:rPr>
                            </w:pPr>
                            <w:r w:rsidRPr="005E32DE">
                              <w:rPr>
                                <w:rFonts w:ascii="Times New Roman" w:hAnsi="Times New Roman" w:cs="Times New Roman"/>
                                <w:sz w:val="28"/>
                                <w:szCs w:val="28"/>
                              </w:rPr>
                              <w:t xml:space="preserve">You are scheduled to attend the </w:t>
                            </w:r>
                            <w:r w:rsidRPr="005E32DE">
                              <w:rPr>
                                <w:rFonts w:ascii="Times New Roman" w:hAnsi="Times New Roman" w:cs="Times New Roman"/>
                                <w:b/>
                                <w:sz w:val="28"/>
                                <w:szCs w:val="28"/>
                              </w:rPr>
                              <w:t>Child Custody/Visitation</w:t>
                            </w:r>
                            <w:r>
                              <w:rPr>
                                <w:rFonts w:ascii="Times New Roman" w:hAnsi="Times New Roman" w:cs="Times New Roman"/>
                                <w:sz w:val="28"/>
                                <w:szCs w:val="28"/>
                              </w:rPr>
                              <w:t xml:space="preserve"> </w:t>
                            </w:r>
                            <w:r>
                              <w:rPr>
                                <w:rFonts w:ascii="Times New Roman" w:hAnsi="Times New Roman" w:cs="Times New Roman"/>
                                <w:b/>
                                <w:sz w:val="28"/>
                                <w:szCs w:val="28"/>
                              </w:rPr>
                              <w:t>Workshop</w:t>
                            </w:r>
                            <w:r>
                              <w:rPr>
                                <w:rFonts w:ascii="Times New Roman" w:hAnsi="Times New Roman" w:cs="Times New Roman"/>
                                <w:sz w:val="28"/>
                                <w:szCs w:val="28"/>
                              </w:rPr>
                              <w:t xml:space="preserve"> </w:t>
                            </w:r>
                            <w:r w:rsidRPr="005E32DE">
                              <w:rPr>
                                <w:rFonts w:ascii="Times New Roman" w:hAnsi="Times New Roman" w:cs="Times New Roman"/>
                                <w:sz w:val="28"/>
                                <w:szCs w:val="28"/>
                              </w:rPr>
                              <w:t>on</w:t>
                            </w:r>
                          </w:p>
                          <w:p w:rsidR="001102D6" w:rsidRPr="00963118" w:rsidRDefault="001102D6" w:rsidP="005E32DE">
                            <w:pPr>
                              <w:pStyle w:val="NoSpacing"/>
                              <w:rPr>
                                <w:rFonts w:ascii="Times New Roman" w:hAnsi="Times New Roman" w:cs="Times New Roman"/>
                                <w:sz w:val="8"/>
                                <w:szCs w:val="8"/>
                              </w:rPr>
                            </w:pPr>
                          </w:p>
                          <w:p w:rsidR="001102D6" w:rsidRPr="00DA03BA" w:rsidRDefault="001102D6" w:rsidP="005E32DE">
                            <w:pPr>
                              <w:pStyle w:val="NoSpacing"/>
                              <w:jc w:val="center"/>
                              <w:rPr>
                                <w:rFonts w:ascii="Times New Roman" w:hAnsi="Times New Roman" w:cs="Times New Roman"/>
                                <w:sz w:val="32"/>
                                <w:szCs w:val="32"/>
                              </w:rPr>
                            </w:pPr>
                            <w:r w:rsidRPr="00DA03BA">
                              <w:rPr>
                                <w:rFonts w:ascii="Times New Roman" w:hAnsi="Times New Roman" w:cs="Times New Roman"/>
                                <w:b/>
                                <w:sz w:val="32"/>
                                <w:szCs w:val="32"/>
                              </w:rPr>
                              <w:t>Friday, ___________ at ___</w:t>
                            </w:r>
                            <w:r>
                              <w:rPr>
                                <w:rFonts w:ascii="Times New Roman" w:hAnsi="Times New Roman" w:cs="Times New Roman"/>
                                <w:b/>
                                <w:sz w:val="32"/>
                                <w:szCs w:val="32"/>
                              </w:rPr>
                              <w:t>_</w:t>
                            </w:r>
                            <w:r w:rsidR="00BA08E3" w:rsidRPr="00BA08E3">
                              <w:rPr>
                                <w:rFonts w:ascii="Times New Roman" w:hAnsi="Times New Roman" w:cs="Times New Roman"/>
                                <w:b/>
                                <w:sz w:val="32"/>
                                <w:szCs w:val="32"/>
                                <w:u w:val="single"/>
                              </w:rPr>
                              <w:t>9:00</w:t>
                            </w:r>
                            <w:r>
                              <w:rPr>
                                <w:rFonts w:ascii="Times New Roman" w:hAnsi="Times New Roman" w:cs="Times New Roman"/>
                                <w:b/>
                                <w:sz w:val="32"/>
                                <w:szCs w:val="32"/>
                              </w:rPr>
                              <w:t>____AM</w:t>
                            </w:r>
                            <w:r w:rsidRPr="00DA03BA">
                              <w:rPr>
                                <w:rFonts w:ascii="Times New Roman" w:hAnsi="Times New Roman" w:cs="Times New Roman"/>
                                <w:b/>
                                <w:sz w:val="32"/>
                                <w:szCs w:val="32"/>
                              </w:rPr>
                              <w:t xml:space="preserve"> in Room 512</w:t>
                            </w:r>
                            <w:r w:rsidRPr="00DA03BA">
                              <w:rPr>
                                <w:rFonts w:ascii="Times New Roman" w:hAnsi="Times New Roman" w:cs="Times New Roman"/>
                                <w:sz w:val="32"/>
                                <w:szCs w:val="32"/>
                              </w:rPr>
                              <w:t>.</w:t>
                            </w:r>
                          </w:p>
                          <w:p w:rsidR="001102D6" w:rsidRPr="00963118" w:rsidRDefault="001102D6" w:rsidP="005E32DE">
                            <w:pPr>
                              <w:pStyle w:val="NoSpacing"/>
                              <w:rPr>
                                <w:rFonts w:ascii="Times New Roman" w:hAnsi="Times New Roman" w:cs="Times New Roman"/>
                                <w:sz w:val="8"/>
                                <w:szCs w:val="8"/>
                              </w:rPr>
                            </w:pPr>
                          </w:p>
                          <w:p w:rsidR="001102D6" w:rsidRPr="00F217F1" w:rsidRDefault="001102D6" w:rsidP="005E32DE">
                            <w:pPr>
                              <w:pStyle w:val="NoSpacing"/>
                              <w:rPr>
                                <w:rFonts w:ascii="Times New Roman" w:hAnsi="Times New Roman" w:cs="Times New Roman"/>
                              </w:rPr>
                            </w:pPr>
                            <w:r>
                              <w:rPr>
                                <w:rFonts w:ascii="Times New Roman" w:hAnsi="Times New Roman" w:cs="Times New Roman"/>
                              </w:rPr>
                              <w:t xml:space="preserve">Please </w:t>
                            </w:r>
                            <w:r w:rsidRPr="00C854AF">
                              <w:rPr>
                                <w:rFonts w:ascii="Times New Roman" w:hAnsi="Times New Roman" w:cs="Times New Roman"/>
                                <w:b/>
                              </w:rPr>
                              <w:t>read</w:t>
                            </w:r>
                            <w:r>
                              <w:rPr>
                                <w:rFonts w:ascii="Times New Roman" w:hAnsi="Times New Roman" w:cs="Times New Roman"/>
                              </w:rPr>
                              <w:t xml:space="preserve"> AND </w:t>
                            </w:r>
                            <w:r w:rsidRPr="00C854AF">
                              <w:rPr>
                                <w:rFonts w:ascii="Times New Roman" w:hAnsi="Times New Roman" w:cs="Times New Roman"/>
                                <w:b/>
                              </w:rPr>
                              <w:t>initial</w:t>
                            </w:r>
                            <w:r>
                              <w:rPr>
                                <w:rFonts w:ascii="Times New Roman" w:hAnsi="Times New Roman" w:cs="Times New Roman"/>
                              </w:rPr>
                              <w:t xml:space="preserve"> the following</w:t>
                            </w:r>
                            <w:r w:rsidRPr="00F217F1">
                              <w:rPr>
                                <w:rFonts w:ascii="Times New Roman" w:hAnsi="Times New Roman" w:cs="Times New Roman"/>
                              </w:rPr>
                              <w:t xml:space="preserve">: </w:t>
                            </w:r>
                          </w:p>
                          <w:p w:rsidR="001102D6" w:rsidRPr="00F217F1" w:rsidRDefault="001102D6" w:rsidP="00C854AF">
                            <w:pPr>
                              <w:pStyle w:val="NoSpacing"/>
                              <w:ind w:left="810" w:hanging="810"/>
                              <w:rPr>
                                <w:rFonts w:ascii="Times New Roman" w:hAnsi="Times New Roman" w:cs="Times New Roman"/>
                              </w:rPr>
                            </w:pPr>
                            <w:r>
                              <w:rPr>
                                <w:rFonts w:ascii="Times New Roman" w:hAnsi="Times New Roman" w:cs="Times New Roman"/>
                                <w:b/>
                              </w:rPr>
                              <w:t xml:space="preserve">_____   </w:t>
                            </w:r>
                            <w:r w:rsidRPr="00C854AF">
                              <w:rPr>
                                <w:rFonts w:ascii="Times New Roman" w:hAnsi="Times New Roman" w:cs="Times New Roman"/>
                              </w:rPr>
                              <w:t>You</w:t>
                            </w:r>
                            <w:r>
                              <w:rPr>
                                <w:rFonts w:ascii="Times New Roman" w:hAnsi="Times New Roman" w:cs="Times New Roman"/>
                                <w:b/>
                              </w:rPr>
                              <w:t xml:space="preserve"> </w:t>
                            </w:r>
                            <w:r>
                              <w:rPr>
                                <w:rFonts w:ascii="Times New Roman" w:hAnsi="Times New Roman" w:cs="Times New Roman"/>
                              </w:rPr>
                              <w:t xml:space="preserve">must </w:t>
                            </w:r>
                            <w:r w:rsidRPr="00C854AF">
                              <w:rPr>
                                <w:rFonts w:ascii="Times New Roman" w:hAnsi="Times New Roman" w:cs="Times New Roman"/>
                              </w:rPr>
                              <w:t>bring your</w:t>
                            </w:r>
                            <w:r>
                              <w:rPr>
                                <w:rFonts w:ascii="Times New Roman" w:hAnsi="Times New Roman" w:cs="Times New Roman"/>
                                <w:b/>
                              </w:rPr>
                              <w:t xml:space="preserve"> </w:t>
                            </w:r>
                            <w:r w:rsidRPr="00F217F1">
                              <w:rPr>
                                <w:rFonts w:ascii="Times New Roman" w:hAnsi="Times New Roman" w:cs="Times New Roman"/>
                                <w:b/>
                              </w:rPr>
                              <w:t xml:space="preserve">COMPLETED </w:t>
                            </w:r>
                            <w:r w:rsidRPr="00F217F1">
                              <w:rPr>
                                <w:rFonts w:ascii="Times New Roman" w:hAnsi="Times New Roman" w:cs="Times New Roman"/>
                              </w:rPr>
                              <w:t>Child Cus</w:t>
                            </w:r>
                            <w:r>
                              <w:rPr>
                                <w:rFonts w:ascii="Times New Roman" w:hAnsi="Times New Roman" w:cs="Times New Roman"/>
                              </w:rPr>
                              <w:t>tody and Visitation Declaration to the workshop.  If you do not have the declaration completed to the best of your ability on the day of the workshop, you may be rescheduled for another workshop.</w:t>
                            </w:r>
                          </w:p>
                          <w:p w:rsidR="001102D6" w:rsidRPr="00A54AA2" w:rsidRDefault="001102D6" w:rsidP="007957A7">
                            <w:pPr>
                              <w:pStyle w:val="NoSpacing"/>
                              <w:rPr>
                                <w:rFonts w:ascii="Times New Roman" w:hAnsi="Times New Roman" w:cs="Times New Roman"/>
                                <w:b/>
                              </w:rPr>
                            </w:pPr>
                            <w:r>
                              <w:rPr>
                                <w:rFonts w:ascii="Times New Roman" w:hAnsi="Times New Roman" w:cs="Times New Roman"/>
                              </w:rPr>
                              <w:t>_____</w:t>
                            </w:r>
                            <w:r>
                              <w:rPr>
                                <w:rFonts w:ascii="Times New Roman" w:hAnsi="Times New Roman" w:cs="Times New Roman"/>
                              </w:rPr>
                              <w:tab/>
                              <w:t xml:space="preserve">There is a </w:t>
                            </w:r>
                            <w:r w:rsidRPr="00A54AA2">
                              <w:rPr>
                                <w:rFonts w:ascii="Times New Roman" w:hAnsi="Times New Roman" w:cs="Times New Roman"/>
                                <w:b/>
                              </w:rPr>
                              <w:t>$60/$85 Filing Fee + $30 Court Reporter Fee*</w:t>
                            </w:r>
                          </w:p>
                          <w:p w:rsidR="001102D6" w:rsidRDefault="00477E90" w:rsidP="005E32DE">
                            <w:pPr>
                              <w:pStyle w:val="NoSpacing"/>
                              <w:rPr>
                                <w:rFonts w:ascii="Times New Roman" w:hAnsi="Times New Roman" w:cs="Times New Roman"/>
                              </w:rPr>
                            </w:pPr>
                            <w:r>
                              <w:rPr>
                                <w:rFonts w:ascii="Times New Roman" w:hAnsi="Times New Roman" w:cs="Times New Roman"/>
                              </w:rPr>
                              <w:t>*If you plan to apply for a fee waiver, p</w:t>
                            </w:r>
                            <w:r w:rsidR="001102D6">
                              <w:rPr>
                                <w:rFonts w:ascii="Times New Roman" w:hAnsi="Times New Roman" w:cs="Times New Roman"/>
                              </w:rPr>
                              <w:t xml:space="preserve">lease bring a copy of your most recent month’s </w:t>
                            </w:r>
                            <w:r w:rsidR="001102D6" w:rsidRPr="00F217F1">
                              <w:rPr>
                                <w:rFonts w:ascii="Times New Roman" w:hAnsi="Times New Roman" w:cs="Times New Roman"/>
                              </w:rPr>
                              <w:t>paystubs and proof of other income</w:t>
                            </w:r>
                            <w:r w:rsidR="001102D6">
                              <w:rPr>
                                <w:rFonts w:ascii="Times New Roman" w:hAnsi="Times New Roman" w:cs="Times New Roman"/>
                              </w:rPr>
                              <w:t>.</w:t>
                            </w:r>
                          </w:p>
                          <w:p w:rsidR="001102D6" w:rsidRDefault="00477E90" w:rsidP="005E32DE">
                            <w:pPr>
                              <w:pStyle w:val="NoSpacing"/>
                              <w:rPr>
                                <w:rFonts w:ascii="Times New Roman" w:hAnsi="Times New Roman" w:cs="Times New Roman"/>
                              </w:rPr>
                            </w:pPr>
                            <w:r>
                              <w:rPr>
                                <w:rFonts w:ascii="Times New Roman" w:hAnsi="Times New Roman" w:cs="Times New Roman"/>
                              </w:rPr>
                              <w:t xml:space="preserve">_____   Please </w:t>
                            </w:r>
                            <w:r w:rsidR="001102D6">
                              <w:rPr>
                                <w:rFonts w:ascii="Times New Roman" w:hAnsi="Times New Roman" w:cs="Times New Roman"/>
                              </w:rPr>
                              <w:t xml:space="preserve">be on time.  </w:t>
                            </w:r>
                            <w:r w:rsidR="001102D6" w:rsidRPr="00991538">
                              <w:rPr>
                                <w:rFonts w:ascii="Times New Roman" w:hAnsi="Times New Roman" w:cs="Times New Roman"/>
                                <w:b/>
                              </w:rPr>
                              <w:t>If you are late, you may be rescheduled for another workshop.</w:t>
                            </w:r>
                          </w:p>
                          <w:p w:rsidR="001102D6" w:rsidRPr="00F217F1" w:rsidRDefault="001102D6" w:rsidP="005E32DE">
                            <w:pPr>
                              <w:pStyle w:val="NoSpacing"/>
                              <w:rPr>
                                <w:rFonts w:ascii="Times New Roman" w:hAnsi="Times New Roman" w:cs="Times New Roman"/>
                              </w:rPr>
                            </w:pPr>
                          </w:p>
                          <w:p w:rsidR="001102D6" w:rsidRDefault="001102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12.2pt;width:544.5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">
                <v:textbox>
                  <w:txbxContent>
                    <w:p w:rsidR="001102D6" w:rsidRPr="005E32DE" w:rsidRDefault="001102D6" w:rsidP="005E32DE">
                      <w:pPr>
                        <w:pStyle w:val="NoSpacing"/>
                        <w:rPr>
                          <w:rFonts w:ascii="Times New Roman" w:hAnsi="Times New Roman" w:cs="Times New Roman"/>
                          <w:sz w:val="28"/>
                          <w:szCs w:val="28"/>
                        </w:rPr>
                      </w:pPr>
                      <w:r w:rsidRPr="005E32DE">
                        <w:rPr>
                          <w:rFonts w:ascii="Times New Roman" w:hAnsi="Times New Roman" w:cs="Times New Roman"/>
                          <w:sz w:val="28"/>
                          <w:szCs w:val="28"/>
                        </w:rPr>
                        <w:t xml:space="preserve">You are scheduled to attend the </w:t>
                      </w:r>
                      <w:r w:rsidRPr="005E32DE">
                        <w:rPr>
                          <w:rFonts w:ascii="Times New Roman" w:hAnsi="Times New Roman" w:cs="Times New Roman"/>
                          <w:b/>
                          <w:sz w:val="28"/>
                          <w:szCs w:val="28"/>
                        </w:rPr>
                        <w:t>Child Custody/Visitation</w:t>
                      </w:r>
                      <w:r>
                        <w:rPr>
                          <w:rFonts w:ascii="Times New Roman" w:hAnsi="Times New Roman" w:cs="Times New Roman"/>
                          <w:sz w:val="28"/>
                          <w:szCs w:val="28"/>
                        </w:rPr>
                        <w:t xml:space="preserve"> </w:t>
                      </w:r>
                      <w:r>
                        <w:rPr>
                          <w:rFonts w:ascii="Times New Roman" w:hAnsi="Times New Roman" w:cs="Times New Roman"/>
                          <w:b/>
                          <w:sz w:val="28"/>
                          <w:szCs w:val="28"/>
                        </w:rPr>
                        <w:t>Workshop</w:t>
                      </w:r>
                      <w:r>
                        <w:rPr>
                          <w:rFonts w:ascii="Times New Roman" w:hAnsi="Times New Roman" w:cs="Times New Roman"/>
                          <w:sz w:val="28"/>
                          <w:szCs w:val="28"/>
                        </w:rPr>
                        <w:t xml:space="preserve"> </w:t>
                      </w:r>
                      <w:r w:rsidRPr="005E32DE">
                        <w:rPr>
                          <w:rFonts w:ascii="Times New Roman" w:hAnsi="Times New Roman" w:cs="Times New Roman"/>
                          <w:sz w:val="28"/>
                          <w:szCs w:val="28"/>
                        </w:rPr>
                        <w:t>on</w:t>
                      </w:r>
                    </w:p>
                    <w:p w:rsidR="001102D6" w:rsidRPr="00963118" w:rsidRDefault="001102D6" w:rsidP="005E32DE">
                      <w:pPr>
                        <w:pStyle w:val="NoSpacing"/>
                        <w:rPr>
                          <w:rFonts w:ascii="Times New Roman" w:hAnsi="Times New Roman" w:cs="Times New Roman"/>
                          <w:sz w:val="8"/>
                          <w:szCs w:val="8"/>
                        </w:rPr>
                      </w:pPr>
                    </w:p>
                    <w:p w:rsidR="001102D6" w:rsidRPr="00DA03BA" w:rsidRDefault="001102D6" w:rsidP="005E32DE">
                      <w:pPr>
                        <w:pStyle w:val="NoSpacing"/>
                        <w:jc w:val="center"/>
                        <w:rPr>
                          <w:rFonts w:ascii="Times New Roman" w:hAnsi="Times New Roman" w:cs="Times New Roman"/>
                          <w:sz w:val="32"/>
                          <w:szCs w:val="32"/>
                        </w:rPr>
                      </w:pPr>
                      <w:r w:rsidRPr="00DA03BA">
                        <w:rPr>
                          <w:rFonts w:ascii="Times New Roman" w:hAnsi="Times New Roman" w:cs="Times New Roman"/>
                          <w:b/>
                          <w:sz w:val="32"/>
                          <w:szCs w:val="32"/>
                        </w:rPr>
                        <w:t>Friday, ___________ at ___</w:t>
                      </w:r>
                      <w:r>
                        <w:rPr>
                          <w:rFonts w:ascii="Times New Roman" w:hAnsi="Times New Roman" w:cs="Times New Roman"/>
                          <w:b/>
                          <w:sz w:val="32"/>
                          <w:szCs w:val="32"/>
                        </w:rPr>
                        <w:t>_</w:t>
                      </w:r>
                      <w:r w:rsidR="00BA08E3" w:rsidRPr="00BA08E3">
                        <w:rPr>
                          <w:rFonts w:ascii="Times New Roman" w:hAnsi="Times New Roman" w:cs="Times New Roman"/>
                          <w:b/>
                          <w:sz w:val="32"/>
                          <w:szCs w:val="32"/>
                          <w:u w:val="single"/>
                        </w:rPr>
                        <w:t>9:00</w:t>
                      </w:r>
                      <w:r>
                        <w:rPr>
                          <w:rFonts w:ascii="Times New Roman" w:hAnsi="Times New Roman" w:cs="Times New Roman"/>
                          <w:b/>
                          <w:sz w:val="32"/>
                          <w:szCs w:val="32"/>
                        </w:rPr>
                        <w:t>____AM</w:t>
                      </w:r>
                      <w:r w:rsidRPr="00DA03BA">
                        <w:rPr>
                          <w:rFonts w:ascii="Times New Roman" w:hAnsi="Times New Roman" w:cs="Times New Roman"/>
                          <w:b/>
                          <w:sz w:val="32"/>
                          <w:szCs w:val="32"/>
                        </w:rPr>
                        <w:t xml:space="preserve"> in Room 512</w:t>
                      </w:r>
                      <w:r w:rsidRPr="00DA03BA">
                        <w:rPr>
                          <w:rFonts w:ascii="Times New Roman" w:hAnsi="Times New Roman" w:cs="Times New Roman"/>
                          <w:sz w:val="32"/>
                          <w:szCs w:val="32"/>
                        </w:rPr>
                        <w:t>.</w:t>
                      </w:r>
                    </w:p>
                    <w:p w:rsidR="001102D6" w:rsidRPr="00963118" w:rsidRDefault="001102D6" w:rsidP="005E32DE">
                      <w:pPr>
                        <w:pStyle w:val="NoSpacing"/>
                        <w:rPr>
                          <w:rFonts w:ascii="Times New Roman" w:hAnsi="Times New Roman" w:cs="Times New Roman"/>
                          <w:sz w:val="8"/>
                          <w:szCs w:val="8"/>
                        </w:rPr>
                      </w:pPr>
                    </w:p>
                    <w:p w:rsidR="001102D6" w:rsidRPr="00F217F1" w:rsidRDefault="001102D6" w:rsidP="005E32DE">
                      <w:pPr>
                        <w:pStyle w:val="NoSpacing"/>
                        <w:rPr>
                          <w:rFonts w:ascii="Times New Roman" w:hAnsi="Times New Roman" w:cs="Times New Roman"/>
                        </w:rPr>
                      </w:pPr>
                      <w:r>
                        <w:rPr>
                          <w:rFonts w:ascii="Times New Roman" w:hAnsi="Times New Roman" w:cs="Times New Roman"/>
                        </w:rPr>
                        <w:t xml:space="preserve">Please </w:t>
                      </w:r>
                      <w:r w:rsidRPr="00C854AF">
                        <w:rPr>
                          <w:rFonts w:ascii="Times New Roman" w:hAnsi="Times New Roman" w:cs="Times New Roman"/>
                          <w:b/>
                        </w:rPr>
                        <w:t>read</w:t>
                      </w:r>
                      <w:r>
                        <w:rPr>
                          <w:rFonts w:ascii="Times New Roman" w:hAnsi="Times New Roman" w:cs="Times New Roman"/>
                        </w:rPr>
                        <w:t xml:space="preserve"> AND </w:t>
                      </w:r>
                      <w:r w:rsidRPr="00C854AF">
                        <w:rPr>
                          <w:rFonts w:ascii="Times New Roman" w:hAnsi="Times New Roman" w:cs="Times New Roman"/>
                          <w:b/>
                        </w:rPr>
                        <w:t>initial</w:t>
                      </w:r>
                      <w:r>
                        <w:rPr>
                          <w:rFonts w:ascii="Times New Roman" w:hAnsi="Times New Roman" w:cs="Times New Roman"/>
                        </w:rPr>
                        <w:t xml:space="preserve"> the following</w:t>
                      </w:r>
                      <w:r w:rsidRPr="00F217F1">
                        <w:rPr>
                          <w:rFonts w:ascii="Times New Roman" w:hAnsi="Times New Roman" w:cs="Times New Roman"/>
                        </w:rPr>
                        <w:t xml:space="preserve">: </w:t>
                      </w:r>
                    </w:p>
                    <w:p w:rsidR="001102D6" w:rsidRPr="00F217F1" w:rsidRDefault="001102D6" w:rsidP="00C854AF">
                      <w:pPr>
                        <w:pStyle w:val="NoSpacing"/>
                        <w:ind w:left="810" w:hanging="810"/>
                        <w:rPr>
                          <w:rFonts w:ascii="Times New Roman" w:hAnsi="Times New Roman" w:cs="Times New Roman"/>
                        </w:rPr>
                      </w:pPr>
                      <w:r>
                        <w:rPr>
                          <w:rFonts w:ascii="Times New Roman" w:hAnsi="Times New Roman" w:cs="Times New Roman"/>
                          <w:b/>
                        </w:rPr>
                        <w:t xml:space="preserve">_____   </w:t>
                      </w:r>
                      <w:r w:rsidRPr="00C854AF">
                        <w:rPr>
                          <w:rFonts w:ascii="Times New Roman" w:hAnsi="Times New Roman" w:cs="Times New Roman"/>
                        </w:rPr>
                        <w:t>You</w:t>
                      </w:r>
                      <w:r>
                        <w:rPr>
                          <w:rFonts w:ascii="Times New Roman" w:hAnsi="Times New Roman" w:cs="Times New Roman"/>
                          <w:b/>
                        </w:rPr>
                        <w:t xml:space="preserve"> </w:t>
                      </w:r>
                      <w:r>
                        <w:rPr>
                          <w:rFonts w:ascii="Times New Roman" w:hAnsi="Times New Roman" w:cs="Times New Roman"/>
                        </w:rPr>
                        <w:t xml:space="preserve">must </w:t>
                      </w:r>
                      <w:r w:rsidRPr="00C854AF">
                        <w:rPr>
                          <w:rFonts w:ascii="Times New Roman" w:hAnsi="Times New Roman" w:cs="Times New Roman"/>
                        </w:rPr>
                        <w:t>bring your</w:t>
                      </w:r>
                      <w:r>
                        <w:rPr>
                          <w:rFonts w:ascii="Times New Roman" w:hAnsi="Times New Roman" w:cs="Times New Roman"/>
                          <w:b/>
                        </w:rPr>
                        <w:t xml:space="preserve"> </w:t>
                      </w:r>
                      <w:r w:rsidRPr="00F217F1">
                        <w:rPr>
                          <w:rFonts w:ascii="Times New Roman" w:hAnsi="Times New Roman" w:cs="Times New Roman"/>
                          <w:b/>
                        </w:rPr>
                        <w:t xml:space="preserve">COMPLETED </w:t>
                      </w:r>
                      <w:r w:rsidRPr="00F217F1">
                        <w:rPr>
                          <w:rFonts w:ascii="Times New Roman" w:hAnsi="Times New Roman" w:cs="Times New Roman"/>
                        </w:rPr>
                        <w:t>Child Cus</w:t>
                      </w:r>
                      <w:r>
                        <w:rPr>
                          <w:rFonts w:ascii="Times New Roman" w:hAnsi="Times New Roman" w:cs="Times New Roman"/>
                        </w:rPr>
                        <w:t>tody and Visitation Declaration to the workshop.  If you do not have the declaration completed to the best of your ability on the day of the workshop, you may be rescheduled for another workshop.</w:t>
                      </w:r>
                    </w:p>
                    <w:p w:rsidR="001102D6" w:rsidRPr="00A54AA2" w:rsidRDefault="001102D6" w:rsidP="007957A7">
                      <w:pPr>
                        <w:pStyle w:val="NoSpacing"/>
                        <w:rPr>
                          <w:rFonts w:ascii="Times New Roman" w:hAnsi="Times New Roman" w:cs="Times New Roman"/>
                          <w:b/>
                        </w:rPr>
                      </w:pPr>
                      <w:r>
                        <w:rPr>
                          <w:rFonts w:ascii="Times New Roman" w:hAnsi="Times New Roman" w:cs="Times New Roman"/>
                        </w:rPr>
                        <w:t>_____</w:t>
                      </w:r>
                      <w:r>
                        <w:rPr>
                          <w:rFonts w:ascii="Times New Roman" w:hAnsi="Times New Roman" w:cs="Times New Roman"/>
                        </w:rPr>
                        <w:tab/>
                        <w:t xml:space="preserve">There is a </w:t>
                      </w:r>
                      <w:r w:rsidRPr="00A54AA2">
                        <w:rPr>
                          <w:rFonts w:ascii="Times New Roman" w:hAnsi="Times New Roman" w:cs="Times New Roman"/>
                          <w:b/>
                        </w:rPr>
                        <w:t>$60/$85 Filing Fee + $30 Court Reporter Fee*</w:t>
                      </w:r>
                    </w:p>
                    <w:p w:rsidR="001102D6" w:rsidRDefault="00477E90" w:rsidP="005E32DE">
                      <w:pPr>
                        <w:pStyle w:val="NoSpacing"/>
                        <w:rPr>
                          <w:rFonts w:ascii="Times New Roman" w:hAnsi="Times New Roman" w:cs="Times New Roman"/>
                        </w:rPr>
                      </w:pPr>
                      <w:r>
                        <w:rPr>
                          <w:rFonts w:ascii="Times New Roman" w:hAnsi="Times New Roman" w:cs="Times New Roman"/>
                        </w:rPr>
                        <w:t>*If you plan to apply for a fee waiver, p</w:t>
                      </w:r>
                      <w:r w:rsidR="001102D6">
                        <w:rPr>
                          <w:rFonts w:ascii="Times New Roman" w:hAnsi="Times New Roman" w:cs="Times New Roman"/>
                        </w:rPr>
                        <w:t xml:space="preserve">lease bring a copy of your most recent month’s </w:t>
                      </w:r>
                      <w:r w:rsidR="001102D6" w:rsidRPr="00F217F1">
                        <w:rPr>
                          <w:rFonts w:ascii="Times New Roman" w:hAnsi="Times New Roman" w:cs="Times New Roman"/>
                        </w:rPr>
                        <w:t>paystubs and proof of other income</w:t>
                      </w:r>
                      <w:r w:rsidR="001102D6">
                        <w:rPr>
                          <w:rFonts w:ascii="Times New Roman" w:hAnsi="Times New Roman" w:cs="Times New Roman"/>
                        </w:rPr>
                        <w:t>.</w:t>
                      </w:r>
                    </w:p>
                    <w:p w:rsidR="001102D6" w:rsidRDefault="00477E90" w:rsidP="005E32DE">
                      <w:pPr>
                        <w:pStyle w:val="NoSpacing"/>
                        <w:rPr>
                          <w:rFonts w:ascii="Times New Roman" w:hAnsi="Times New Roman" w:cs="Times New Roman"/>
                        </w:rPr>
                      </w:pPr>
                      <w:r>
                        <w:rPr>
                          <w:rFonts w:ascii="Times New Roman" w:hAnsi="Times New Roman" w:cs="Times New Roman"/>
                        </w:rPr>
                        <w:t xml:space="preserve">_____   Please </w:t>
                      </w:r>
                      <w:r w:rsidR="001102D6">
                        <w:rPr>
                          <w:rFonts w:ascii="Times New Roman" w:hAnsi="Times New Roman" w:cs="Times New Roman"/>
                        </w:rPr>
                        <w:t xml:space="preserve">be on time.  </w:t>
                      </w:r>
                      <w:r w:rsidR="001102D6" w:rsidRPr="00991538">
                        <w:rPr>
                          <w:rFonts w:ascii="Times New Roman" w:hAnsi="Times New Roman" w:cs="Times New Roman"/>
                          <w:b/>
                        </w:rPr>
                        <w:t>If you are late, you may be rescheduled for another workshop.</w:t>
                      </w:r>
                    </w:p>
                    <w:p w:rsidR="001102D6" w:rsidRPr="00F217F1" w:rsidRDefault="001102D6" w:rsidP="005E32DE">
                      <w:pPr>
                        <w:pStyle w:val="NoSpacing"/>
                        <w:rPr>
                          <w:rFonts w:ascii="Times New Roman" w:hAnsi="Times New Roman" w:cs="Times New Roman"/>
                        </w:rPr>
                      </w:pPr>
                    </w:p>
                    <w:p w:rsidR="001102D6" w:rsidRDefault="001102D6"/>
                  </w:txbxContent>
                </v:textbox>
              </v:shape>
            </w:pict>
          </mc:Fallback>
        </mc:AlternateContent>
      </w:r>
      <w:r w:rsidR="00F217F1" w:rsidRPr="00DA03BA">
        <w:rPr>
          <w:rFonts w:ascii="Times New Roman" w:hAnsi="Times New Roman" w:cs="Times New Roman"/>
          <w:sz w:val="32"/>
          <w:szCs w:val="32"/>
        </w:rPr>
        <w:t xml:space="preserve">You are scheduled to attend the </w:t>
      </w:r>
      <w:r w:rsidR="00F217F1" w:rsidRPr="00DA03BA">
        <w:rPr>
          <w:rFonts w:ascii="Times New Roman" w:hAnsi="Times New Roman" w:cs="Times New Roman"/>
          <w:b/>
          <w:sz w:val="32"/>
          <w:szCs w:val="32"/>
        </w:rPr>
        <w:t>Child Custody/Visitation</w:t>
      </w:r>
      <w:r w:rsidR="00F217F1" w:rsidRPr="00DA03BA">
        <w:rPr>
          <w:rFonts w:ascii="Times New Roman" w:hAnsi="Times New Roman" w:cs="Times New Roman"/>
          <w:sz w:val="32"/>
          <w:szCs w:val="32"/>
        </w:rPr>
        <w:t xml:space="preserve"> workshop on</w:t>
      </w:r>
    </w:p>
    <w:p w:rsidR="00F217F1" w:rsidRPr="00DA03BA" w:rsidRDefault="00F217F1" w:rsidP="00F217F1">
      <w:pPr>
        <w:pStyle w:val="NoSpacing"/>
        <w:rPr>
          <w:rFonts w:ascii="Times New Roman" w:hAnsi="Times New Roman" w:cs="Times New Roman"/>
          <w:sz w:val="24"/>
          <w:szCs w:val="24"/>
        </w:rPr>
      </w:pPr>
    </w:p>
    <w:p w:rsidR="00F217F1" w:rsidRPr="00DA03BA" w:rsidRDefault="00F217F1" w:rsidP="00F217F1">
      <w:pPr>
        <w:pStyle w:val="NoSpacing"/>
        <w:jc w:val="center"/>
        <w:rPr>
          <w:rFonts w:ascii="Times New Roman" w:hAnsi="Times New Roman" w:cs="Times New Roman"/>
          <w:sz w:val="32"/>
          <w:szCs w:val="32"/>
        </w:rPr>
      </w:pPr>
      <w:r w:rsidRPr="00DA03BA">
        <w:rPr>
          <w:rFonts w:ascii="Times New Roman" w:hAnsi="Times New Roman" w:cs="Times New Roman"/>
          <w:b/>
          <w:sz w:val="32"/>
          <w:szCs w:val="32"/>
        </w:rPr>
        <w:t>Friday, ___________ at ___ in Room 512</w:t>
      </w:r>
      <w:r w:rsidRPr="00DA03BA">
        <w:rPr>
          <w:rFonts w:ascii="Times New Roman" w:hAnsi="Times New Roman" w:cs="Times New Roman"/>
          <w:sz w:val="32"/>
          <w:szCs w:val="32"/>
        </w:rPr>
        <w:t>.</w:t>
      </w:r>
    </w:p>
    <w:p w:rsidR="00F217F1" w:rsidRDefault="00F217F1" w:rsidP="00F217F1">
      <w:pPr>
        <w:pStyle w:val="NoSpacing"/>
        <w:rPr>
          <w:rFonts w:ascii="Times New Roman" w:hAnsi="Times New Roman" w:cs="Times New Roman"/>
        </w:rPr>
      </w:pPr>
    </w:p>
    <w:p w:rsidR="00F217F1" w:rsidRPr="00F217F1" w:rsidRDefault="00F217F1" w:rsidP="00F217F1">
      <w:pPr>
        <w:pStyle w:val="NoSpacing"/>
        <w:rPr>
          <w:rFonts w:ascii="Times New Roman" w:hAnsi="Times New Roman" w:cs="Times New Roman"/>
        </w:rPr>
      </w:pPr>
      <w:r w:rsidRPr="00F217F1">
        <w:rPr>
          <w:rFonts w:ascii="Times New Roman" w:hAnsi="Times New Roman" w:cs="Times New Roman"/>
        </w:rPr>
        <w:t xml:space="preserve">Please arrive on time, as we will not accommodate late attendees.  You must bring the following: </w:t>
      </w:r>
    </w:p>
    <w:p w:rsidR="00F217F1" w:rsidRPr="00F217F1" w:rsidRDefault="00F217F1" w:rsidP="00F217F1">
      <w:pPr>
        <w:pStyle w:val="NoSpacing"/>
        <w:numPr>
          <w:ilvl w:val="0"/>
          <w:numId w:val="5"/>
        </w:numPr>
        <w:rPr>
          <w:rFonts w:ascii="Times New Roman" w:hAnsi="Times New Roman" w:cs="Times New Roman"/>
        </w:rPr>
      </w:pPr>
      <w:r w:rsidRPr="00F217F1">
        <w:rPr>
          <w:rFonts w:ascii="Times New Roman" w:hAnsi="Times New Roman" w:cs="Times New Roman"/>
          <w:b/>
        </w:rPr>
        <w:t xml:space="preserve">COMPLETED </w:t>
      </w:r>
      <w:r w:rsidRPr="00F217F1">
        <w:rPr>
          <w:rFonts w:ascii="Times New Roman" w:hAnsi="Times New Roman" w:cs="Times New Roman"/>
        </w:rPr>
        <w:t xml:space="preserve">Child Custody and Visitation Declaration </w:t>
      </w:r>
    </w:p>
    <w:p w:rsidR="00F217F1" w:rsidRPr="00F217F1" w:rsidRDefault="00F217F1" w:rsidP="00F217F1">
      <w:pPr>
        <w:pStyle w:val="NoSpacing"/>
        <w:numPr>
          <w:ilvl w:val="0"/>
          <w:numId w:val="5"/>
        </w:numPr>
        <w:rPr>
          <w:rFonts w:ascii="Times New Roman" w:hAnsi="Times New Roman" w:cs="Times New Roman"/>
        </w:rPr>
      </w:pPr>
      <w:r>
        <w:rPr>
          <w:rFonts w:ascii="Times New Roman" w:hAnsi="Times New Roman" w:cs="Times New Roman"/>
        </w:rPr>
        <w:t xml:space="preserve">$60/$85 Filing Fee + </w:t>
      </w:r>
      <w:r w:rsidRPr="00F217F1">
        <w:rPr>
          <w:rFonts w:ascii="Times New Roman" w:hAnsi="Times New Roman" w:cs="Times New Roman"/>
        </w:rPr>
        <w:t>$30 Court Reporter Fee</w:t>
      </w:r>
      <w:r>
        <w:rPr>
          <w:rFonts w:ascii="Times New Roman" w:hAnsi="Times New Roman" w:cs="Times New Roman"/>
        </w:rPr>
        <w:t>*</w:t>
      </w:r>
    </w:p>
    <w:p w:rsidR="00F217F1" w:rsidRPr="00F217F1" w:rsidRDefault="00F217F1" w:rsidP="00F217F1">
      <w:pPr>
        <w:pStyle w:val="NoSpacing"/>
        <w:rPr>
          <w:rFonts w:ascii="Times New Roman" w:hAnsi="Times New Roman" w:cs="Times New Roman"/>
        </w:rPr>
      </w:pPr>
      <w:r>
        <w:rPr>
          <w:rFonts w:ascii="Times New Roman" w:hAnsi="Times New Roman" w:cs="Times New Roman"/>
        </w:rPr>
        <w:t>*</w:t>
      </w:r>
      <w:r w:rsidRPr="00F217F1">
        <w:rPr>
          <w:rFonts w:ascii="Times New Roman" w:hAnsi="Times New Roman" w:cs="Times New Roman"/>
        </w:rPr>
        <w:t>If you plan to apply for a fee waiver, you MUST bring most recent month’s paystubs and proof of other income</w:t>
      </w:r>
    </w:p>
    <w:p w:rsidR="00F217F1" w:rsidRDefault="00F217F1" w:rsidP="00F217F1">
      <w:pPr>
        <w:pStyle w:val="NoSpacing"/>
        <w:rPr>
          <w:rFonts w:ascii="Times New Roman" w:hAnsi="Times New Roman" w:cs="Times New Roman"/>
          <w:b/>
        </w:rPr>
      </w:pPr>
    </w:p>
    <w:p w:rsidR="00A54AA2" w:rsidRDefault="00A54AA2" w:rsidP="00F217F1">
      <w:pPr>
        <w:pStyle w:val="NoSpacing"/>
        <w:rPr>
          <w:rFonts w:ascii="Times New Roman" w:hAnsi="Times New Roman" w:cs="Times New Roman"/>
          <w:b/>
        </w:rPr>
      </w:pPr>
    </w:p>
    <w:p w:rsidR="00407100" w:rsidRPr="00407100" w:rsidRDefault="00407100" w:rsidP="00F217F1">
      <w:pPr>
        <w:pStyle w:val="NoSpacing"/>
        <w:rPr>
          <w:rFonts w:ascii="Times New Roman" w:hAnsi="Times New Roman" w:cs="Times New Roman"/>
          <w:b/>
          <w:sz w:val="8"/>
          <w:szCs w:val="8"/>
        </w:rPr>
      </w:pPr>
    </w:p>
    <w:p w:rsidR="00F217F1" w:rsidRPr="004C43C2" w:rsidRDefault="004C43C2" w:rsidP="004C43C2">
      <w:pPr>
        <w:pStyle w:val="NoSpacing"/>
        <w:numPr>
          <w:ilvl w:val="0"/>
          <w:numId w:val="12"/>
        </w:numPr>
        <w:rPr>
          <w:rFonts w:ascii="Times New Roman" w:hAnsi="Times New Roman" w:cs="Times New Roman"/>
          <w:b/>
          <w:u w:val="single"/>
        </w:rPr>
      </w:pPr>
      <w:r w:rsidRPr="004C43C2">
        <w:rPr>
          <w:rFonts w:ascii="Times New Roman" w:hAnsi="Times New Roman" w:cs="Times New Roman"/>
          <w:b/>
          <w:u w:val="single"/>
        </w:rPr>
        <w:t>IMPORTANT INFORMATION:</w:t>
      </w:r>
    </w:p>
    <w:p w:rsidR="001C3E89" w:rsidRPr="004C43C2" w:rsidRDefault="001C3E89" w:rsidP="00F217F1">
      <w:pPr>
        <w:pStyle w:val="NoSpacing"/>
        <w:rPr>
          <w:rFonts w:ascii="Times New Roman" w:hAnsi="Times New Roman" w:cs="Times New Roman"/>
          <w:b/>
          <w:u w:val="single"/>
        </w:rPr>
      </w:pPr>
    </w:p>
    <w:p w:rsidR="00F217F1" w:rsidRPr="00F217F1" w:rsidRDefault="00853493" w:rsidP="00F217F1">
      <w:pPr>
        <w:pStyle w:val="NoSpacing"/>
        <w:numPr>
          <w:ilvl w:val="0"/>
          <w:numId w:val="9"/>
        </w:numPr>
        <w:rPr>
          <w:rFonts w:ascii="Times New Roman" w:hAnsi="Times New Roman" w:cs="Times New Roman"/>
        </w:rPr>
      </w:pPr>
      <w:r>
        <w:rPr>
          <w:rFonts w:ascii="Times New Roman" w:hAnsi="Times New Roman" w:cs="Times New Roman"/>
        </w:rPr>
        <w:t xml:space="preserve">This form must be </w:t>
      </w:r>
      <w:r w:rsidR="00F217F1" w:rsidRPr="00F217F1">
        <w:rPr>
          <w:rFonts w:ascii="Times New Roman" w:hAnsi="Times New Roman" w:cs="Times New Roman"/>
        </w:rPr>
        <w:t>fill</w:t>
      </w:r>
      <w:r>
        <w:rPr>
          <w:rFonts w:ascii="Times New Roman" w:hAnsi="Times New Roman" w:cs="Times New Roman"/>
        </w:rPr>
        <w:t>ed</w:t>
      </w:r>
      <w:r w:rsidR="00F217F1" w:rsidRPr="00F217F1">
        <w:rPr>
          <w:rFonts w:ascii="Times New Roman" w:hAnsi="Times New Roman" w:cs="Times New Roman"/>
        </w:rPr>
        <w:t xml:space="preserve"> out </w:t>
      </w:r>
      <w:r>
        <w:rPr>
          <w:rFonts w:ascii="Times New Roman" w:hAnsi="Times New Roman" w:cs="Times New Roman"/>
        </w:rPr>
        <w:t>a</w:t>
      </w:r>
      <w:r w:rsidR="00F217F1" w:rsidRPr="00F217F1">
        <w:rPr>
          <w:rFonts w:ascii="Times New Roman" w:hAnsi="Times New Roman" w:cs="Times New Roman"/>
        </w:rPr>
        <w:t>ccurately and completely</w:t>
      </w:r>
      <w:r>
        <w:rPr>
          <w:rFonts w:ascii="Times New Roman" w:hAnsi="Times New Roman" w:cs="Times New Roman"/>
        </w:rPr>
        <w:t xml:space="preserve"> to the best of your ability</w:t>
      </w:r>
      <w:r w:rsidR="00F217F1" w:rsidRPr="00F217F1">
        <w:rPr>
          <w:rFonts w:ascii="Times New Roman" w:hAnsi="Times New Roman" w:cs="Times New Roman"/>
        </w:rPr>
        <w:t xml:space="preserve">. </w:t>
      </w:r>
    </w:p>
    <w:p w:rsidR="00F217F1" w:rsidRPr="00F217F1" w:rsidRDefault="00B26902" w:rsidP="00F217F1">
      <w:pPr>
        <w:pStyle w:val="NoSpacing"/>
        <w:numPr>
          <w:ilvl w:val="0"/>
          <w:numId w:val="9"/>
        </w:numPr>
        <w:rPr>
          <w:rFonts w:ascii="Times New Roman" w:hAnsi="Times New Roman" w:cs="Times New Roman"/>
        </w:rPr>
      </w:pPr>
      <w:r>
        <w:rPr>
          <w:rFonts w:ascii="Times New Roman" w:hAnsi="Times New Roman" w:cs="Times New Roman"/>
        </w:rPr>
        <w:t>I</w:t>
      </w:r>
      <w:r w:rsidR="00F217F1" w:rsidRPr="00F217F1">
        <w:rPr>
          <w:rFonts w:ascii="Times New Roman" w:hAnsi="Times New Roman" w:cs="Times New Roman"/>
        </w:rPr>
        <w:t>nformatio</w:t>
      </w:r>
      <w:r w:rsidR="005E721D">
        <w:rPr>
          <w:rFonts w:ascii="Times New Roman" w:hAnsi="Times New Roman" w:cs="Times New Roman"/>
        </w:rPr>
        <w:t>n you provid</w:t>
      </w:r>
      <w:r w:rsidR="0021454B">
        <w:rPr>
          <w:rFonts w:ascii="Times New Roman" w:hAnsi="Times New Roman" w:cs="Times New Roman"/>
        </w:rPr>
        <w:t>e on this form may be included i</w:t>
      </w:r>
      <w:r w:rsidR="005E721D">
        <w:rPr>
          <w:rFonts w:ascii="Times New Roman" w:hAnsi="Times New Roman" w:cs="Times New Roman"/>
        </w:rPr>
        <w:t xml:space="preserve">n your motion.  Please note that all information in your motion will be </w:t>
      </w:r>
      <w:r w:rsidR="00F217F1" w:rsidRPr="00F217F1">
        <w:rPr>
          <w:rFonts w:ascii="Times New Roman" w:hAnsi="Times New Roman" w:cs="Times New Roman"/>
        </w:rPr>
        <w:t xml:space="preserve">seen by the other parent.  Once filed, </w:t>
      </w:r>
      <w:r w:rsidR="005E721D">
        <w:rPr>
          <w:rFonts w:ascii="Times New Roman" w:hAnsi="Times New Roman" w:cs="Times New Roman"/>
        </w:rPr>
        <w:t xml:space="preserve">the motion and all your attachments </w:t>
      </w:r>
      <w:r w:rsidR="00F217F1" w:rsidRPr="00F217F1">
        <w:rPr>
          <w:rFonts w:ascii="Times New Roman" w:hAnsi="Times New Roman" w:cs="Times New Roman"/>
        </w:rPr>
        <w:t xml:space="preserve">will be public record.  </w:t>
      </w:r>
    </w:p>
    <w:p w:rsidR="00270C4D" w:rsidRDefault="00F217F1" w:rsidP="00270C4D">
      <w:pPr>
        <w:pStyle w:val="NoSpacing"/>
        <w:numPr>
          <w:ilvl w:val="0"/>
          <w:numId w:val="9"/>
        </w:numPr>
        <w:rPr>
          <w:rFonts w:ascii="Times New Roman" w:hAnsi="Times New Roman" w:cs="Times New Roman"/>
        </w:rPr>
      </w:pPr>
      <w:r w:rsidRPr="00F217F1">
        <w:rPr>
          <w:rFonts w:ascii="Times New Roman" w:hAnsi="Times New Roman" w:cs="Times New Roman"/>
        </w:rPr>
        <w:t xml:space="preserve">If any of the information on this form is incomplete or inaccurate, you may not be able to attend the workshop on your scheduled date. </w:t>
      </w:r>
    </w:p>
    <w:p w:rsidR="00F217F1" w:rsidRPr="00270C4D" w:rsidRDefault="00F217F1" w:rsidP="00270C4D">
      <w:pPr>
        <w:pStyle w:val="NoSpacing"/>
        <w:rPr>
          <w:rFonts w:ascii="Times New Roman" w:hAnsi="Times New Roman" w:cs="Times New Roman"/>
        </w:rPr>
      </w:pPr>
      <w:r w:rsidRPr="00270C4D">
        <w:rPr>
          <w:rFonts w:ascii="Calibri" w:hAnsi="Calibri" w:cs="Arial"/>
        </w:rPr>
        <w:t xml:space="preserve">  </w:t>
      </w:r>
    </w:p>
    <w:p w:rsidR="00F217F1" w:rsidRPr="00A54AA2" w:rsidRDefault="00F217F1" w:rsidP="00F217F1">
      <w:pPr>
        <w:pStyle w:val="NoSpacing"/>
        <w:rPr>
          <w:rFonts w:ascii="Times New Roman" w:hAnsi="Times New Roman" w:cs="Times New Roman"/>
          <w:b/>
          <w:sz w:val="16"/>
          <w:szCs w:val="16"/>
        </w:rPr>
        <w:sectPr w:rsidR="00F217F1" w:rsidRPr="00A54AA2" w:rsidSect="0087304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288" w:footer="288" w:gutter="0"/>
          <w:cols w:space="720"/>
          <w:docGrid w:linePitch="360"/>
        </w:sectPr>
      </w:pPr>
    </w:p>
    <w:p w:rsidR="00DA03BA" w:rsidRDefault="001E584E" w:rsidP="00F217F1">
      <w:pPr>
        <w:pStyle w:val="NoSpacing"/>
        <w:rPr>
          <w:rFonts w:ascii="Times New Roman" w:hAnsi="Times New Roman" w:cs="Times New Roman"/>
          <w:b/>
        </w:rPr>
      </w:pPr>
      <w:r>
        <w:rPr>
          <w:rFonts w:ascii="Times New Roman" w:hAnsi="Times New Roman" w:cs="Times New Roman"/>
          <w:b/>
        </w:rPr>
        <w:lastRenderedPageBreak/>
        <w:t>Your Full Legal Name:</w:t>
      </w:r>
      <w:r>
        <w:rPr>
          <w:rFonts w:ascii="Times New Roman" w:hAnsi="Times New Roman" w:cs="Times New Roman"/>
          <w:b/>
        </w:rPr>
        <w:tab/>
      </w:r>
      <w:r>
        <w:rPr>
          <w:rFonts w:ascii="Times New Roman" w:hAnsi="Times New Roman" w:cs="Times New Roman"/>
          <w:b/>
        </w:rPr>
        <w:tab/>
        <w:t>Date of Birth:</w:t>
      </w:r>
    </w:p>
    <w:p w:rsidR="00DA03BA" w:rsidRPr="00853493" w:rsidRDefault="00DA03BA" w:rsidP="00F217F1">
      <w:pPr>
        <w:pStyle w:val="NoSpacing"/>
        <w:rPr>
          <w:rFonts w:ascii="Times New Roman" w:hAnsi="Times New Roman" w:cs="Times New Roman"/>
          <w:b/>
          <w:sz w:val="18"/>
          <w:szCs w:val="18"/>
        </w:rPr>
      </w:pPr>
    </w:p>
    <w:p w:rsidR="00F217F1" w:rsidRPr="00F217F1" w:rsidRDefault="00F217F1" w:rsidP="00F217F1">
      <w:pPr>
        <w:pStyle w:val="NoSpacing"/>
        <w:rPr>
          <w:rFonts w:ascii="Times New Roman" w:hAnsi="Times New Roman" w:cs="Times New Roman"/>
          <w:b/>
        </w:rPr>
      </w:pPr>
      <w:r w:rsidRPr="00F217F1">
        <w:rPr>
          <w:rFonts w:ascii="Times New Roman" w:hAnsi="Times New Roman" w:cs="Times New Roman"/>
          <w:b/>
        </w:rPr>
        <w:t>_______________________________</w:t>
      </w:r>
      <w:r>
        <w:rPr>
          <w:rFonts w:ascii="Times New Roman" w:hAnsi="Times New Roman" w:cs="Times New Roman"/>
          <w:b/>
        </w:rPr>
        <w:t>__</w:t>
      </w:r>
      <w:r w:rsidRPr="00F217F1">
        <w:rPr>
          <w:rFonts w:ascii="Times New Roman" w:hAnsi="Times New Roman" w:cs="Times New Roman"/>
          <w:b/>
        </w:rPr>
        <w:t>_____</w:t>
      </w:r>
      <w:r>
        <w:rPr>
          <w:rFonts w:ascii="Times New Roman" w:hAnsi="Times New Roman" w:cs="Times New Roman"/>
          <w:b/>
        </w:rPr>
        <w:t>_______</w:t>
      </w:r>
    </w:p>
    <w:p w:rsidR="00DA03BA" w:rsidRDefault="00F217F1" w:rsidP="00F217F1">
      <w:pPr>
        <w:pStyle w:val="NoSpacing"/>
        <w:rPr>
          <w:rFonts w:ascii="Times New Roman" w:hAnsi="Times New Roman" w:cs="Times New Roman"/>
          <w:b/>
        </w:rPr>
      </w:pPr>
      <w:r w:rsidRPr="00F217F1">
        <w:rPr>
          <w:rFonts w:ascii="Times New Roman" w:hAnsi="Times New Roman" w:cs="Times New Roman"/>
          <w:b/>
        </w:rPr>
        <w:t xml:space="preserve">Your Mailing Address: </w:t>
      </w:r>
    </w:p>
    <w:p w:rsidR="00DA03BA" w:rsidRPr="00853493" w:rsidRDefault="00DA03BA" w:rsidP="00F217F1">
      <w:pPr>
        <w:pStyle w:val="NoSpacing"/>
        <w:rPr>
          <w:rFonts w:ascii="Times New Roman" w:hAnsi="Times New Roman" w:cs="Times New Roman"/>
          <w:b/>
          <w:sz w:val="18"/>
          <w:szCs w:val="18"/>
        </w:rPr>
      </w:pPr>
    </w:p>
    <w:p w:rsidR="00F217F1" w:rsidRDefault="00F217F1" w:rsidP="00F217F1">
      <w:pPr>
        <w:pStyle w:val="NoSpacing"/>
        <w:rPr>
          <w:rFonts w:ascii="Times New Roman" w:hAnsi="Times New Roman" w:cs="Times New Roman"/>
          <w:b/>
        </w:rPr>
      </w:pPr>
      <w:r w:rsidRPr="00F217F1">
        <w:rPr>
          <w:rFonts w:ascii="Times New Roman" w:hAnsi="Times New Roman" w:cs="Times New Roman"/>
          <w:b/>
        </w:rPr>
        <w:t>______________</w:t>
      </w:r>
      <w:r>
        <w:rPr>
          <w:rFonts w:ascii="Times New Roman" w:hAnsi="Times New Roman" w:cs="Times New Roman"/>
          <w:b/>
        </w:rPr>
        <w:t>_______________________________</w:t>
      </w:r>
    </w:p>
    <w:p w:rsidR="00DA03BA" w:rsidRPr="00853493" w:rsidRDefault="00DA03BA" w:rsidP="00F217F1">
      <w:pPr>
        <w:pStyle w:val="NoSpacing"/>
        <w:rPr>
          <w:rFonts w:ascii="Times New Roman" w:hAnsi="Times New Roman" w:cs="Times New Roman"/>
          <w:b/>
          <w:sz w:val="18"/>
          <w:szCs w:val="18"/>
        </w:rPr>
      </w:pPr>
    </w:p>
    <w:p w:rsidR="00F217F1" w:rsidRDefault="00F217F1" w:rsidP="00F217F1">
      <w:pPr>
        <w:pStyle w:val="NoSpacing"/>
        <w:rPr>
          <w:rFonts w:ascii="Times New Roman" w:hAnsi="Times New Roman" w:cs="Times New Roman"/>
          <w:b/>
        </w:rPr>
      </w:pPr>
      <w:r w:rsidRPr="00F217F1">
        <w:rPr>
          <w:rFonts w:ascii="Times New Roman" w:hAnsi="Times New Roman" w:cs="Times New Roman"/>
          <w:b/>
        </w:rPr>
        <w:t>_____________________________________________</w:t>
      </w:r>
    </w:p>
    <w:p w:rsidR="00DA03BA" w:rsidRPr="00F217F1" w:rsidRDefault="00DA03BA" w:rsidP="00F217F1">
      <w:pPr>
        <w:pStyle w:val="NoSpacing"/>
        <w:rPr>
          <w:rFonts w:ascii="Times New Roman" w:hAnsi="Times New Roman" w:cs="Times New Roman"/>
          <w:b/>
        </w:rPr>
      </w:pPr>
    </w:p>
    <w:p w:rsidR="00DA03BA" w:rsidRPr="00F217F1" w:rsidRDefault="00F217F1" w:rsidP="00F217F1">
      <w:pPr>
        <w:pStyle w:val="NoSpacing"/>
        <w:rPr>
          <w:rFonts w:ascii="Times New Roman" w:hAnsi="Times New Roman" w:cs="Times New Roman"/>
          <w:b/>
        </w:rPr>
      </w:pPr>
      <w:r w:rsidRPr="00F217F1">
        <w:rPr>
          <w:rFonts w:ascii="Times New Roman" w:hAnsi="Times New Roman" w:cs="Times New Roman"/>
          <w:b/>
        </w:rPr>
        <w:t>Phone Number: _____________</w:t>
      </w:r>
      <w:r>
        <w:rPr>
          <w:rFonts w:ascii="Times New Roman" w:hAnsi="Times New Roman" w:cs="Times New Roman"/>
          <w:b/>
        </w:rPr>
        <w:t>__________________</w:t>
      </w:r>
    </w:p>
    <w:p w:rsidR="00407100" w:rsidRDefault="00407100" w:rsidP="00F217F1">
      <w:pPr>
        <w:pStyle w:val="NoSpacing"/>
        <w:rPr>
          <w:rFonts w:ascii="Times New Roman" w:hAnsi="Times New Roman" w:cs="Times New Roman"/>
          <w:b/>
        </w:rPr>
      </w:pPr>
    </w:p>
    <w:p w:rsidR="00DA03BA" w:rsidRDefault="00F217F1" w:rsidP="00F217F1">
      <w:pPr>
        <w:pStyle w:val="NoSpacing"/>
        <w:rPr>
          <w:rFonts w:ascii="Times New Roman" w:hAnsi="Times New Roman" w:cs="Times New Roman"/>
          <w:b/>
        </w:rPr>
      </w:pPr>
      <w:r w:rsidRPr="00F217F1">
        <w:rPr>
          <w:rFonts w:ascii="Times New Roman" w:hAnsi="Times New Roman" w:cs="Times New Roman"/>
          <w:b/>
        </w:rPr>
        <w:t>Do you have an attorney for this case</w:t>
      </w:r>
      <w:r>
        <w:rPr>
          <w:rFonts w:ascii="Times New Roman" w:hAnsi="Times New Roman" w:cs="Times New Roman"/>
          <w:b/>
        </w:rPr>
        <w:t xml:space="preserve">? </w:t>
      </w:r>
      <w:r w:rsidR="005E32DE">
        <w:rPr>
          <w:rFonts w:ascii="Times New Roman" w:hAnsi="Times New Roman" w:cs="Times New Roman"/>
          <w:b/>
        </w:rPr>
        <w:t xml:space="preserve">   Yes     No</w:t>
      </w:r>
    </w:p>
    <w:p w:rsidR="00DA03BA" w:rsidRDefault="00F217F1" w:rsidP="00F217F1">
      <w:pPr>
        <w:pStyle w:val="NoSpacing"/>
        <w:rPr>
          <w:rFonts w:ascii="Times New Roman" w:hAnsi="Times New Roman" w:cs="Times New Roman"/>
          <w:b/>
        </w:rPr>
      </w:pPr>
      <w:r w:rsidRPr="00F217F1">
        <w:rPr>
          <w:rFonts w:ascii="Times New Roman" w:hAnsi="Times New Roman" w:cs="Times New Roman"/>
          <w:b/>
        </w:rPr>
        <w:lastRenderedPageBreak/>
        <w:t xml:space="preserve">Other Parent’s Full Legal Name: </w:t>
      </w:r>
      <w:r w:rsidR="0021454B">
        <w:rPr>
          <w:rFonts w:ascii="Times New Roman" w:hAnsi="Times New Roman" w:cs="Times New Roman"/>
          <w:b/>
        </w:rPr>
        <w:tab/>
        <w:t>Date of Birth:</w:t>
      </w:r>
    </w:p>
    <w:p w:rsidR="00DA03BA" w:rsidRPr="00853493" w:rsidRDefault="00DA03BA" w:rsidP="00F217F1">
      <w:pPr>
        <w:pStyle w:val="NoSpacing"/>
        <w:rPr>
          <w:rFonts w:ascii="Times New Roman" w:hAnsi="Times New Roman" w:cs="Times New Roman"/>
          <w:b/>
          <w:sz w:val="16"/>
          <w:szCs w:val="16"/>
        </w:rPr>
      </w:pPr>
    </w:p>
    <w:p w:rsidR="00DA03BA" w:rsidRDefault="00F217F1" w:rsidP="00F217F1">
      <w:pPr>
        <w:pStyle w:val="NoSpacing"/>
        <w:rPr>
          <w:rFonts w:ascii="Times New Roman" w:hAnsi="Times New Roman" w:cs="Times New Roman"/>
          <w:b/>
        </w:rPr>
      </w:pPr>
      <w:r w:rsidRPr="00F217F1">
        <w:rPr>
          <w:rFonts w:ascii="Times New Roman" w:hAnsi="Times New Roman" w:cs="Times New Roman"/>
          <w:b/>
        </w:rPr>
        <w:t>__________________________________</w:t>
      </w:r>
      <w:r w:rsidR="005E32DE">
        <w:rPr>
          <w:rFonts w:ascii="Times New Roman" w:hAnsi="Times New Roman" w:cs="Times New Roman"/>
          <w:b/>
        </w:rPr>
        <w:t>______</w:t>
      </w:r>
      <w:r w:rsidRPr="00F217F1">
        <w:rPr>
          <w:rFonts w:ascii="Times New Roman" w:hAnsi="Times New Roman" w:cs="Times New Roman"/>
          <w:b/>
        </w:rPr>
        <w:t>_____</w:t>
      </w:r>
    </w:p>
    <w:p w:rsidR="00DA03BA" w:rsidRDefault="00F217F1" w:rsidP="00F217F1">
      <w:pPr>
        <w:pStyle w:val="NoSpacing"/>
        <w:rPr>
          <w:rFonts w:ascii="Times New Roman" w:hAnsi="Times New Roman" w:cs="Times New Roman"/>
          <w:b/>
        </w:rPr>
      </w:pPr>
      <w:r w:rsidRPr="00F217F1">
        <w:rPr>
          <w:rFonts w:ascii="Times New Roman" w:hAnsi="Times New Roman" w:cs="Times New Roman"/>
          <w:b/>
        </w:rPr>
        <w:t xml:space="preserve">Other Parent’s Address: </w:t>
      </w:r>
    </w:p>
    <w:p w:rsidR="00DA03BA" w:rsidRPr="00853493" w:rsidRDefault="00DA03BA" w:rsidP="00F217F1">
      <w:pPr>
        <w:pStyle w:val="NoSpacing"/>
        <w:rPr>
          <w:rFonts w:ascii="Times New Roman" w:hAnsi="Times New Roman" w:cs="Times New Roman"/>
          <w:b/>
          <w:sz w:val="18"/>
          <w:szCs w:val="18"/>
        </w:rPr>
      </w:pPr>
    </w:p>
    <w:p w:rsidR="00F217F1" w:rsidRPr="00F217F1" w:rsidRDefault="00F217F1" w:rsidP="00F217F1">
      <w:pPr>
        <w:pStyle w:val="NoSpacing"/>
        <w:rPr>
          <w:rFonts w:ascii="Times New Roman" w:hAnsi="Times New Roman" w:cs="Times New Roman"/>
          <w:b/>
        </w:rPr>
      </w:pPr>
      <w:r w:rsidRPr="00F217F1">
        <w:rPr>
          <w:rFonts w:ascii="Times New Roman" w:hAnsi="Times New Roman" w:cs="Times New Roman"/>
          <w:b/>
        </w:rPr>
        <w:t>_____________________________________________</w:t>
      </w:r>
    </w:p>
    <w:p w:rsidR="00DA03BA" w:rsidRPr="00853493" w:rsidRDefault="00DA03BA" w:rsidP="00F217F1">
      <w:pPr>
        <w:pStyle w:val="NoSpacing"/>
        <w:rPr>
          <w:rFonts w:ascii="Times New Roman" w:hAnsi="Times New Roman" w:cs="Times New Roman"/>
          <w:b/>
          <w:sz w:val="18"/>
          <w:szCs w:val="18"/>
        </w:rPr>
      </w:pPr>
    </w:p>
    <w:p w:rsidR="00F217F1" w:rsidRPr="00F217F1" w:rsidRDefault="00F217F1" w:rsidP="00F217F1">
      <w:pPr>
        <w:pStyle w:val="NoSpacing"/>
        <w:rPr>
          <w:rFonts w:ascii="Times New Roman" w:hAnsi="Times New Roman" w:cs="Times New Roman"/>
          <w:b/>
        </w:rPr>
      </w:pPr>
      <w:r w:rsidRPr="00F217F1">
        <w:rPr>
          <w:rFonts w:ascii="Times New Roman" w:hAnsi="Times New Roman" w:cs="Times New Roman"/>
          <w:b/>
        </w:rPr>
        <w:t>_____________________________________________</w:t>
      </w:r>
    </w:p>
    <w:p w:rsidR="00DA03BA" w:rsidRDefault="00DA03BA" w:rsidP="00F217F1">
      <w:pPr>
        <w:pStyle w:val="NoSpacing"/>
        <w:rPr>
          <w:rFonts w:ascii="Times New Roman" w:hAnsi="Times New Roman" w:cs="Times New Roman"/>
          <w:b/>
        </w:rPr>
      </w:pPr>
    </w:p>
    <w:p w:rsidR="00F217F1" w:rsidRDefault="00F217F1" w:rsidP="00F217F1">
      <w:pPr>
        <w:pStyle w:val="NoSpacing"/>
        <w:rPr>
          <w:rFonts w:ascii="Times New Roman" w:hAnsi="Times New Roman" w:cs="Times New Roman"/>
          <w:b/>
        </w:rPr>
      </w:pPr>
      <w:r w:rsidRPr="00F217F1">
        <w:rPr>
          <w:rFonts w:ascii="Times New Roman" w:hAnsi="Times New Roman" w:cs="Times New Roman"/>
          <w:b/>
        </w:rPr>
        <w:t xml:space="preserve">Does the other parent have an attorney? </w:t>
      </w:r>
    </w:p>
    <w:p w:rsidR="00F217F1" w:rsidRPr="00F217F1" w:rsidRDefault="005E32DE" w:rsidP="00F217F1">
      <w:pPr>
        <w:pStyle w:val="NoSpacing"/>
        <w:rPr>
          <w:rFonts w:ascii="Times New Roman" w:hAnsi="Times New Roman" w:cs="Times New Roman"/>
          <w:b/>
        </w:rPr>
      </w:pPr>
      <w:r>
        <w:rPr>
          <w:rFonts w:ascii="Times New Roman" w:hAnsi="Times New Roman" w:cs="Times New Roman"/>
          <w:b/>
        </w:rPr>
        <w:t>Yes              No              I don’t know</w:t>
      </w:r>
    </w:p>
    <w:p w:rsidR="00F217F1" w:rsidRDefault="00F217F1" w:rsidP="00F217F1">
      <w:pPr>
        <w:pStyle w:val="NoSpacing"/>
        <w:rPr>
          <w:rFonts w:ascii="Times New Roman" w:hAnsi="Times New Roman" w:cs="Times New Roman"/>
          <w:b/>
        </w:rPr>
        <w:sectPr w:rsidR="00F217F1" w:rsidSect="00DA03BA">
          <w:type w:val="continuous"/>
          <w:pgSz w:w="12240" w:h="15840"/>
          <w:pgMar w:top="720" w:right="720" w:bottom="720" w:left="720" w:header="720" w:footer="720" w:gutter="0"/>
          <w:cols w:num="2" w:space="720"/>
          <w:docGrid w:linePitch="360"/>
        </w:sectPr>
      </w:pPr>
    </w:p>
    <w:p w:rsidR="00F217F1" w:rsidRPr="00F217F1" w:rsidRDefault="00F217F1" w:rsidP="00F217F1">
      <w:pPr>
        <w:pStyle w:val="NoSpacing"/>
        <w:rPr>
          <w:rFonts w:ascii="Times New Roman" w:hAnsi="Times New Roman" w:cs="Times New Roman"/>
          <w:b/>
        </w:rPr>
      </w:pPr>
    </w:p>
    <w:p w:rsidR="00F217F1" w:rsidRPr="00F217F1" w:rsidRDefault="00F217F1" w:rsidP="00F217F1">
      <w:pPr>
        <w:pStyle w:val="NoSpacing"/>
        <w:rPr>
          <w:rFonts w:ascii="Times New Roman" w:hAnsi="Times New Roman" w:cs="Times New Roman"/>
          <w:b/>
        </w:rPr>
      </w:pPr>
      <w:r w:rsidRPr="00F217F1">
        <w:rPr>
          <w:rFonts w:ascii="Times New Roman" w:hAnsi="Times New Roman" w:cs="Times New Roman"/>
          <w:b/>
        </w:rPr>
        <w:t>What is your source of income (circle all that apply)?</w:t>
      </w:r>
    </w:p>
    <w:p w:rsidR="00DA03BA" w:rsidRPr="00963118" w:rsidRDefault="00F217F1" w:rsidP="00F217F1">
      <w:pPr>
        <w:pStyle w:val="NoSpacing"/>
        <w:rPr>
          <w:rFonts w:ascii="Times New Roman" w:hAnsi="Times New Roman" w:cs="Times New Roman"/>
          <w:b/>
          <w:sz w:val="16"/>
          <w:szCs w:val="16"/>
        </w:rPr>
      </w:pPr>
      <w:r w:rsidRPr="00F217F1">
        <w:rPr>
          <w:rFonts w:ascii="Times New Roman" w:hAnsi="Times New Roman" w:cs="Times New Roman"/>
          <w:b/>
        </w:rPr>
        <w:tab/>
      </w:r>
    </w:p>
    <w:p w:rsidR="00F217F1" w:rsidRPr="0021454B" w:rsidRDefault="00F217F1" w:rsidP="00DA03BA">
      <w:pPr>
        <w:pStyle w:val="NoSpacing"/>
        <w:ind w:firstLine="720"/>
        <w:rPr>
          <w:rFonts w:ascii="Times New Roman" w:hAnsi="Times New Roman" w:cs="Times New Roman"/>
          <w:u w:val="single"/>
        </w:rPr>
      </w:pPr>
      <w:r w:rsidRPr="00F217F1">
        <w:rPr>
          <w:rFonts w:ascii="Times New Roman" w:hAnsi="Times New Roman" w:cs="Times New Roman"/>
        </w:rPr>
        <w:t>Employment</w:t>
      </w:r>
      <w:r w:rsidRPr="00F217F1">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217F1">
        <w:rPr>
          <w:rFonts w:ascii="Times New Roman" w:hAnsi="Times New Roman" w:cs="Times New Roman"/>
        </w:rPr>
        <w:t>Food Stamps/AFDC/</w:t>
      </w:r>
      <w:proofErr w:type="spellStart"/>
      <w:r w:rsidRPr="00F217F1">
        <w:rPr>
          <w:rFonts w:ascii="Times New Roman" w:hAnsi="Times New Roman" w:cs="Times New Roman"/>
        </w:rPr>
        <w:t>CalWorks</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217F1">
        <w:rPr>
          <w:rFonts w:ascii="Times New Roman" w:hAnsi="Times New Roman" w:cs="Times New Roman"/>
        </w:rPr>
        <w:t>Other</w:t>
      </w:r>
      <w:r w:rsidR="0021454B">
        <w:rPr>
          <w:rFonts w:ascii="Times New Roman" w:hAnsi="Times New Roman" w:cs="Times New Roman"/>
        </w:rPr>
        <w:t xml:space="preserve">: </w:t>
      </w:r>
      <w:r w:rsidR="0021454B">
        <w:rPr>
          <w:rFonts w:ascii="Times New Roman" w:hAnsi="Times New Roman" w:cs="Times New Roman"/>
          <w:u w:val="single"/>
        </w:rPr>
        <w:tab/>
      </w:r>
      <w:r w:rsidR="0021454B">
        <w:rPr>
          <w:rFonts w:ascii="Times New Roman" w:hAnsi="Times New Roman" w:cs="Times New Roman"/>
          <w:u w:val="single"/>
        </w:rPr>
        <w:tab/>
      </w:r>
      <w:r w:rsidR="0021454B">
        <w:rPr>
          <w:rFonts w:ascii="Times New Roman" w:hAnsi="Times New Roman" w:cs="Times New Roman"/>
          <w:u w:val="single"/>
        </w:rPr>
        <w:tab/>
      </w:r>
      <w:r w:rsidR="0021454B">
        <w:rPr>
          <w:rFonts w:ascii="Times New Roman" w:hAnsi="Times New Roman" w:cs="Times New Roman"/>
          <w:u w:val="single"/>
        </w:rPr>
        <w:tab/>
      </w:r>
    </w:p>
    <w:p w:rsidR="00DA03BA" w:rsidRPr="00407100" w:rsidRDefault="00DA03BA" w:rsidP="00F217F1">
      <w:pPr>
        <w:pStyle w:val="NoSpacing"/>
        <w:rPr>
          <w:rFonts w:ascii="Times New Roman" w:hAnsi="Times New Roman" w:cs="Times New Roman"/>
          <w:sz w:val="16"/>
          <w:szCs w:val="16"/>
        </w:rPr>
      </w:pPr>
    </w:p>
    <w:p w:rsidR="00F217F1" w:rsidRPr="00F217F1" w:rsidRDefault="00F217F1" w:rsidP="00F217F1">
      <w:pPr>
        <w:pStyle w:val="NoSpacing"/>
        <w:rPr>
          <w:rFonts w:ascii="Times New Roman" w:hAnsi="Times New Roman" w:cs="Times New Roman"/>
        </w:rPr>
      </w:pPr>
      <w:r w:rsidRPr="00F217F1">
        <w:rPr>
          <w:rFonts w:ascii="Times New Roman" w:hAnsi="Times New Roman" w:cs="Times New Roman"/>
        </w:rPr>
        <w:tab/>
        <w:t>SSI/SSP</w:t>
      </w:r>
      <w:r w:rsidRPr="00F217F1">
        <w:rPr>
          <w:rFonts w:ascii="Times New Roman" w:hAnsi="Times New Roman" w:cs="Times New Roman"/>
        </w:rPr>
        <w:tab/>
      </w:r>
      <w:r w:rsidRPr="00F217F1">
        <w:rPr>
          <w:rFonts w:ascii="Times New Roman" w:hAnsi="Times New Roman" w:cs="Times New Roman"/>
        </w:rPr>
        <w:tab/>
      </w:r>
      <w:r>
        <w:rPr>
          <w:rFonts w:ascii="Times New Roman" w:hAnsi="Times New Roman" w:cs="Times New Roman"/>
        </w:rPr>
        <w:tab/>
      </w:r>
      <w:r w:rsidRPr="00F217F1">
        <w:rPr>
          <w:rFonts w:ascii="Times New Roman" w:hAnsi="Times New Roman" w:cs="Times New Roman"/>
        </w:rPr>
        <w:t>GA</w:t>
      </w:r>
    </w:p>
    <w:p w:rsidR="00F217F1" w:rsidRDefault="00F217F1" w:rsidP="00F217F1">
      <w:pPr>
        <w:pStyle w:val="NoSpacing"/>
        <w:rPr>
          <w:rFonts w:ascii="Times New Roman" w:hAnsi="Times New Roman" w:cs="Times New Roman"/>
          <w:b/>
        </w:rPr>
      </w:pPr>
    </w:p>
    <w:p w:rsidR="00F217F1" w:rsidRPr="00F217F1" w:rsidRDefault="00F217F1" w:rsidP="00F217F1">
      <w:pPr>
        <w:pStyle w:val="NoSpacing"/>
        <w:rPr>
          <w:rFonts w:ascii="Times New Roman" w:hAnsi="Times New Roman" w:cs="Times New Roman"/>
          <w:b/>
        </w:rPr>
      </w:pPr>
      <w:r w:rsidRPr="00F217F1">
        <w:rPr>
          <w:rFonts w:ascii="Times New Roman" w:hAnsi="Times New Roman" w:cs="Times New Roman"/>
          <w:b/>
        </w:rPr>
        <w:t>What is your gross (before taxes) monthly household income? ___________</w:t>
      </w:r>
      <w:r>
        <w:rPr>
          <w:rFonts w:ascii="Times New Roman" w:hAnsi="Times New Roman" w:cs="Times New Roman"/>
          <w:b/>
        </w:rPr>
        <w:t>______</w:t>
      </w:r>
      <w:r w:rsidR="005E32DE">
        <w:rPr>
          <w:rFonts w:ascii="Times New Roman" w:hAnsi="Times New Roman" w:cs="Times New Roman"/>
          <w:b/>
        </w:rPr>
        <w:t>______________________</w:t>
      </w:r>
      <w:r>
        <w:rPr>
          <w:rFonts w:ascii="Times New Roman" w:hAnsi="Times New Roman" w:cs="Times New Roman"/>
          <w:b/>
        </w:rPr>
        <w:t>_____</w:t>
      </w:r>
      <w:r w:rsidRPr="00F217F1">
        <w:rPr>
          <w:rFonts w:ascii="Times New Roman" w:hAnsi="Times New Roman" w:cs="Times New Roman"/>
          <w:b/>
        </w:rPr>
        <w:t>_</w:t>
      </w:r>
    </w:p>
    <w:p w:rsidR="00F217F1" w:rsidRPr="00F217F1" w:rsidRDefault="00F217F1" w:rsidP="00F217F1">
      <w:pPr>
        <w:pStyle w:val="NoSpacing"/>
        <w:rPr>
          <w:rFonts w:ascii="Times New Roman" w:hAnsi="Times New Roman" w:cs="Times New Roman"/>
          <w:b/>
        </w:rPr>
      </w:pPr>
    </w:p>
    <w:p w:rsidR="00F217F1" w:rsidRPr="00F217F1" w:rsidRDefault="004C43C2" w:rsidP="004C43C2">
      <w:pPr>
        <w:pStyle w:val="NoSpacing"/>
        <w:numPr>
          <w:ilvl w:val="0"/>
          <w:numId w:val="12"/>
        </w:numPr>
        <w:rPr>
          <w:rFonts w:ascii="Times New Roman" w:hAnsi="Times New Roman" w:cs="Times New Roman"/>
          <w:b/>
        </w:rPr>
      </w:pPr>
      <w:r w:rsidRPr="004C43C2">
        <w:rPr>
          <w:rFonts w:ascii="Times New Roman" w:hAnsi="Times New Roman" w:cs="Times New Roman"/>
          <w:b/>
          <w:u w:val="single"/>
        </w:rPr>
        <w:t>MINOR CHILDREN OF THIS RELATIONSHIP</w:t>
      </w:r>
      <w:r w:rsidR="00F217F1" w:rsidRPr="00F217F1">
        <w:rPr>
          <w:rFonts w:ascii="Times New Roman" w:hAnsi="Times New Roman" w:cs="Times New Roman"/>
          <w:b/>
        </w:rPr>
        <w:t>:</w:t>
      </w:r>
    </w:p>
    <w:p w:rsidR="004C43C2" w:rsidRDefault="004C43C2" w:rsidP="00F217F1">
      <w:pPr>
        <w:pStyle w:val="NoSpacing"/>
        <w:rPr>
          <w:rFonts w:ascii="Times New Roman" w:hAnsi="Times New Roman" w:cs="Times New Roman"/>
          <w:u w:val="single"/>
        </w:rPr>
      </w:pPr>
    </w:p>
    <w:p w:rsidR="00F217F1" w:rsidRPr="00F217F1" w:rsidRDefault="00F217F1" w:rsidP="00F217F1">
      <w:pPr>
        <w:pStyle w:val="NoSpacing"/>
        <w:rPr>
          <w:rFonts w:ascii="Times New Roman" w:hAnsi="Times New Roman" w:cs="Times New Roman"/>
          <w:u w:val="single"/>
        </w:rPr>
      </w:pPr>
      <w:r w:rsidRPr="00F217F1">
        <w:rPr>
          <w:rFonts w:ascii="Times New Roman" w:hAnsi="Times New Roman" w:cs="Times New Roman"/>
          <w:u w:val="single"/>
        </w:rPr>
        <w:t>Name</w:t>
      </w:r>
      <w:r w:rsidRPr="00F217F1">
        <w:rPr>
          <w:rFonts w:ascii="Times New Roman" w:hAnsi="Times New Roman" w:cs="Times New Roman"/>
        </w:rPr>
        <w:tab/>
      </w:r>
      <w:r w:rsidRPr="00F217F1">
        <w:rPr>
          <w:rFonts w:ascii="Times New Roman" w:hAnsi="Times New Roman" w:cs="Times New Roman"/>
        </w:rPr>
        <w:tab/>
      </w:r>
      <w:r w:rsidR="008A0C62">
        <w:rPr>
          <w:rFonts w:ascii="Times New Roman" w:hAnsi="Times New Roman" w:cs="Times New Roman"/>
        </w:rPr>
        <w:tab/>
      </w:r>
      <w:r w:rsidRPr="00F217F1">
        <w:rPr>
          <w:rFonts w:ascii="Times New Roman" w:hAnsi="Times New Roman" w:cs="Times New Roman"/>
        </w:rPr>
        <w:tab/>
      </w:r>
      <w:r w:rsidR="008A0C62">
        <w:rPr>
          <w:rFonts w:ascii="Times New Roman" w:hAnsi="Times New Roman" w:cs="Times New Roman"/>
        </w:rPr>
        <w:tab/>
      </w:r>
      <w:r w:rsidR="008A0C62">
        <w:rPr>
          <w:rFonts w:ascii="Times New Roman" w:hAnsi="Times New Roman" w:cs="Times New Roman"/>
        </w:rPr>
        <w:tab/>
      </w:r>
      <w:r w:rsidRPr="00F217F1">
        <w:rPr>
          <w:rFonts w:ascii="Times New Roman" w:hAnsi="Times New Roman" w:cs="Times New Roman"/>
          <w:u w:val="single"/>
        </w:rPr>
        <w:t>Date of Birth</w:t>
      </w:r>
      <w:r w:rsidRPr="00F217F1">
        <w:rPr>
          <w:rFonts w:ascii="Times New Roman" w:hAnsi="Times New Roman" w:cs="Times New Roman"/>
        </w:rPr>
        <w:tab/>
      </w:r>
      <w:r w:rsidR="008A0C62">
        <w:rPr>
          <w:rFonts w:ascii="Times New Roman" w:hAnsi="Times New Roman" w:cs="Times New Roman"/>
        </w:rPr>
        <w:tab/>
      </w:r>
      <w:r w:rsidR="008A0C62">
        <w:rPr>
          <w:rFonts w:ascii="Times New Roman" w:hAnsi="Times New Roman" w:cs="Times New Roman"/>
        </w:rPr>
        <w:tab/>
      </w:r>
      <w:r w:rsidR="008A0C62">
        <w:rPr>
          <w:rFonts w:ascii="Times New Roman" w:hAnsi="Times New Roman" w:cs="Times New Roman"/>
        </w:rPr>
        <w:tab/>
      </w:r>
      <w:r w:rsidRPr="00F217F1">
        <w:rPr>
          <w:rFonts w:ascii="Times New Roman" w:hAnsi="Times New Roman" w:cs="Times New Roman"/>
          <w:u w:val="single"/>
        </w:rPr>
        <w:t>Age</w:t>
      </w:r>
      <w:r w:rsidRPr="00F217F1">
        <w:rPr>
          <w:rFonts w:ascii="Times New Roman" w:hAnsi="Times New Roman" w:cs="Times New Roman"/>
        </w:rPr>
        <w:tab/>
      </w:r>
      <w:r w:rsidR="008A0C62">
        <w:rPr>
          <w:rFonts w:ascii="Times New Roman" w:hAnsi="Times New Roman" w:cs="Times New Roman"/>
        </w:rPr>
        <w:tab/>
      </w:r>
      <w:r w:rsidRPr="00F217F1">
        <w:rPr>
          <w:rFonts w:ascii="Times New Roman" w:hAnsi="Times New Roman" w:cs="Times New Roman"/>
          <w:u w:val="single"/>
        </w:rPr>
        <w:t>Sex</w:t>
      </w:r>
      <w:r w:rsidRPr="00F217F1">
        <w:rPr>
          <w:rFonts w:ascii="Times New Roman" w:hAnsi="Times New Roman" w:cs="Times New Roman"/>
        </w:rPr>
        <w:tab/>
      </w:r>
    </w:p>
    <w:p w:rsidR="00F217F1" w:rsidRDefault="008A0C62" w:rsidP="00F217F1">
      <w:pPr>
        <w:pStyle w:val="NoSpacing"/>
        <w:rPr>
          <w:rFonts w:ascii="Times New Roman" w:hAnsi="Times New Roman" w:cs="Times New Roman"/>
          <w:b/>
          <w:u w:val="single"/>
        </w:rPr>
      </w:pPr>
      <w:r w:rsidRPr="00F217F1">
        <w:rPr>
          <w:rFonts w:ascii="Times New Roman" w:hAnsi="Times New Roman" w:cs="Times New Roman"/>
          <w:b/>
        </w:rPr>
        <w:t>___________</w:t>
      </w:r>
      <w:r>
        <w:rPr>
          <w:rFonts w:ascii="Times New Roman" w:hAnsi="Times New Roman" w:cs="Times New Roman"/>
          <w:b/>
        </w:rPr>
        <w:t>__________________                    _______________________                   ________           ___</w:t>
      </w:r>
    </w:p>
    <w:p w:rsidR="00DA03BA" w:rsidRPr="00407100" w:rsidRDefault="00DA03BA" w:rsidP="00F217F1">
      <w:pPr>
        <w:pStyle w:val="NoSpacing"/>
        <w:rPr>
          <w:rFonts w:ascii="Times New Roman" w:hAnsi="Times New Roman" w:cs="Times New Roman"/>
          <w:b/>
          <w:sz w:val="18"/>
          <w:szCs w:val="18"/>
          <w:u w:val="single"/>
        </w:rPr>
      </w:pPr>
    </w:p>
    <w:p w:rsidR="008A0C62" w:rsidRDefault="008A0C62" w:rsidP="008A0C62">
      <w:pPr>
        <w:pStyle w:val="NoSpacing"/>
        <w:rPr>
          <w:rFonts w:ascii="Times New Roman" w:hAnsi="Times New Roman" w:cs="Times New Roman"/>
          <w:b/>
          <w:u w:val="single"/>
        </w:rPr>
      </w:pPr>
      <w:r w:rsidRPr="00F217F1">
        <w:rPr>
          <w:rFonts w:ascii="Times New Roman" w:hAnsi="Times New Roman" w:cs="Times New Roman"/>
          <w:b/>
        </w:rPr>
        <w:t>___________</w:t>
      </w:r>
      <w:r>
        <w:rPr>
          <w:rFonts w:ascii="Times New Roman" w:hAnsi="Times New Roman" w:cs="Times New Roman"/>
          <w:b/>
        </w:rPr>
        <w:t>__________________                    _______________________                   ________           ___</w:t>
      </w:r>
    </w:p>
    <w:p w:rsidR="00DA03BA" w:rsidRPr="00407100" w:rsidRDefault="00DA03BA" w:rsidP="00F217F1">
      <w:pPr>
        <w:pStyle w:val="NoSpacing"/>
        <w:rPr>
          <w:rFonts w:ascii="Times New Roman" w:hAnsi="Times New Roman" w:cs="Times New Roman"/>
          <w:b/>
          <w:sz w:val="18"/>
          <w:szCs w:val="18"/>
          <w:u w:val="single"/>
        </w:rPr>
      </w:pPr>
    </w:p>
    <w:p w:rsidR="008A0C62" w:rsidRDefault="008A0C62" w:rsidP="008A0C62">
      <w:pPr>
        <w:pStyle w:val="NoSpacing"/>
        <w:rPr>
          <w:rFonts w:ascii="Times New Roman" w:hAnsi="Times New Roman" w:cs="Times New Roman"/>
          <w:b/>
          <w:u w:val="single"/>
        </w:rPr>
      </w:pPr>
      <w:r w:rsidRPr="00F217F1">
        <w:rPr>
          <w:rFonts w:ascii="Times New Roman" w:hAnsi="Times New Roman" w:cs="Times New Roman"/>
          <w:b/>
        </w:rPr>
        <w:t>___________</w:t>
      </w:r>
      <w:r>
        <w:rPr>
          <w:rFonts w:ascii="Times New Roman" w:hAnsi="Times New Roman" w:cs="Times New Roman"/>
          <w:b/>
        </w:rPr>
        <w:t>__________________                    _______________________                   ________           ___</w:t>
      </w:r>
    </w:p>
    <w:p w:rsidR="00DA03BA" w:rsidRPr="00407100" w:rsidRDefault="00DA03BA" w:rsidP="00F217F1">
      <w:pPr>
        <w:pStyle w:val="NoSpacing"/>
        <w:rPr>
          <w:rFonts w:ascii="Times New Roman" w:hAnsi="Times New Roman" w:cs="Times New Roman"/>
          <w:b/>
          <w:sz w:val="18"/>
          <w:szCs w:val="18"/>
          <w:u w:val="single"/>
        </w:rPr>
      </w:pPr>
    </w:p>
    <w:p w:rsidR="00F217F1" w:rsidRDefault="008A0C62" w:rsidP="00F217F1">
      <w:pPr>
        <w:pStyle w:val="NoSpacing"/>
        <w:rPr>
          <w:rFonts w:ascii="Times New Roman" w:hAnsi="Times New Roman" w:cs="Times New Roman"/>
          <w:b/>
          <w:u w:val="single"/>
        </w:rPr>
      </w:pPr>
      <w:r w:rsidRPr="00F217F1">
        <w:rPr>
          <w:rFonts w:ascii="Times New Roman" w:hAnsi="Times New Roman" w:cs="Times New Roman"/>
          <w:b/>
        </w:rPr>
        <w:t>___________</w:t>
      </w:r>
      <w:r>
        <w:rPr>
          <w:rFonts w:ascii="Times New Roman" w:hAnsi="Times New Roman" w:cs="Times New Roman"/>
          <w:b/>
        </w:rPr>
        <w:t>__________________                    _______________________                   ________           ___</w:t>
      </w:r>
    </w:p>
    <w:p w:rsidR="00F217F1" w:rsidRDefault="00F217F1" w:rsidP="00F217F1">
      <w:pPr>
        <w:pStyle w:val="NoSpacing"/>
        <w:rPr>
          <w:rFonts w:ascii="Times New Roman" w:hAnsi="Times New Roman" w:cs="Times New Roman"/>
          <w:b/>
          <w:u w:val="single"/>
        </w:rPr>
      </w:pPr>
    </w:p>
    <w:p w:rsidR="008A0C62" w:rsidRPr="008A0C62" w:rsidRDefault="00407100" w:rsidP="00F217F1">
      <w:pPr>
        <w:pStyle w:val="NoSpacing"/>
        <w:rPr>
          <w:rFonts w:ascii="Times New Roman" w:hAnsi="Times New Roman" w:cs="Times New Roman"/>
        </w:rPr>
      </w:pPr>
      <w:r w:rsidRPr="001C3E89">
        <w:rPr>
          <w:rFonts w:ascii="Times New Roman" w:hAnsi="Times New Roman" w:cs="Times New Roman"/>
          <w:b/>
        </w:rPr>
        <w:lastRenderedPageBreak/>
        <w:t xml:space="preserve">Residency </w:t>
      </w:r>
      <w:r w:rsidR="008A0C62" w:rsidRPr="001C3E89">
        <w:rPr>
          <w:rFonts w:ascii="Times New Roman" w:hAnsi="Times New Roman" w:cs="Times New Roman"/>
          <w:b/>
        </w:rPr>
        <w:t>of the child</w:t>
      </w:r>
      <w:r w:rsidRPr="001C3E89">
        <w:rPr>
          <w:rFonts w:ascii="Times New Roman" w:hAnsi="Times New Roman" w:cs="Times New Roman"/>
          <w:b/>
        </w:rPr>
        <w:t>ren?</w:t>
      </w:r>
      <w:r w:rsidR="001C3E89">
        <w:rPr>
          <w:rFonts w:ascii="Times New Roman" w:hAnsi="Times New Roman" w:cs="Times New Roman"/>
        </w:rPr>
        <w:t xml:space="preserve"> _______________________ </w:t>
      </w:r>
      <w:r w:rsidR="008A0C62" w:rsidRPr="001C3E89">
        <w:rPr>
          <w:rFonts w:ascii="Times New Roman" w:hAnsi="Times New Roman" w:cs="Times New Roman"/>
          <w:b/>
        </w:rPr>
        <w:t>Who do they live with?</w:t>
      </w:r>
      <w:r>
        <w:rPr>
          <w:rFonts w:ascii="Times New Roman" w:hAnsi="Times New Roman" w:cs="Times New Roman"/>
        </w:rPr>
        <w:t xml:space="preserve"> ______________________________</w:t>
      </w:r>
    </w:p>
    <w:p w:rsidR="001C3E89" w:rsidRDefault="001C3E89" w:rsidP="00F217F1">
      <w:pPr>
        <w:pStyle w:val="NoSpacing"/>
        <w:rPr>
          <w:rFonts w:ascii="Times New Roman" w:hAnsi="Times New Roman" w:cs="Times New Roman"/>
          <w:b/>
          <w:u w:val="single"/>
        </w:rPr>
      </w:pPr>
    </w:p>
    <w:p w:rsidR="00F217F1" w:rsidRDefault="00F217F1" w:rsidP="004C43C2">
      <w:pPr>
        <w:pStyle w:val="NoSpacing"/>
        <w:numPr>
          <w:ilvl w:val="0"/>
          <w:numId w:val="12"/>
        </w:numPr>
        <w:rPr>
          <w:rFonts w:ascii="Times New Roman" w:hAnsi="Times New Roman" w:cs="Times New Roman"/>
          <w:b/>
          <w:u w:val="single"/>
        </w:rPr>
      </w:pPr>
      <w:r w:rsidRPr="00F217F1">
        <w:rPr>
          <w:rFonts w:ascii="Times New Roman" w:hAnsi="Times New Roman" w:cs="Times New Roman"/>
          <w:b/>
          <w:u w:val="single"/>
        </w:rPr>
        <w:t>ADDITIONAL INFORMATION:</w:t>
      </w:r>
    </w:p>
    <w:p w:rsidR="00DA03BA" w:rsidRPr="00F217F1" w:rsidRDefault="00DA03BA" w:rsidP="00F217F1">
      <w:pPr>
        <w:pStyle w:val="NoSpacing"/>
        <w:rPr>
          <w:rFonts w:ascii="Times New Roman" w:hAnsi="Times New Roman" w:cs="Times New Roman"/>
          <w:b/>
          <w:u w:val="single"/>
        </w:rPr>
      </w:pPr>
    </w:p>
    <w:p w:rsidR="00F217F1" w:rsidRDefault="00F217F1" w:rsidP="00F217F1">
      <w:pPr>
        <w:pStyle w:val="NoSpacing"/>
        <w:numPr>
          <w:ilvl w:val="0"/>
          <w:numId w:val="7"/>
        </w:numPr>
        <w:rPr>
          <w:rFonts w:ascii="Times New Roman" w:hAnsi="Times New Roman" w:cs="Times New Roman"/>
        </w:rPr>
      </w:pPr>
      <w:r w:rsidRPr="00F217F1">
        <w:rPr>
          <w:rFonts w:ascii="Times New Roman" w:hAnsi="Times New Roman" w:cs="Times New Roman"/>
        </w:rPr>
        <w:t>Have you ever been mar</w:t>
      </w:r>
      <w:r>
        <w:rPr>
          <w:rFonts w:ascii="Times New Roman" w:hAnsi="Times New Roman" w:cs="Times New Roman"/>
        </w:rPr>
        <w:t xml:space="preserve">ried to the other parent? </w:t>
      </w:r>
      <w:r w:rsidR="005E32DE">
        <w:rPr>
          <w:rFonts w:ascii="Times New Roman" w:hAnsi="Times New Roman" w:cs="Times New Roman"/>
        </w:rPr>
        <w:t xml:space="preserve">                   </w:t>
      </w:r>
      <w:r w:rsidR="004946AF">
        <w:rPr>
          <w:rFonts w:ascii="Times New Roman" w:hAnsi="Times New Roman" w:cs="Times New Roman"/>
        </w:rPr>
        <w:tab/>
      </w:r>
      <w:r w:rsidR="004946AF">
        <w:rPr>
          <w:rFonts w:ascii="Times New Roman" w:hAnsi="Times New Roman" w:cs="Times New Roman"/>
        </w:rPr>
        <w:tab/>
        <w:t xml:space="preserve">         </w:t>
      </w:r>
      <w:r w:rsidR="005E32DE">
        <w:rPr>
          <w:rFonts w:ascii="Times New Roman" w:hAnsi="Times New Roman" w:cs="Times New Roman"/>
        </w:rPr>
        <w:t>Yes                       No</w:t>
      </w:r>
    </w:p>
    <w:p w:rsidR="00DA03BA" w:rsidRPr="00F217F1" w:rsidRDefault="00DA03BA" w:rsidP="00DA03BA">
      <w:pPr>
        <w:pStyle w:val="NoSpacing"/>
        <w:ind w:left="720"/>
        <w:rPr>
          <w:rFonts w:ascii="Times New Roman" w:hAnsi="Times New Roman" w:cs="Times New Roman"/>
        </w:rPr>
      </w:pPr>
    </w:p>
    <w:p w:rsidR="00F217F1" w:rsidRPr="00F217F1" w:rsidRDefault="00F217F1" w:rsidP="00F217F1">
      <w:pPr>
        <w:pStyle w:val="NoSpacing"/>
        <w:numPr>
          <w:ilvl w:val="0"/>
          <w:numId w:val="7"/>
        </w:numPr>
        <w:rPr>
          <w:rFonts w:ascii="Times New Roman" w:hAnsi="Times New Roman" w:cs="Times New Roman"/>
        </w:rPr>
      </w:pPr>
      <w:r w:rsidRPr="00F217F1">
        <w:rPr>
          <w:rFonts w:ascii="Times New Roman" w:hAnsi="Times New Roman" w:cs="Times New Roman"/>
        </w:rPr>
        <w:t>Have you been involved with the other parent in any of these types of cases?</w:t>
      </w:r>
    </w:p>
    <w:p w:rsidR="009E1BB8" w:rsidRDefault="009E1BB8" w:rsidP="00F217F1">
      <w:pPr>
        <w:pStyle w:val="NoSpacing"/>
        <w:ind w:left="720" w:firstLine="720"/>
        <w:rPr>
          <w:rFonts w:ascii="Times New Roman" w:hAnsi="Times New Roman" w:cs="Times New Roman"/>
        </w:rPr>
      </w:pPr>
    </w:p>
    <w:p w:rsidR="00F217F1" w:rsidRPr="00F217F1" w:rsidRDefault="00F217F1" w:rsidP="00F217F1">
      <w:pPr>
        <w:pStyle w:val="NoSpacing"/>
        <w:ind w:left="720" w:firstLine="720"/>
        <w:rPr>
          <w:rFonts w:ascii="Times New Roman" w:hAnsi="Times New Roman" w:cs="Times New Roman"/>
        </w:rPr>
      </w:pPr>
      <w:r w:rsidRPr="00F217F1">
        <w:rPr>
          <w:rFonts w:ascii="Times New Roman" w:hAnsi="Times New Roman" w:cs="Times New Roman"/>
        </w:rPr>
        <w:t>Divorce</w:t>
      </w:r>
      <w:r w:rsidRPr="00F217F1">
        <w:rPr>
          <w:rFonts w:ascii="Times New Roman" w:hAnsi="Times New Roman" w:cs="Times New Roman"/>
        </w:rPr>
        <w:tab/>
      </w:r>
      <w:r w:rsidRPr="00F217F1">
        <w:rPr>
          <w:rFonts w:ascii="Times New Roman" w:hAnsi="Times New Roman" w:cs="Times New Roman"/>
        </w:rPr>
        <w:tab/>
      </w:r>
      <w:r w:rsidRPr="00F217F1">
        <w:rPr>
          <w:rFonts w:ascii="Times New Roman" w:hAnsi="Times New Roman" w:cs="Times New Roman"/>
        </w:rPr>
        <w:tab/>
      </w:r>
      <w:r>
        <w:rPr>
          <w:rFonts w:ascii="Times New Roman" w:hAnsi="Times New Roman" w:cs="Times New Roman"/>
        </w:rPr>
        <w:tab/>
      </w:r>
      <w:r w:rsidRPr="00F217F1">
        <w:rPr>
          <w:rFonts w:ascii="Times New Roman" w:hAnsi="Times New Roman" w:cs="Times New Roman"/>
        </w:rPr>
        <w:t>Parentage/Paternity</w:t>
      </w:r>
      <w:r w:rsidRPr="00F217F1">
        <w:rPr>
          <w:rFonts w:ascii="Times New Roman" w:hAnsi="Times New Roman" w:cs="Times New Roman"/>
        </w:rPr>
        <w:tab/>
      </w:r>
      <w:r>
        <w:rPr>
          <w:rFonts w:ascii="Times New Roman" w:hAnsi="Times New Roman" w:cs="Times New Roman"/>
        </w:rPr>
        <w:tab/>
      </w:r>
      <w:r w:rsidRPr="00F217F1">
        <w:rPr>
          <w:rFonts w:ascii="Times New Roman" w:hAnsi="Times New Roman" w:cs="Times New Roman"/>
        </w:rPr>
        <w:t>Dependency/Delinquency</w:t>
      </w:r>
    </w:p>
    <w:p w:rsidR="009E1BB8" w:rsidRDefault="009E1BB8" w:rsidP="00F217F1">
      <w:pPr>
        <w:pStyle w:val="NoSpacing"/>
        <w:ind w:left="720" w:firstLine="720"/>
        <w:rPr>
          <w:rFonts w:ascii="Times New Roman" w:hAnsi="Times New Roman" w:cs="Times New Roman"/>
        </w:rPr>
      </w:pPr>
    </w:p>
    <w:p w:rsidR="00F217F1" w:rsidRPr="00F217F1" w:rsidRDefault="00F217F1" w:rsidP="00F217F1">
      <w:pPr>
        <w:pStyle w:val="NoSpacing"/>
        <w:ind w:left="720" w:firstLine="720"/>
        <w:rPr>
          <w:rFonts w:ascii="Times New Roman" w:hAnsi="Times New Roman" w:cs="Times New Roman"/>
        </w:rPr>
      </w:pPr>
      <w:r w:rsidRPr="00F217F1">
        <w:rPr>
          <w:rFonts w:ascii="Times New Roman" w:hAnsi="Times New Roman" w:cs="Times New Roman"/>
        </w:rPr>
        <w:t>Domestic Violence</w:t>
      </w:r>
      <w:r w:rsidRPr="00F217F1">
        <w:rPr>
          <w:rFonts w:ascii="Times New Roman" w:hAnsi="Times New Roman" w:cs="Times New Roman"/>
        </w:rPr>
        <w:tab/>
      </w:r>
      <w:r>
        <w:rPr>
          <w:rFonts w:ascii="Times New Roman" w:hAnsi="Times New Roman" w:cs="Times New Roman"/>
        </w:rPr>
        <w:tab/>
      </w:r>
      <w:r w:rsidRPr="00F217F1">
        <w:rPr>
          <w:rFonts w:ascii="Times New Roman" w:hAnsi="Times New Roman" w:cs="Times New Roman"/>
        </w:rPr>
        <w:t>Child Support</w:t>
      </w:r>
      <w:r w:rsidRPr="00F217F1">
        <w:rPr>
          <w:rFonts w:ascii="Times New Roman" w:hAnsi="Times New Roman" w:cs="Times New Roman"/>
        </w:rPr>
        <w:tab/>
      </w:r>
      <w:r w:rsidRPr="00F217F1">
        <w:rPr>
          <w:rFonts w:ascii="Times New Roman" w:hAnsi="Times New Roman" w:cs="Times New Roman"/>
        </w:rPr>
        <w:tab/>
      </w:r>
      <w:r>
        <w:rPr>
          <w:rFonts w:ascii="Times New Roman" w:hAnsi="Times New Roman" w:cs="Times New Roman"/>
        </w:rPr>
        <w:tab/>
      </w:r>
      <w:r w:rsidRPr="00F217F1">
        <w:rPr>
          <w:rFonts w:ascii="Times New Roman" w:hAnsi="Times New Roman" w:cs="Times New Roman"/>
        </w:rPr>
        <w:t>Guardianship</w:t>
      </w:r>
    </w:p>
    <w:p w:rsidR="009E1BB8" w:rsidRDefault="009E1BB8" w:rsidP="00F217F1">
      <w:pPr>
        <w:pStyle w:val="NoSpacing"/>
        <w:ind w:firstLine="720"/>
        <w:rPr>
          <w:rFonts w:ascii="Times New Roman" w:hAnsi="Times New Roman" w:cs="Times New Roman"/>
        </w:rPr>
      </w:pPr>
    </w:p>
    <w:p w:rsidR="00F217F1" w:rsidRPr="00F217F1" w:rsidRDefault="00F217F1" w:rsidP="00F217F1">
      <w:pPr>
        <w:pStyle w:val="NoSpacing"/>
        <w:ind w:firstLine="720"/>
        <w:rPr>
          <w:rFonts w:ascii="Times New Roman" w:hAnsi="Times New Roman" w:cs="Times New Roman"/>
        </w:rPr>
      </w:pPr>
      <w:r w:rsidRPr="00F217F1">
        <w:rPr>
          <w:rFonts w:ascii="Times New Roman" w:hAnsi="Times New Roman" w:cs="Times New Roman"/>
        </w:rPr>
        <w:t>If yes, in which counties/states are these cases? _________________________________</w:t>
      </w:r>
      <w:r>
        <w:rPr>
          <w:rFonts w:ascii="Times New Roman" w:hAnsi="Times New Roman" w:cs="Times New Roman"/>
        </w:rPr>
        <w:t>____________________</w:t>
      </w:r>
    </w:p>
    <w:p w:rsidR="00DA03BA" w:rsidRDefault="00DA03BA" w:rsidP="00F217F1">
      <w:pPr>
        <w:pStyle w:val="NoSpacing"/>
        <w:ind w:firstLine="720"/>
        <w:rPr>
          <w:rFonts w:ascii="Times New Roman" w:hAnsi="Times New Roman" w:cs="Times New Roman"/>
        </w:rPr>
      </w:pPr>
    </w:p>
    <w:p w:rsidR="00F217F1" w:rsidRDefault="00F217F1" w:rsidP="00F217F1">
      <w:pPr>
        <w:pStyle w:val="NoSpacing"/>
        <w:ind w:firstLine="720"/>
        <w:rPr>
          <w:rFonts w:ascii="Times New Roman" w:hAnsi="Times New Roman" w:cs="Times New Roman"/>
        </w:rPr>
      </w:pPr>
      <w:r w:rsidRPr="00F217F1">
        <w:rPr>
          <w:rFonts w:ascii="Times New Roman" w:hAnsi="Times New Roman" w:cs="Times New Roman"/>
        </w:rPr>
        <w:t>If yes, what are the case numbers? ____________________________________________</w:t>
      </w:r>
      <w:r>
        <w:rPr>
          <w:rFonts w:ascii="Times New Roman" w:hAnsi="Times New Roman" w:cs="Times New Roman"/>
        </w:rPr>
        <w:t>___________________</w:t>
      </w:r>
    </w:p>
    <w:p w:rsidR="00DA03BA" w:rsidRPr="00F217F1" w:rsidRDefault="00DA03BA" w:rsidP="00F217F1">
      <w:pPr>
        <w:pStyle w:val="NoSpacing"/>
        <w:ind w:firstLine="720"/>
        <w:rPr>
          <w:rFonts w:ascii="Times New Roman" w:hAnsi="Times New Roman" w:cs="Times New Roman"/>
        </w:rPr>
      </w:pPr>
    </w:p>
    <w:p w:rsidR="00F217F1" w:rsidRDefault="00F217F1" w:rsidP="00F217F1">
      <w:pPr>
        <w:pStyle w:val="NoSpacing"/>
        <w:numPr>
          <w:ilvl w:val="0"/>
          <w:numId w:val="7"/>
        </w:numPr>
        <w:rPr>
          <w:rFonts w:ascii="Times New Roman" w:hAnsi="Times New Roman" w:cs="Times New Roman"/>
        </w:rPr>
      </w:pPr>
      <w:r w:rsidRPr="00F217F1">
        <w:rPr>
          <w:rFonts w:ascii="Times New Roman" w:hAnsi="Times New Roman" w:cs="Times New Roman"/>
        </w:rPr>
        <w:t xml:space="preserve">Is there a restraining order in place involving you and the other parent?  </w:t>
      </w:r>
      <w:r w:rsidR="005E32DE">
        <w:rPr>
          <w:rFonts w:ascii="Times New Roman" w:hAnsi="Times New Roman" w:cs="Times New Roman"/>
        </w:rPr>
        <w:t xml:space="preserve">             Yes                   No</w:t>
      </w:r>
    </w:p>
    <w:p w:rsidR="00DA03BA" w:rsidRPr="00F217F1" w:rsidRDefault="00DA03BA" w:rsidP="00DA03BA">
      <w:pPr>
        <w:pStyle w:val="NoSpacing"/>
        <w:ind w:left="720"/>
        <w:rPr>
          <w:rFonts w:ascii="Times New Roman" w:hAnsi="Times New Roman" w:cs="Times New Roman"/>
        </w:rPr>
      </w:pPr>
    </w:p>
    <w:p w:rsidR="00F217F1" w:rsidRDefault="00F217F1" w:rsidP="00F217F1">
      <w:pPr>
        <w:pStyle w:val="NoSpacing"/>
        <w:numPr>
          <w:ilvl w:val="0"/>
          <w:numId w:val="7"/>
        </w:numPr>
        <w:rPr>
          <w:rFonts w:ascii="Times New Roman" w:hAnsi="Times New Roman" w:cs="Times New Roman"/>
        </w:rPr>
      </w:pPr>
      <w:r w:rsidRPr="00F217F1">
        <w:rPr>
          <w:rFonts w:ascii="Times New Roman" w:hAnsi="Times New Roman" w:cs="Times New Roman"/>
        </w:rPr>
        <w:t>Has Child Protective Services (CPS) ever been involved with your children?</w:t>
      </w:r>
      <w:r>
        <w:rPr>
          <w:rFonts w:ascii="Times New Roman" w:hAnsi="Times New Roman" w:cs="Times New Roman"/>
        </w:rPr>
        <w:t xml:space="preserve">  </w:t>
      </w:r>
      <w:r w:rsidR="005E32DE">
        <w:rPr>
          <w:rFonts w:ascii="Times New Roman" w:hAnsi="Times New Roman" w:cs="Times New Roman"/>
        </w:rPr>
        <w:t xml:space="preserve">    Yes                   No</w:t>
      </w:r>
    </w:p>
    <w:p w:rsidR="004C43C2" w:rsidRPr="004C43C2" w:rsidRDefault="004C43C2" w:rsidP="004C43C2">
      <w:pPr>
        <w:pStyle w:val="NoSpacing"/>
        <w:ind w:left="720"/>
        <w:rPr>
          <w:rFonts w:ascii="Times New Roman" w:hAnsi="Times New Roman" w:cs="Times New Roman"/>
          <w:u w:val="single"/>
        </w:rPr>
      </w:pPr>
      <w:r>
        <w:rPr>
          <w:rFonts w:ascii="Times New Roman" w:hAnsi="Times New Roman" w:cs="Times New Roman"/>
        </w:rPr>
        <w:t xml:space="preserve">If so, date of incident: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5E32DE" w:rsidRPr="00F217F1" w:rsidRDefault="005E32DE" w:rsidP="00F217F1">
      <w:pPr>
        <w:pStyle w:val="NoSpacing"/>
        <w:rPr>
          <w:rFonts w:ascii="Times New Roman" w:hAnsi="Times New Roman" w:cs="Times New Roman"/>
        </w:rPr>
      </w:pPr>
    </w:p>
    <w:p w:rsidR="00F217F1" w:rsidRDefault="00F217F1" w:rsidP="004C43C2">
      <w:pPr>
        <w:pStyle w:val="NoSpacing"/>
        <w:numPr>
          <w:ilvl w:val="0"/>
          <w:numId w:val="12"/>
        </w:numPr>
        <w:rPr>
          <w:rFonts w:ascii="Times New Roman" w:hAnsi="Times New Roman" w:cs="Times New Roman"/>
          <w:b/>
          <w:u w:val="single"/>
        </w:rPr>
      </w:pPr>
      <w:r w:rsidRPr="00F217F1">
        <w:rPr>
          <w:rFonts w:ascii="Times New Roman" w:hAnsi="Times New Roman" w:cs="Times New Roman"/>
          <w:b/>
          <w:u w:val="single"/>
        </w:rPr>
        <w:t>CUSTODY INFORMATION:</w:t>
      </w:r>
    </w:p>
    <w:p w:rsidR="00DA03BA" w:rsidRPr="00F217F1" w:rsidRDefault="00DA03BA" w:rsidP="00F217F1">
      <w:pPr>
        <w:pStyle w:val="NoSpacing"/>
        <w:rPr>
          <w:rFonts w:ascii="Times New Roman" w:hAnsi="Times New Roman" w:cs="Times New Roman"/>
          <w:b/>
          <w:u w:val="single"/>
        </w:rPr>
      </w:pPr>
    </w:p>
    <w:p w:rsidR="00F217F1" w:rsidRDefault="00F217F1" w:rsidP="00F217F1">
      <w:pPr>
        <w:pStyle w:val="NoSpacing"/>
        <w:numPr>
          <w:ilvl w:val="0"/>
          <w:numId w:val="8"/>
        </w:numPr>
        <w:rPr>
          <w:rFonts w:ascii="Times New Roman" w:hAnsi="Times New Roman" w:cs="Times New Roman"/>
        </w:rPr>
      </w:pPr>
      <w:r w:rsidRPr="00F217F1">
        <w:rPr>
          <w:rFonts w:ascii="Times New Roman" w:hAnsi="Times New Roman" w:cs="Times New Roman"/>
        </w:rPr>
        <w:t xml:space="preserve">Is there an existing custody and/or visitation order in place?  </w:t>
      </w:r>
      <w:r w:rsidR="005E32DE">
        <w:rPr>
          <w:rFonts w:ascii="Times New Roman" w:hAnsi="Times New Roman" w:cs="Times New Roman"/>
        </w:rPr>
        <w:t xml:space="preserve">                               Yes                   No</w:t>
      </w:r>
    </w:p>
    <w:p w:rsidR="00DA03BA" w:rsidRPr="00F217F1" w:rsidRDefault="00DA03BA" w:rsidP="00DA03BA">
      <w:pPr>
        <w:pStyle w:val="NoSpacing"/>
        <w:ind w:left="720"/>
        <w:rPr>
          <w:rFonts w:ascii="Times New Roman" w:hAnsi="Times New Roman" w:cs="Times New Roman"/>
        </w:rPr>
      </w:pPr>
    </w:p>
    <w:p w:rsidR="00F217F1" w:rsidRDefault="00F217F1" w:rsidP="00F217F1">
      <w:pPr>
        <w:pStyle w:val="NoSpacing"/>
        <w:numPr>
          <w:ilvl w:val="0"/>
          <w:numId w:val="8"/>
        </w:numPr>
        <w:rPr>
          <w:rFonts w:ascii="Times New Roman" w:hAnsi="Times New Roman" w:cs="Times New Roman"/>
        </w:rPr>
      </w:pPr>
      <w:r w:rsidRPr="00F217F1">
        <w:rPr>
          <w:rFonts w:ascii="Times New Roman" w:hAnsi="Times New Roman" w:cs="Times New Roman"/>
        </w:rPr>
        <w:t xml:space="preserve">What do you want to establish and/or modify?  </w:t>
      </w:r>
      <w:r w:rsidR="005E32DE">
        <w:rPr>
          <w:rFonts w:ascii="Times New Roman" w:hAnsi="Times New Roman" w:cs="Times New Roman"/>
        </w:rPr>
        <w:t xml:space="preserve">         </w:t>
      </w:r>
      <w:r w:rsidRPr="00F217F1">
        <w:rPr>
          <w:rFonts w:ascii="Times New Roman" w:hAnsi="Times New Roman" w:cs="Times New Roman"/>
        </w:rPr>
        <w:t xml:space="preserve"> Custody  </w:t>
      </w:r>
      <w:r w:rsidR="005E32DE">
        <w:rPr>
          <w:rFonts w:ascii="Times New Roman" w:hAnsi="Times New Roman" w:cs="Times New Roman"/>
        </w:rPr>
        <w:t xml:space="preserve">         Visitation        </w:t>
      </w:r>
      <w:r w:rsidRPr="00F217F1">
        <w:rPr>
          <w:rFonts w:ascii="Times New Roman" w:hAnsi="Times New Roman" w:cs="Times New Roman"/>
        </w:rPr>
        <w:t>Both</w:t>
      </w:r>
      <w:r w:rsidR="005E32DE">
        <w:rPr>
          <w:rFonts w:ascii="Times New Roman" w:hAnsi="Times New Roman" w:cs="Times New Roman"/>
        </w:rPr>
        <w:t xml:space="preserve"> Custody and Visitation</w:t>
      </w:r>
    </w:p>
    <w:p w:rsidR="00DA03BA" w:rsidRPr="00F217F1" w:rsidRDefault="00DA03BA" w:rsidP="00DA03BA">
      <w:pPr>
        <w:pStyle w:val="NoSpacing"/>
        <w:rPr>
          <w:rFonts w:ascii="Times New Roman" w:hAnsi="Times New Roman" w:cs="Times New Roman"/>
        </w:rPr>
      </w:pPr>
    </w:p>
    <w:p w:rsidR="00DA03BA" w:rsidRDefault="002F720A" w:rsidP="00F217F1">
      <w:pPr>
        <w:pStyle w:val="NoSpacing"/>
        <w:numPr>
          <w:ilvl w:val="0"/>
          <w:numId w:val="8"/>
        </w:numPr>
        <w:rPr>
          <w:rFonts w:ascii="Times New Roman" w:hAnsi="Times New Roman" w:cs="Times New Roman"/>
        </w:rPr>
      </w:pPr>
      <w:r>
        <w:rPr>
          <w:rFonts w:ascii="Times New Roman" w:hAnsi="Times New Roman" w:cs="Times New Roman"/>
        </w:rPr>
        <w:t>Other requests you would like to make:</w:t>
      </w:r>
      <w:r w:rsidR="00F217F1" w:rsidRPr="00F217F1">
        <w:rPr>
          <w:rFonts w:ascii="Times New Roman" w:hAnsi="Times New Roman" w:cs="Times New Roman"/>
        </w:rPr>
        <w:t xml:space="preserve"> </w:t>
      </w:r>
    </w:p>
    <w:p w:rsidR="00DA03BA" w:rsidRDefault="00DA03BA" w:rsidP="00DA03BA">
      <w:pPr>
        <w:pStyle w:val="NoSpacing"/>
        <w:ind w:left="720"/>
        <w:rPr>
          <w:rFonts w:ascii="Times New Roman" w:hAnsi="Times New Roman" w:cs="Times New Roman"/>
        </w:rPr>
      </w:pPr>
    </w:p>
    <w:p w:rsidR="00DA03BA" w:rsidRDefault="00DA03BA" w:rsidP="00DA03BA">
      <w:pPr>
        <w:pStyle w:val="NoSpacing"/>
        <w:rPr>
          <w:rFonts w:ascii="Times New Roman" w:hAnsi="Times New Roman" w:cs="Times New Roman"/>
        </w:rPr>
      </w:pPr>
      <w:r>
        <w:rPr>
          <w:rFonts w:ascii="Times New Roman" w:hAnsi="Times New Roman" w:cs="Times New Roman"/>
        </w:rPr>
        <w:tab/>
      </w:r>
      <w:r w:rsidR="00F217F1" w:rsidRPr="00F217F1">
        <w:rPr>
          <w:rFonts w:ascii="Times New Roman" w:hAnsi="Times New Roman" w:cs="Times New Roman"/>
        </w:rPr>
        <w:t>___________________________________________________________________________________________</w:t>
      </w:r>
    </w:p>
    <w:p w:rsidR="00DA03BA" w:rsidRDefault="00DA03BA" w:rsidP="00DA03BA">
      <w:pPr>
        <w:pStyle w:val="NoSpacing"/>
        <w:ind w:left="720"/>
        <w:rPr>
          <w:rFonts w:ascii="Times New Roman" w:hAnsi="Times New Roman" w:cs="Times New Roman"/>
        </w:rPr>
      </w:pPr>
    </w:p>
    <w:p w:rsidR="00DA03BA" w:rsidRDefault="00F217F1" w:rsidP="00DA03BA">
      <w:pPr>
        <w:pStyle w:val="NoSpacing"/>
        <w:ind w:left="720"/>
        <w:rPr>
          <w:rFonts w:ascii="Times New Roman" w:hAnsi="Times New Roman" w:cs="Times New Roman"/>
        </w:rPr>
      </w:pPr>
      <w:r w:rsidRPr="00F217F1">
        <w:rPr>
          <w:rFonts w:ascii="Times New Roman" w:hAnsi="Times New Roman" w:cs="Times New Roman"/>
        </w:rPr>
        <w:t>___________________________________________________________________________________________</w:t>
      </w:r>
    </w:p>
    <w:p w:rsidR="001C3E89" w:rsidRDefault="001C3E89" w:rsidP="00DA03BA">
      <w:pPr>
        <w:pStyle w:val="NoSpacing"/>
        <w:ind w:left="720"/>
        <w:rPr>
          <w:rFonts w:ascii="Times New Roman" w:hAnsi="Times New Roman" w:cs="Times New Roman"/>
        </w:rPr>
      </w:pPr>
    </w:p>
    <w:p w:rsidR="00F217F1" w:rsidRDefault="001C3E89" w:rsidP="00F217F1">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1C3E89" w:rsidRDefault="001C3E89" w:rsidP="00F217F1">
      <w:pPr>
        <w:pStyle w:val="NoSpacing"/>
        <w:rPr>
          <w:rFonts w:ascii="Times New Roman" w:hAnsi="Times New Roman" w:cs="Times New Roman"/>
        </w:rPr>
      </w:pPr>
    </w:p>
    <w:p w:rsidR="00F45510" w:rsidRPr="001C3E89" w:rsidRDefault="00944D59" w:rsidP="00944D59">
      <w:pPr>
        <w:rPr>
          <w:rFonts w:ascii="Times New Roman" w:hAnsi="Times New Roman" w:cs="Times New Roman"/>
        </w:rPr>
      </w:pPr>
      <w:r>
        <w:rPr>
          <w:rFonts w:ascii="Times New Roman" w:hAnsi="Times New Roman" w:cs="Times New Roman"/>
        </w:rPr>
        <w:br w:type="page"/>
      </w:r>
    </w:p>
    <w:p w:rsidR="00D975CD" w:rsidRPr="00F217F1" w:rsidRDefault="00D975CD" w:rsidP="00D975CD">
      <w:pPr>
        <w:pStyle w:val="NoSpacing"/>
        <w:rPr>
          <w:rFonts w:ascii="Times New Roman" w:hAnsi="Times New Roman" w:cs="Times New Roman"/>
          <w:b/>
        </w:rPr>
      </w:pPr>
      <w:r>
        <w:rPr>
          <w:rFonts w:ascii="Times New Roman" w:hAnsi="Times New Roman" w:cs="Times New Roman"/>
          <w:b/>
        </w:rPr>
        <w:t>***********************************</w:t>
      </w:r>
      <w:r w:rsidRPr="00F217F1">
        <w:rPr>
          <w:rFonts w:ascii="Times New Roman" w:hAnsi="Times New Roman" w:cs="Times New Roman"/>
          <w:b/>
        </w:rPr>
        <w:t>FOR EXAMINER USE ONLY</w:t>
      </w:r>
      <w:r>
        <w:rPr>
          <w:rFonts w:ascii="Times New Roman" w:hAnsi="Times New Roman" w:cs="Times New Roman"/>
          <w:b/>
        </w:rPr>
        <w:t>************************************</w:t>
      </w:r>
    </w:p>
    <w:p w:rsidR="00D975CD" w:rsidRPr="00F217F1" w:rsidRDefault="00D975CD" w:rsidP="00D975CD">
      <w:pPr>
        <w:pStyle w:val="NoSpacing"/>
        <w:rPr>
          <w:rFonts w:ascii="Times New Roman" w:hAnsi="Times New Roman" w:cs="Times New Roman"/>
        </w:rPr>
      </w:pPr>
      <w:r w:rsidRPr="00F217F1">
        <w:rPr>
          <w:rFonts w:ascii="Times New Roman" w:hAnsi="Times New Roman" w:cs="Times New Roman"/>
        </w:rPr>
        <w:t xml:space="preserve">Related case search done?  </w:t>
      </w:r>
      <w:r>
        <w:rPr>
          <w:rFonts w:ascii="Times New Roman" w:hAnsi="Times New Roman" w:cs="Times New Roman"/>
        </w:rPr>
        <w:t xml:space="preserve">   Yes  /  No</w:t>
      </w:r>
    </w:p>
    <w:p w:rsidR="00D975CD" w:rsidRDefault="00D975CD" w:rsidP="00D975CD">
      <w:pPr>
        <w:pStyle w:val="NoSpacing"/>
        <w:rPr>
          <w:rFonts w:ascii="Times New Roman" w:hAnsi="Times New Roman" w:cs="Times New Roman"/>
        </w:rPr>
      </w:pPr>
      <w:r w:rsidRPr="00F217F1">
        <w:rPr>
          <w:rFonts w:ascii="Times New Roman" w:hAnsi="Times New Roman" w:cs="Times New Roman"/>
        </w:rPr>
        <w:t>Related cases found:</w:t>
      </w:r>
      <w:r w:rsidRPr="00F217F1">
        <w:rPr>
          <w:rFonts w:ascii="Times New Roman" w:hAnsi="Times New Roman" w:cs="Times New Roman"/>
        </w:rPr>
        <w:tab/>
      </w:r>
      <w:r>
        <w:rPr>
          <w:rFonts w:ascii="Times New Roman" w:hAnsi="Times New Roman" w:cs="Times New Roman"/>
        </w:rPr>
        <w:t>_____________________               _____________________              _____________________</w:t>
      </w:r>
    </w:p>
    <w:p w:rsidR="00D975CD" w:rsidRPr="00F217F1" w:rsidRDefault="00D975CD" w:rsidP="00D975CD">
      <w:pPr>
        <w:pStyle w:val="NoSpacing"/>
        <w:ind w:left="1440" w:firstLine="720"/>
        <w:rPr>
          <w:rFonts w:ascii="Times New Roman" w:hAnsi="Times New Roman" w:cs="Times New Roman"/>
        </w:rPr>
      </w:pPr>
      <w:r>
        <w:rPr>
          <w:rFonts w:ascii="Times New Roman" w:hAnsi="Times New Roman" w:cs="Times New Roman"/>
        </w:rPr>
        <w:t>_____________________               _____________________              _____________________</w:t>
      </w:r>
    </w:p>
    <w:p w:rsidR="00D975CD" w:rsidRDefault="00D975CD" w:rsidP="00D975CD">
      <w:pPr>
        <w:pStyle w:val="NoSpacing"/>
        <w:rPr>
          <w:rFonts w:ascii="Times New Roman" w:hAnsi="Times New Roman" w:cs="Times New Roman"/>
        </w:rPr>
      </w:pPr>
    </w:p>
    <w:p w:rsidR="00D975CD" w:rsidRPr="00F217F1" w:rsidRDefault="00D975CD" w:rsidP="00D975CD">
      <w:pPr>
        <w:pStyle w:val="NoSpacing"/>
        <w:rPr>
          <w:rFonts w:ascii="Times New Roman" w:hAnsi="Times New Roman" w:cs="Times New Roman"/>
        </w:rPr>
      </w:pPr>
      <w:r w:rsidRPr="001127D1">
        <w:rPr>
          <w:rFonts w:ascii="Times New Roman" w:hAnsi="Times New Roman" w:cs="Times New Roman"/>
          <w:b/>
        </w:rPr>
        <w:t>What case number should be used for the RFO?</w:t>
      </w:r>
      <w:r w:rsidRPr="00F217F1">
        <w:rPr>
          <w:rFonts w:ascii="Times New Roman" w:hAnsi="Times New Roman" w:cs="Times New Roman"/>
        </w:rPr>
        <w:t xml:space="preserve"> _________________________</w:t>
      </w:r>
      <w:r w:rsidR="001A2B65">
        <w:rPr>
          <w:rFonts w:ascii="Times New Roman" w:hAnsi="Times New Roman" w:cs="Times New Roman"/>
        </w:rPr>
        <w:t xml:space="preserve">   </w:t>
      </w:r>
      <w:r w:rsidR="001A2B65" w:rsidRPr="001127D1">
        <w:rPr>
          <w:rFonts w:ascii="Times New Roman" w:hAnsi="Times New Roman" w:cs="Times New Roman"/>
          <w:b/>
        </w:rPr>
        <w:t>Examiner Initials</w:t>
      </w:r>
      <w:r w:rsidR="001A2B65">
        <w:rPr>
          <w:rFonts w:ascii="Times New Roman" w:hAnsi="Times New Roman" w:cs="Times New Roman"/>
        </w:rPr>
        <w:t xml:space="preserve"> ______________</w:t>
      </w:r>
    </w:p>
    <w:p w:rsidR="00D975CD" w:rsidRDefault="00D975CD" w:rsidP="00F217F1">
      <w:pPr>
        <w:pStyle w:val="NoSpacing"/>
        <w:rPr>
          <w:rFonts w:ascii="Times New Roman" w:hAnsi="Times New Roman" w:cs="Times New Roman"/>
          <w:b/>
        </w:rPr>
      </w:pPr>
    </w:p>
    <w:p w:rsidR="00F45510" w:rsidRDefault="00F45510" w:rsidP="00F217F1">
      <w:pPr>
        <w:pStyle w:val="NoSpacing"/>
        <w:rPr>
          <w:rFonts w:ascii="Times New Roman" w:hAnsi="Times New Roman" w:cs="Times New Roman"/>
          <w:b/>
        </w:rPr>
      </w:pPr>
    </w:p>
    <w:p w:rsidR="00F217F1" w:rsidRPr="00F217F1" w:rsidRDefault="00F217F1" w:rsidP="00F217F1">
      <w:pPr>
        <w:pStyle w:val="NoSpacing"/>
        <w:rPr>
          <w:rFonts w:ascii="Times New Roman" w:hAnsi="Times New Roman" w:cs="Times New Roman"/>
          <w:b/>
        </w:rPr>
      </w:pPr>
      <w:r>
        <w:rPr>
          <w:rFonts w:ascii="Times New Roman" w:hAnsi="Times New Roman" w:cs="Times New Roman"/>
          <w:b/>
        </w:rPr>
        <w:t>*************************************</w:t>
      </w:r>
      <w:r w:rsidRPr="00F217F1">
        <w:rPr>
          <w:rFonts w:ascii="Times New Roman" w:hAnsi="Times New Roman" w:cs="Times New Roman"/>
          <w:b/>
        </w:rPr>
        <w:t>FOR STAFF USE ONLY</w:t>
      </w:r>
      <w:r>
        <w:rPr>
          <w:rFonts w:ascii="Times New Roman" w:hAnsi="Times New Roman" w:cs="Times New Roman"/>
          <w:b/>
        </w:rPr>
        <w:t>***************************************</w:t>
      </w:r>
    </w:p>
    <w:p w:rsidR="002A5C0C" w:rsidRDefault="002A5C0C" w:rsidP="00F217F1">
      <w:pPr>
        <w:pStyle w:val="NoSpacing"/>
        <w:rPr>
          <w:rFonts w:ascii="Times New Roman" w:hAnsi="Times New Roman" w:cs="Times New Roman"/>
        </w:rPr>
      </w:pPr>
    </w:p>
    <w:p w:rsidR="002A5C0C" w:rsidRDefault="002A5C0C" w:rsidP="00F217F1">
      <w:pPr>
        <w:pStyle w:val="NoSpacing"/>
        <w:rPr>
          <w:rFonts w:ascii="Times New Roman" w:hAnsi="Times New Roman" w:cs="Times New Roman"/>
        </w:rPr>
        <w:sectPr w:rsidR="002A5C0C" w:rsidSect="005E32DE">
          <w:type w:val="continuous"/>
          <w:pgSz w:w="12240" w:h="15840"/>
          <w:pgMar w:top="720" w:right="720" w:bottom="720" w:left="720" w:header="720" w:footer="720" w:gutter="0"/>
          <w:cols w:space="720"/>
          <w:docGrid w:linePitch="360"/>
        </w:sectPr>
      </w:pPr>
    </w:p>
    <w:p w:rsidR="006F1A30" w:rsidRDefault="006F1A30" w:rsidP="006F1A30">
      <w:pPr>
        <w:pStyle w:val="NoSpacing"/>
        <w:rPr>
          <w:rFonts w:ascii="Times New Roman" w:hAnsi="Times New Roman" w:cs="Times New Roman"/>
        </w:rPr>
      </w:pPr>
      <w:r w:rsidRPr="00F217F1">
        <w:rPr>
          <w:rFonts w:ascii="Times New Roman" w:hAnsi="Times New Roman" w:cs="Times New Roman"/>
        </w:rPr>
        <w:t xml:space="preserve">Does the customer have an attorney in </w:t>
      </w:r>
      <w:r>
        <w:rPr>
          <w:rFonts w:ascii="Times New Roman" w:hAnsi="Times New Roman" w:cs="Times New Roman"/>
        </w:rPr>
        <w:t>IJS</w:t>
      </w:r>
      <w:r w:rsidRPr="00F217F1">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t>Yes                   No</w:t>
      </w:r>
      <w:r w:rsidRPr="00F217F1">
        <w:rPr>
          <w:rFonts w:ascii="Times New Roman" w:hAnsi="Times New Roman" w:cs="Times New Roman"/>
        </w:rPr>
        <w:t xml:space="preserve"> </w:t>
      </w:r>
    </w:p>
    <w:p w:rsidR="00D975CD" w:rsidRDefault="00D975CD" w:rsidP="00F217F1">
      <w:pPr>
        <w:pStyle w:val="NoSpacing"/>
        <w:rPr>
          <w:rFonts w:ascii="Times New Roman" w:hAnsi="Times New Roman" w:cs="Times New Roman"/>
        </w:rPr>
      </w:pPr>
      <w:r>
        <w:rPr>
          <w:rFonts w:ascii="Times New Roman" w:hAnsi="Times New Roman" w:cs="Times New Roman"/>
        </w:rPr>
        <w:t xml:space="preserve">EP Eligible?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Yes                   No</w:t>
      </w:r>
    </w:p>
    <w:p w:rsidR="001C3E89" w:rsidRDefault="00F217F1" w:rsidP="00F217F1">
      <w:pPr>
        <w:pStyle w:val="NoSpacing"/>
        <w:rPr>
          <w:rFonts w:ascii="Times New Roman" w:hAnsi="Times New Roman" w:cs="Times New Roman"/>
        </w:rPr>
      </w:pPr>
      <w:r w:rsidRPr="00F217F1">
        <w:rPr>
          <w:rFonts w:ascii="Times New Roman" w:hAnsi="Times New Roman" w:cs="Times New Roman"/>
        </w:rPr>
        <w:t>CC/V Dec Given</w:t>
      </w:r>
      <w:r w:rsidR="008B3295">
        <w:rPr>
          <w:rFonts w:ascii="Times New Roman" w:hAnsi="Times New Roman" w:cs="Times New Roman"/>
        </w:rPr>
        <w:t>?</w:t>
      </w:r>
      <w:r w:rsidR="008B3295">
        <w:rPr>
          <w:rFonts w:ascii="Times New Roman" w:hAnsi="Times New Roman" w:cs="Times New Roman"/>
        </w:rPr>
        <w:tab/>
      </w:r>
      <w:r w:rsidR="008B3295">
        <w:rPr>
          <w:rFonts w:ascii="Times New Roman" w:hAnsi="Times New Roman" w:cs="Times New Roman"/>
        </w:rPr>
        <w:tab/>
      </w:r>
      <w:r w:rsidR="008B3295">
        <w:rPr>
          <w:rFonts w:ascii="Times New Roman" w:hAnsi="Times New Roman" w:cs="Times New Roman"/>
        </w:rPr>
        <w:tab/>
      </w:r>
      <w:r w:rsidR="008B3295">
        <w:rPr>
          <w:rFonts w:ascii="Times New Roman" w:hAnsi="Times New Roman" w:cs="Times New Roman"/>
        </w:rPr>
        <w:tab/>
      </w:r>
      <w:r w:rsidR="008B3295">
        <w:rPr>
          <w:rFonts w:ascii="Times New Roman" w:hAnsi="Times New Roman" w:cs="Times New Roman"/>
        </w:rPr>
        <w:tab/>
        <w:t>Yes</w:t>
      </w:r>
      <w:r w:rsidR="008B3295">
        <w:rPr>
          <w:rFonts w:ascii="Times New Roman" w:hAnsi="Times New Roman" w:cs="Times New Roman"/>
        </w:rPr>
        <w:tab/>
        <w:t xml:space="preserve">            No</w:t>
      </w:r>
    </w:p>
    <w:p w:rsidR="001C3E89" w:rsidRDefault="008B3295" w:rsidP="00F217F1">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u w:val="single"/>
        </w:rPr>
        <w:tab/>
      </w:r>
      <w:r w:rsidR="001C3E89">
        <w:rPr>
          <w:rFonts w:ascii="Times New Roman" w:hAnsi="Times New Roman" w:cs="Times New Roman"/>
        </w:rPr>
        <w:t>Ge</w:t>
      </w:r>
      <w:r>
        <w:rPr>
          <w:rFonts w:ascii="Times New Roman" w:hAnsi="Times New Roman" w:cs="Times New Roman"/>
        </w:rPr>
        <w:t>neral Dec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8B3295" w:rsidRPr="008B3295" w:rsidRDefault="001C3E89" w:rsidP="00F217F1">
      <w:pPr>
        <w:pStyle w:val="NoSpacing"/>
        <w:rPr>
          <w:rFonts w:ascii="Times New Roman" w:hAnsi="Times New Roman" w:cs="Times New Roman"/>
        </w:rPr>
      </w:pPr>
      <w:r>
        <w:rPr>
          <w:rFonts w:ascii="Times New Roman" w:hAnsi="Times New Roman" w:cs="Times New Roman"/>
        </w:rPr>
        <w:tab/>
      </w:r>
      <w:r w:rsidR="008B3295">
        <w:rPr>
          <w:rFonts w:ascii="Times New Roman" w:hAnsi="Times New Roman" w:cs="Times New Roman"/>
          <w:u w:val="single"/>
        </w:rPr>
        <w:tab/>
      </w:r>
      <w:r w:rsidR="008B3295">
        <w:rPr>
          <w:rFonts w:ascii="Times New Roman" w:hAnsi="Times New Roman" w:cs="Times New Roman"/>
        </w:rPr>
        <w:t>Dec Regarding Current Order</w:t>
      </w:r>
    </w:p>
    <w:p w:rsidR="00F45510" w:rsidRDefault="008B3295" w:rsidP="00F217F1">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u w:val="single"/>
        </w:rPr>
        <w:tab/>
      </w:r>
      <w:r w:rsidR="001C3E89">
        <w:rPr>
          <w:rFonts w:ascii="Times New Roman" w:hAnsi="Times New Roman" w:cs="Times New Roman"/>
        </w:rPr>
        <w:t>Travel</w:t>
      </w:r>
      <w:r w:rsidR="00B26902">
        <w:rPr>
          <w:rFonts w:ascii="Times New Roman" w:hAnsi="Times New Roman" w:cs="Times New Roman"/>
        </w:rPr>
        <w:t>/Passport Request Dec</w:t>
      </w:r>
      <w:r w:rsidR="00B26902">
        <w:rPr>
          <w:rFonts w:ascii="Times New Roman" w:hAnsi="Times New Roman" w:cs="Times New Roman"/>
        </w:rPr>
        <w:tab/>
      </w:r>
      <w:r w:rsidR="00B26902">
        <w:rPr>
          <w:rFonts w:ascii="Times New Roman" w:hAnsi="Times New Roman" w:cs="Times New Roman"/>
        </w:rPr>
        <w:tab/>
      </w:r>
      <w:r w:rsidR="00B26902">
        <w:rPr>
          <w:rFonts w:ascii="Times New Roman" w:hAnsi="Times New Roman" w:cs="Times New Roman"/>
        </w:rPr>
        <w:tab/>
      </w:r>
    </w:p>
    <w:p w:rsidR="00F217F1" w:rsidRPr="00F217F1" w:rsidRDefault="00F45510" w:rsidP="00F217F1">
      <w:pPr>
        <w:pStyle w:val="NoSpacing"/>
        <w:rPr>
          <w:rFonts w:ascii="Times New Roman" w:hAnsi="Times New Roman" w:cs="Times New Roman"/>
        </w:rPr>
      </w:pPr>
      <w:r>
        <w:rPr>
          <w:rFonts w:ascii="Times New Roman" w:hAnsi="Times New Roman" w:cs="Times New Roman"/>
        </w:rPr>
        <w:tab/>
      </w:r>
      <w:r w:rsidR="008B3295">
        <w:rPr>
          <w:rFonts w:ascii="Times New Roman" w:hAnsi="Times New Roman" w:cs="Times New Roman"/>
          <w:u w:val="single"/>
        </w:rPr>
        <w:tab/>
      </w:r>
      <w:r>
        <w:rPr>
          <w:rFonts w:ascii="Times New Roman" w:hAnsi="Times New Roman" w:cs="Times New Roman"/>
        </w:rPr>
        <w:t>Move</w:t>
      </w:r>
      <w:r w:rsidR="008B3295">
        <w:rPr>
          <w:rFonts w:ascii="Times New Roman" w:hAnsi="Times New Roman" w:cs="Times New Roman"/>
        </w:rPr>
        <w:t>-Away Dec</w:t>
      </w:r>
      <w:r w:rsidR="008B3295">
        <w:rPr>
          <w:rFonts w:ascii="Times New Roman" w:hAnsi="Times New Roman" w:cs="Times New Roman"/>
        </w:rPr>
        <w:tab/>
      </w:r>
      <w:r w:rsidR="008B3295">
        <w:rPr>
          <w:rFonts w:ascii="Times New Roman" w:hAnsi="Times New Roman" w:cs="Times New Roman"/>
        </w:rPr>
        <w:tab/>
      </w:r>
      <w:r w:rsidR="008B3295">
        <w:rPr>
          <w:rFonts w:ascii="Times New Roman" w:hAnsi="Times New Roman" w:cs="Times New Roman"/>
        </w:rPr>
        <w:tab/>
      </w:r>
      <w:r w:rsidR="008B3295">
        <w:rPr>
          <w:rFonts w:ascii="Times New Roman" w:hAnsi="Times New Roman" w:cs="Times New Roman"/>
        </w:rPr>
        <w:tab/>
      </w:r>
      <w:r w:rsidR="001C3E89">
        <w:rPr>
          <w:rFonts w:ascii="Times New Roman" w:hAnsi="Times New Roman" w:cs="Times New Roman"/>
        </w:rPr>
        <w:tab/>
        <w:t xml:space="preserve">                  </w:t>
      </w:r>
    </w:p>
    <w:p w:rsidR="00F217F1" w:rsidRPr="00F217F1" w:rsidRDefault="00F217F1" w:rsidP="00F217F1">
      <w:pPr>
        <w:pStyle w:val="NoSpacing"/>
        <w:rPr>
          <w:rFonts w:ascii="Times New Roman" w:hAnsi="Times New Roman" w:cs="Times New Roman"/>
        </w:rPr>
      </w:pPr>
      <w:r w:rsidRPr="00F217F1">
        <w:rPr>
          <w:rFonts w:ascii="Times New Roman" w:hAnsi="Times New Roman" w:cs="Times New Roman"/>
        </w:rPr>
        <w:t xml:space="preserve">Change of address needed?  </w:t>
      </w:r>
      <w:r w:rsidR="005E32DE">
        <w:rPr>
          <w:rFonts w:ascii="Times New Roman" w:hAnsi="Times New Roman" w:cs="Times New Roman"/>
        </w:rPr>
        <w:t xml:space="preserve">                </w:t>
      </w:r>
      <w:r w:rsidR="009E1BB8">
        <w:rPr>
          <w:rFonts w:ascii="Times New Roman" w:hAnsi="Times New Roman" w:cs="Times New Roman"/>
        </w:rPr>
        <w:t xml:space="preserve">   </w:t>
      </w:r>
      <w:r w:rsidR="005E32DE">
        <w:rPr>
          <w:rFonts w:ascii="Times New Roman" w:hAnsi="Times New Roman" w:cs="Times New Roman"/>
        </w:rPr>
        <w:t xml:space="preserve"> </w:t>
      </w:r>
      <w:r w:rsidR="0070746D">
        <w:rPr>
          <w:rFonts w:ascii="Times New Roman" w:hAnsi="Times New Roman" w:cs="Times New Roman"/>
        </w:rPr>
        <w:tab/>
      </w:r>
      <w:r w:rsidR="0070746D">
        <w:rPr>
          <w:rFonts w:ascii="Times New Roman" w:hAnsi="Times New Roman" w:cs="Times New Roman"/>
        </w:rPr>
        <w:tab/>
      </w:r>
      <w:r w:rsidR="005E32DE">
        <w:rPr>
          <w:rFonts w:ascii="Times New Roman" w:hAnsi="Times New Roman" w:cs="Times New Roman"/>
        </w:rPr>
        <w:t>Yes                   No</w:t>
      </w:r>
    </w:p>
    <w:p w:rsidR="00D975CD" w:rsidRDefault="00D82D89" w:rsidP="00F217F1">
      <w:pPr>
        <w:pStyle w:val="NoSpacing"/>
        <w:rPr>
          <w:rFonts w:ascii="Times New Roman" w:hAnsi="Times New Roman" w:cs="Times New Roman"/>
        </w:rPr>
      </w:pPr>
      <w:r>
        <w:rPr>
          <w:rFonts w:ascii="Times New Roman" w:hAnsi="Times New Roman" w:cs="Times New Roman"/>
        </w:rPr>
        <w:t>UCCJEA Needed?</w:t>
      </w:r>
      <w:r w:rsidR="00D975CD">
        <w:rPr>
          <w:rFonts w:ascii="Times New Roman" w:hAnsi="Times New Roman" w:cs="Times New Roman"/>
        </w:rPr>
        <w:tab/>
      </w:r>
      <w:r w:rsidR="00D975CD">
        <w:rPr>
          <w:rFonts w:ascii="Times New Roman" w:hAnsi="Times New Roman" w:cs="Times New Roman"/>
        </w:rPr>
        <w:tab/>
      </w:r>
      <w:r w:rsidR="00D975CD">
        <w:rPr>
          <w:rFonts w:ascii="Times New Roman" w:hAnsi="Times New Roman" w:cs="Times New Roman"/>
        </w:rPr>
        <w:tab/>
      </w:r>
      <w:r w:rsidR="00D975CD">
        <w:rPr>
          <w:rFonts w:ascii="Times New Roman" w:hAnsi="Times New Roman" w:cs="Times New Roman"/>
        </w:rPr>
        <w:tab/>
      </w:r>
      <w:r w:rsidR="00D975CD">
        <w:rPr>
          <w:rFonts w:ascii="Times New Roman" w:hAnsi="Times New Roman" w:cs="Times New Roman"/>
        </w:rPr>
        <w:tab/>
        <w:t>Yes                   No</w:t>
      </w:r>
    </w:p>
    <w:p w:rsidR="00D82D89" w:rsidRDefault="00D82D89" w:rsidP="00F217F1">
      <w:pPr>
        <w:pStyle w:val="NoSpacing"/>
        <w:rPr>
          <w:rFonts w:ascii="Times New Roman" w:hAnsi="Times New Roman" w:cs="Times New Roman"/>
        </w:rPr>
      </w:pPr>
      <w:r>
        <w:rPr>
          <w:rFonts w:ascii="Times New Roman" w:hAnsi="Times New Roman" w:cs="Times New Roman"/>
        </w:rPr>
        <w:tab/>
        <w:t>UCCJEA given as homework?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Yes</w:t>
      </w:r>
      <w:r>
        <w:rPr>
          <w:rFonts w:ascii="Times New Roman" w:hAnsi="Times New Roman" w:cs="Times New Roman"/>
        </w:rPr>
        <w:tab/>
        <w:t xml:space="preserve">            No</w:t>
      </w:r>
    </w:p>
    <w:p w:rsidR="00B12C19" w:rsidRDefault="00B12C19" w:rsidP="00F217F1">
      <w:pPr>
        <w:pStyle w:val="NoSpacing"/>
        <w:rPr>
          <w:rFonts w:ascii="Times New Roman" w:hAnsi="Times New Roman" w:cs="Times New Roman"/>
        </w:rPr>
      </w:pPr>
      <w:r>
        <w:rPr>
          <w:rFonts w:ascii="Times New Roman" w:hAnsi="Times New Roman" w:cs="Times New Roman"/>
        </w:rPr>
        <w:t>Will there be a $450 first appearance fee?</w:t>
      </w:r>
      <w:r>
        <w:rPr>
          <w:rFonts w:ascii="Times New Roman" w:hAnsi="Times New Roman" w:cs="Times New Roman"/>
        </w:rPr>
        <w:tab/>
      </w:r>
      <w:r>
        <w:rPr>
          <w:rFonts w:ascii="Times New Roman" w:hAnsi="Times New Roman" w:cs="Times New Roman"/>
        </w:rPr>
        <w:tab/>
        <w:t>Yes</w:t>
      </w:r>
      <w:r>
        <w:rPr>
          <w:rFonts w:ascii="Times New Roman" w:hAnsi="Times New Roman" w:cs="Times New Roman"/>
        </w:rPr>
        <w:tab/>
        <w:t xml:space="preserve">            No</w:t>
      </w:r>
    </w:p>
    <w:p w:rsidR="00B12C19" w:rsidRDefault="00B12C19" w:rsidP="00F217F1">
      <w:pPr>
        <w:pStyle w:val="NoSpacing"/>
        <w:rPr>
          <w:rFonts w:ascii="Times New Roman" w:hAnsi="Times New Roman" w:cs="Times New Roman"/>
        </w:rPr>
      </w:pPr>
      <w:r>
        <w:rPr>
          <w:rFonts w:ascii="Times New Roman" w:hAnsi="Times New Roman" w:cs="Times New Roman"/>
        </w:rPr>
        <w:tab/>
        <w:t>*No first appearance fee for FCS case numbers</w:t>
      </w:r>
    </w:p>
    <w:p w:rsidR="00387637" w:rsidRDefault="00387637" w:rsidP="00F217F1">
      <w:pPr>
        <w:pStyle w:val="NoSpacing"/>
        <w:rPr>
          <w:rFonts w:ascii="Times New Roman" w:hAnsi="Times New Roman" w:cs="Times New Roman"/>
        </w:rPr>
      </w:pPr>
      <w:r>
        <w:rPr>
          <w:rFonts w:ascii="Times New Roman" w:hAnsi="Times New Roman" w:cs="Times New Roman"/>
        </w:rPr>
        <w:t>SFUFC Form 11.17 needed?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Yes</w:t>
      </w:r>
      <w:r>
        <w:rPr>
          <w:rFonts w:ascii="Times New Roman" w:hAnsi="Times New Roman" w:cs="Times New Roman"/>
        </w:rPr>
        <w:tab/>
        <w:t xml:space="preserve">            No</w:t>
      </w:r>
    </w:p>
    <w:p w:rsidR="00387637" w:rsidRDefault="00387637" w:rsidP="00F217F1">
      <w:pPr>
        <w:pStyle w:val="NoSpacing"/>
        <w:rPr>
          <w:rFonts w:ascii="Times New Roman" w:hAnsi="Times New Roman" w:cs="Times New Roman"/>
        </w:rPr>
      </w:pPr>
      <w:r>
        <w:rPr>
          <w:rFonts w:ascii="Times New Roman" w:hAnsi="Times New Roman" w:cs="Times New Roman"/>
        </w:rPr>
        <w:tab/>
        <w:t>*Only needed if not filed in the last 6 months.</w:t>
      </w:r>
    </w:p>
    <w:p w:rsidR="00B26902" w:rsidRDefault="00B26902" w:rsidP="00F217F1">
      <w:pPr>
        <w:pStyle w:val="NoSpacing"/>
        <w:rPr>
          <w:rFonts w:ascii="Times New Roman" w:hAnsi="Times New Roman" w:cs="Times New Roman"/>
        </w:rPr>
      </w:pPr>
    </w:p>
    <w:p w:rsidR="00477E90" w:rsidRDefault="00477E90" w:rsidP="00F217F1">
      <w:pPr>
        <w:pStyle w:val="NoSpacing"/>
        <w:rPr>
          <w:rFonts w:ascii="Times New Roman" w:hAnsi="Times New Roman" w:cs="Times New Roman"/>
        </w:rPr>
      </w:pPr>
    </w:p>
    <w:p w:rsidR="00F45510" w:rsidRDefault="00F45510" w:rsidP="00F217F1">
      <w:pPr>
        <w:pStyle w:val="NoSpacing"/>
        <w:rPr>
          <w:rFonts w:ascii="Times New Roman" w:hAnsi="Times New Roman" w:cs="Times New Roman"/>
        </w:rPr>
      </w:pPr>
    </w:p>
    <w:p w:rsidR="00F45510" w:rsidRPr="00F217F1" w:rsidRDefault="00F45510" w:rsidP="00F45510">
      <w:pPr>
        <w:pStyle w:val="NoSpacing"/>
        <w:rPr>
          <w:rFonts w:ascii="Times New Roman" w:hAnsi="Times New Roman" w:cs="Times New Roman"/>
          <w:b/>
        </w:rPr>
      </w:pPr>
      <w:r>
        <w:rPr>
          <w:rFonts w:ascii="Times New Roman" w:hAnsi="Times New Roman" w:cs="Times New Roman"/>
          <w:b/>
        </w:rPr>
        <w:t>*************************************</w:t>
      </w:r>
      <w:r w:rsidRPr="00F217F1">
        <w:rPr>
          <w:rFonts w:ascii="Times New Roman" w:hAnsi="Times New Roman" w:cs="Times New Roman"/>
          <w:b/>
        </w:rPr>
        <w:t>FOR STAFF USE ONLY</w:t>
      </w:r>
      <w:r>
        <w:rPr>
          <w:rFonts w:ascii="Times New Roman" w:hAnsi="Times New Roman" w:cs="Times New Roman"/>
          <w:b/>
        </w:rPr>
        <w:t>***************************************</w:t>
      </w:r>
    </w:p>
    <w:p w:rsidR="00F45510" w:rsidRDefault="00F45510" w:rsidP="00F217F1">
      <w:pPr>
        <w:pStyle w:val="NoSpacing"/>
        <w:rPr>
          <w:rFonts w:ascii="Times New Roman" w:hAnsi="Times New Roman" w:cs="Times New Roman"/>
        </w:rPr>
      </w:pPr>
    </w:p>
    <w:p w:rsidR="006F1A30" w:rsidRDefault="006F1A30" w:rsidP="00F217F1">
      <w:pPr>
        <w:pStyle w:val="NoSpacing"/>
        <w:rPr>
          <w:rFonts w:ascii="Times New Roman" w:hAnsi="Times New Roman" w:cs="Times New Roman"/>
        </w:rPr>
      </w:pPr>
      <w:r>
        <w:rPr>
          <w:rFonts w:ascii="Times New Roman" w:hAnsi="Times New Roman" w:cs="Times New Roman"/>
        </w:rPr>
        <w:t>I</w:t>
      </w:r>
      <w:r w:rsidRPr="00F217F1">
        <w:rPr>
          <w:rFonts w:ascii="Times New Roman" w:hAnsi="Times New Roman" w:cs="Times New Roman"/>
        </w:rPr>
        <w:t xml:space="preserve">s customer SASH income eligible?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Yes                   No</w:t>
      </w:r>
    </w:p>
    <w:p w:rsidR="00F45510" w:rsidRDefault="00F45510" w:rsidP="00F217F1">
      <w:pPr>
        <w:pStyle w:val="NoSpacing"/>
        <w:rPr>
          <w:rFonts w:ascii="Times New Roman" w:hAnsi="Times New Roman" w:cs="Times New Roman"/>
        </w:rPr>
      </w:pPr>
    </w:p>
    <w:p w:rsidR="00F217F1" w:rsidRPr="00F217F1" w:rsidRDefault="00F217F1" w:rsidP="006F1A30">
      <w:pPr>
        <w:pStyle w:val="NoSpacing"/>
        <w:ind w:firstLine="720"/>
        <w:rPr>
          <w:rFonts w:ascii="Times New Roman" w:hAnsi="Times New Roman" w:cs="Times New Roman"/>
        </w:rPr>
      </w:pPr>
      <w:r w:rsidRPr="00F217F1">
        <w:rPr>
          <w:rFonts w:ascii="Times New Roman" w:hAnsi="Times New Roman" w:cs="Times New Roman"/>
        </w:rPr>
        <w:t xml:space="preserve">Does the other parent have an attorney in </w:t>
      </w:r>
      <w:r w:rsidR="009E1BB8">
        <w:rPr>
          <w:rFonts w:ascii="Times New Roman" w:hAnsi="Times New Roman" w:cs="Times New Roman"/>
        </w:rPr>
        <w:t>IJS</w:t>
      </w:r>
      <w:r w:rsidRPr="00F217F1">
        <w:rPr>
          <w:rFonts w:ascii="Times New Roman" w:hAnsi="Times New Roman" w:cs="Times New Roman"/>
        </w:rPr>
        <w:t xml:space="preserve">?  </w:t>
      </w:r>
      <w:r w:rsidR="00B26902">
        <w:rPr>
          <w:rFonts w:ascii="Times New Roman" w:hAnsi="Times New Roman" w:cs="Times New Roman"/>
        </w:rPr>
        <w:t xml:space="preserve">  </w:t>
      </w:r>
      <w:r w:rsidR="005E32DE">
        <w:rPr>
          <w:rFonts w:ascii="Times New Roman" w:hAnsi="Times New Roman" w:cs="Times New Roman"/>
        </w:rPr>
        <w:t xml:space="preserve">Yes                   </w:t>
      </w:r>
      <w:r w:rsidR="00B26902">
        <w:rPr>
          <w:rFonts w:ascii="Times New Roman" w:hAnsi="Times New Roman" w:cs="Times New Roman"/>
        </w:rPr>
        <w:t xml:space="preserve"> </w:t>
      </w:r>
      <w:r w:rsidR="005E32DE">
        <w:rPr>
          <w:rFonts w:ascii="Times New Roman" w:hAnsi="Times New Roman" w:cs="Times New Roman"/>
        </w:rPr>
        <w:t>No</w:t>
      </w:r>
    </w:p>
    <w:p w:rsidR="006F1A30" w:rsidRDefault="006F1A30" w:rsidP="006F1A30">
      <w:pPr>
        <w:pStyle w:val="NoSpacing"/>
        <w:jc w:val="center"/>
        <w:rPr>
          <w:rFonts w:ascii="Times New Roman" w:hAnsi="Times New Roman" w:cs="Times New Roman"/>
        </w:rPr>
      </w:pPr>
      <w:r>
        <w:rPr>
          <w:rFonts w:ascii="Times New Roman" w:hAnsi="Times New Roman" w:cs="Times New Roman"/>
        </w:rPr>
        <w:t xml:space="preserve">    I</w:t>
      </w:r>
      <w:r w:rsidR="00F217F1" w:rsidRPr="00F217F1">
        <w:rPr>
          <w:rFonts w:ascii="Times New Roman" w:hAnsi="Times New Roman" w:cs="Times New Roman"/>
        </w:rPr>
        <w:t xml:space="preserve">f yes, </w:t>
      </w:r>
      <w:r>
        <w:rPr>
          <w:rFonts w:ascii="Times New Roman" w:hAnsi="Times New Roman" w:cs="Times New Roman"/>
        </w:rPr>
        <w:t xml:space="preserve">please </w:t>
      </w:r>
      <w:r w:rsidRPr="0070746D">
        <w:rPr>
          <w:rFonts w:ascii="Times New Roman" w:hAnsi="Times New Roman" w:cs="Times New Roman"/>
        </w:rPr>
        <w:t>contact the Civil Gideon Project at x13909 or x14061 and have them conduct an intake.</w:t>
      </w:r>
    </w:p>
    <w:p w:rsidR="006F1A30" w:rsidRPr="0070746D" w:rsidRDefault="006F1A30" w:rsidP="006F1A30">
      <w:pPr>
        <w:pStyle w:val="NoSpacing"/>
        <w:rPr>
          <w:rFonts w:ascii="Times New Roman" w:hAnsi="Times New Roman" w:cs="Times New Roman"/>
        </w:rPr>
      </w:pPr>
      <w:r>
        <w:rPr>
          <w:rFonts w:ascii="Times New Roman" w:hAnsi="Times New Roman" w:cs="Times New Roman"/>
        </w:rPr>
        <w:tab/>
        <w:t>Civ</w:t>
      </w:r>
      <w:r w:rsidR="00B26902">
        <w:rPr>
          <w:rFonts w:ascii="Times New Roman" w:hAnsi="Times New Roman" w:cs="Times New Roman"/>
        </w:rPr>
        <w:t>il Gideon referral made?</w:t>
      </w:r>
      <w:r w:rsidR="00B26902">
        <w:rPr>
          <w:rFonts w:ascii="Times New Roman" w:hAnsi="Times New Roman" w:cs="Times New Roman"/>
        </w:rPr>
        <w:tab/>
      </w:r>
      <w:r w:rsidR="00B26902">
        <w:rPr>
          <w:rFonts w:ascii="Times New Roman" w:hAnsi="Times New Roman" w:cs="Times New Roman"/>
        </w:rPr>
        <w:tab/>
      </w:r>
      <w:r w:rsidR="00B26902">
        <w:rPr>
          <w:rFonts w:ascii="Times New Roman" w:hAnsi="Times New Roman" w:cs="Times New Roman"/>
        </w:rPr>
        <w:tab/>
        <w:t>Yes</w:t>
      </w:r>
      <w:r w:rsidR="00B26902">
        <w:rPr>
          <w:rFonts w:ascii="Times New Roman" w:hAnsi="Times New Roman" w:cs="Times New Roman"/>
        </w:rPr>
        <w:tab/>
        <w:t xml:space="preserve">            </w:t>
      </w:r>
      <w:r>
        <w:rPr>
          <w:rFonts w:ascii="Times New Roman" w:hAnsi="Times New Roman" w:cs="Times New Roman"/>
        </w:rPr>
        <w:t>No</w:t>
      </w:r>
    </w:p>
    <w:p w:rsidR="00F217F1" w:rsidRDefault="00F217F1" w:rsidP="006F1A30">
      <w:pPr>
        <w:pStyle w:val="NoSpacing"/>
        <w:ind w:left="720" w:firstLine="720"/>
        <w:rPr>
          <w:rFonts w:ascii="Times New Roman" w:hAnsi="Times New Roman" w:cs="Times New Roman"/>
        </w:rPr>
      </w:pPr>
    </w:p>
    <w:p w:rsidR="00F217F1" w:rsidRDefault="00F217F1" w:rsidP="00F217F1">
      <w:pPr>
        <w:pStyle w:val="NoSpacing"/>
        <w:rPr>
          <w:rFonts w:ascii="Times New Roman" w:hAnsi="Times New Roman" w:cs="Times New Roman"/>
        </w:rPr>
      </w:pPr>
      <w:r w:rsidRPr="00F217F1">
        <w:rPr>
          <w:rFonts w:ascii="Times New Roman" w:hAnsi="Times New Roman" w:cs="Times New Roman"/>
        </w:rPr>
        <w:t xml:space="preserve">Did customer refuse SASH?  </w:t>
      </w:r>
      <w:r w:rsidR="005E32DE">
        <w:rPr>
          <w:rFonts w:ascii="Times New Roman" w:hAnsi="Times New Roman" w:cs="Times New Roman"/>
        </w:rPr>
        <w:t xml:space="preserve">                        </w:t>
      </w:r>
      <w:r w:rsidR="0070746D">
        <w:rPr>
          <w:rFonts w:ascii="Times New Roman" w:hAnsi="Times New Roman" w:cs="Times New Roman"/>
        </w:rPr>
        <w:tab/>
      </w:r>
      <w:r w:rsidR="0070746D">
        <w:rPr>
          <w:rFonts w:ascii="Times New Roman" w:hAnsi="Times New Roman" w:cs="Times New Roman"/>
        </w:rPr>
        <w:tab/>
      </w:r>
      <w:r w:rsidR="005E32DE">
        <w:rPr>
          <w:rFonts w:ascii="Times New Roman" w:hAnsi="Times New Roman" w:cs="Times New Roman"/>
        </w:rPr>
        <w:t>Yes                   No</w:t>
      </w:r>
    </w:p>
    <w:p w:rsidR="00D975CD" w:rsidRPr="00F217F1" w:rsidRDefault="00D975CD" w:rsidP="00F217F1">
      <w:pPr>
        <w:pStyle w:val="NoSpacing"/>
        <w:rPr>
          <w:rFonts w:ascii="Times New Roman" w:hAnsi="Times New Roman" w:cs="Times New Roman"/>
        </w:rPr>
      </w:pPr>
    </w:p>
    <w:p w:rsidR="006F1A30" w:rsidRDefault="006F1A30" w:rsidP="00D975CD">
      <w:pPr>
        <w:pStyle w:val="NoSpacing"/>
        <w:rPr>
          <w:rFonts w:ascii="Times New Roman" w:hAnsi="Times New Roman" w:cs="Times New Roman"/>
          <w:u w:val="single"/>
        </w:rPr>
      </w:pPr>
      <w:r>
        <w:rPr>
          <w:rFonts w:ascii="Times New Roman" w:hAnsi="Times New Roman" w:cs="Times New Roman"/>
        </w:rPr>
        <w:t xml:space="preserve">Notes to workshop facilitator: </w:t>
      </w:r>
      <w:r w:rsidR="00F45510">
        <w:rPr>
          <w:rFonts w:ascii="Times New Roman" w:hAnsi="Times New Roman" w:cs="Times New Roman"/>
          <w:u w:val="single"/>
        </w:rPr>
        <w:tab/>
      </w:r>
      <w:r w:rsidR="00F45510">
        <w:rPr>
          <w:rFonts w:ascii="Times New Roman" w:hAnsi="Times New Roman" w:cs="Times New Roman"/>
          <w:u w:val="single"/>
        </w:rPr>
        <w:tab/>
      </w:r>
      <w:r w:rsidR="00F45510">
        <w:rPr>
          <w:rFonts w:ascii="Times New Roman" w:hAnsi="Times New Roman" w:cs="Times New Roman"/>
          <w:u w:val="single"/>
        </w:rPr>
        <w:tab/>
      </w:r>
      <w:r w:rsidR="00F45510">
        <w:rPr>
          <w:rFonts w:ascii="Times New Roman" w:hAnsi="Times New Roman" w:cs="Times New Roman"/>
          <w:u w:val="single"/>
        </w:rPr>
        <w:tab/>
      </w:r>
      <w:r w:rsidR="00F45510">
        <w:rPr>
          <w:rFonts w:ascii="Times New Roman" w:hAnsi="Times New Roman" w:cs="Times New Roman"/>
          <w:u w:val="single"/>
        </w:rPr>
        <w:tab/>
      </w:r>
      <w:r w:rsidR="00F45510">
        <w:rPr>
          <w:rFonts w:ascii="Times New Roman" w:hAnsi="Times New Roman" w:cs="Times New Roman"/>
          <w:u w:val="single"/>
        </w:rPr>
        <w:tab/>
      </w:r>
      <w:r w:rsidR="00F45510">
        <w:rPr>
          <w:rFonts w:ascii="Times New Roman" w:hAnsi="Times New Roman" w:cs="Times New Roman"/>
          <w:u w:val="single"/>
        </w:rPr>
        <w:tab/>
      </w:r>
      <w:r w:rsidR="00F45510">
        <w:rPr>
          <w:rFonts w:ascii="Times New Roman" w:hAnsi="Times New Roman" w:cs="Times New Roman"/>
          <w:u w:val="single"/>
        </w:rPr>
        <w:tab/>
      </w:r>
      <w:r w:rsidR="00F45510">
        <w:rPr>
          <w:rFonts w:ascii="Times New Roman" w:hAnsi="Times New Roman" w:cs="Times New Roman"/>
          <w:u w:val="single"/>
        </w:rPr>
        <w:tab/>
      </w:r>
      <w:r w:rsidR="00F45510">
        <w:rPr>
          <w:rFonts w:ascii="Times New Roman" w:hAnsi="Times New Roman" w:cs="Times New Roman"/>
          <w:u w:val="single"/>
        </w:rPr>
        <w:tab/>
      </w:r>
      <w:r w:rsidR="00F45510">
        <w:rPr>
          <w:rFonts w:ascii="Times New Roman" w:hAnsi="Times New Roman" w:cs="Times New Roman"/>
          <w:u w:val="single"/>
        </w:rPr>
        <w:tab/>
      </w:r>
      <w:r w:rsidR="00F45510">
        <w:rPr>
          <w:rFonts w:ascii="Times New Roman" w:hAnsi="Times New Roman" w:cs="Times New Roman"/>
          <w:u w:val="single"/>
        </w:rPr>
        <w:tab/>
      </w:r>
    </w:p>
    <w:p w:rsidR="00F45510" w:rsidRDefault="00F45510" w:rsidP="00D975CD">
      <w:pPr>
        <w:pStyle w:val="NoSpacing"/>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F45510" w:rsidRDefault="00F45510" w:rsidP="00D975CD">
      <w:pPr>
        <w:pStyle w:val="NoSpacing"/>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4C43C2" w:rsidRDefault="004C43C2" w:rsidP="00D975CD">
      <w:pPr>
        <w:pStyle w:val="NoSpacing"/>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4C43C2" w:rsidRPr="00F45510" w:rsidRDefault="004C43C2" w:rsidP="00D975CD">
      <w:pPr>
        <w:pStyle w:val="NoSpacing"/>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6F1A30" w:rsidRDefault="006F1A30" w:rsidP="00D975CD">
      <w:pPr>
        <w:pStyle w:val="NoSpacing"/>
        <w:rPr>
          <w:rFonts w:ascii="Times New Roman" w:hAnsi="Times New Roman" w:cs="Times New Roman"/>
        </w:rPr>
      </w:pPr>
    </w:p>
    <w:p w:rsidR="006F1A30" w:rsidRDefault="006F1A30" w:rsidP="00D975CD">
      <w:pPr>
        <w:pStyle w:val="NoSpacing"/>
        <w:rPr>
          <w:rFonts w:ascii="Times New Roman" w:hAnsi="Times New Roman" w:cs="Times New Roman"/>
        </w:rPr>
      </w:pPr>
    </w:p>
    <w:p w:rsidR="005E32DE" w:rsidRPr="00DD0D93" w:rsidRDefault="00D975CD" w:rsidP="00D975CD">
      <w:pPr>
        <w:pStyle w:val="NoSpacing"/>
        <w:rPr>
          <w:rFonts w:ascii="Times New Roman" w:hAnsi="Times New Roman" w:cs="Times New Roman"/>
          <w:b/>
        </w:rPr>
      </w:pPr>
      <w:r w:rsidRPr="00DD0D93">
        <w:rPr>
          <w:rFonts w:ascii="Times New Roman" w:hAnsi="Times New Roman" w:cs="Times New Roman"/>
          <w:b/>
        </w:rPr>
        <w:t>______  Staff Initials</w:t>
      </w:r>
      <w:r w:rsidRPr="00DD0D93">
        <w:rPr>
          <w:rFonts w:ascii="Times New Roman" w:hAnsi="Times New Roman" w:cs="Times New Roman"/>
          <w:b/>
        </w:rPr>
        <w:tab/>
        <w:t xml:space="preserve">           _______ Date of Intake</w:t>
      </w:r>
      <w:r w:rsidRPr="00DD0D93">
        <w:rPr>
          <w:rFonts w:ascii="Times New Roman" w:hAnsi="Times New Roman" w:cs="Times New Roman"/>
          <w:b/>
        </w:rPr>
        <w:tab/>
        <w:t xml:space="preserve">  </w:t>
      </w:r>
      <w:r w:rsidRPr="00DD0D93">
        <w:rPr>
          <w:rFonts w:ascii="Times New Roman" w:hAnsi="Times New Roman" w:cs="Times New Roman"/>
          <w:b/>
        </w:rPr>
        <w:tab/>
        <w:t>New  /  Mod</w:t>
      </w:r>
      <w:r w:rsidRPr="00DD0D93">
        <w:rPr>
          <w:rFonts w:ascii="Times New Roman" w:hAnsi="Times New Roman" w:cs="Times New Roman"/>
          <w:b/>
        </w:rPr>
        <w:tab/>
      </w:r>
      <w:r w:rsidRPr="00DD0D93">
        <w:rPr>
          <w:rFonts w:ascii="Times New Roman" w:hAnsi="Times New Roman" w:cs="Times New Roman"/>
          <w:b/>
        </w:rPr>
        <w:tab/>
      </w:r>
      <w:r w:rsidRPr="00DD0D93">
        <w:rPr>
          <w:rFonts w:ascii="Times New Roman" w:hAnsi="Times New Roman" w:cs="Times New Roman"/>
          <w:b/>
        </w:rPr>
        <w:tab/>
        <w:t>LEP?   Yes   /   No</w:t>
      </w:r>
    </w:p>
    <w:sectPr w:rsidR="005E32DE" w:rsidRPr="00DD0D93" w:rsidSect="00F217F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1A0" w:rsidRDefault="004D21A0" w:rsidP="00F217F1">
      <w:pPr>
        <w:spacing w:after="0" w:line="240" w:lineRule="auto"/>
      </w:pPr>
      <w:r>
        <w:separator/>
      </w:r>
    </w:p>
  </w:endnote>
  <w:endnote w:type="continuationSeparator" w:id="0">
    <w:p w:rsidR="004D21A0" w:rsidRDefault="004D21A0" w:rsidP="00F21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F92" w:rsidRDefault="00003F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3A3" w:rsidRDefault="0038763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05-01-15</w:t>
    </w:r>
    <w:r w:rsidR="000A03A3">
      <w:rPr>
        <w:rFonts w:asciiTheme="majorHAnsi" w:eastAsiaTheme="majorEastAsia" w:hAnsiTheme="majorHAnsi" w:cstheme="majorBidi"/>
      </w:rPr>
      <w:t xml:space="preserve"> </w:t>
    </w:r>
    <w:r w:rsidR="00003F92">
      <w:rPr>
        <w:rFonts w:asciiTheme="majorHAnsi" w:eastAsiaTheme="majorEastAsia" w:hAnsiTheme="majorHAnsi" w:cstheme="majorBidi"/>
      </w:rPr>
      <w:t>ACC</w:t>
    </w:r>
    <w:bookmarkStart w:id="0" w:name="_GoBack"/>
    <w:bookmarkEnd w:id="0"/>
    <w:r w:rsidR="000A03A3">
      <w:rPr>
        <w:rFonts w:asciiTheme="majorHAnsi" w:eastAsiaTheme="majorEastAsia" w:hAnsiTheme="majorHAnsi" w:cstheme="majorBidi"/>
      </w:rPr>
      <w:ptab w:relativeTo="margin" w:alignment="right" w:leader="none"/>
    </w:r>
    <w:r w:rsidR="000A03A3">
      <w:rPr>
        <w:rFonts w:asciiTheme="majorHAnsi" w:eastAsiaTheme="majorEastAsia" w:hAnsiTheme="majorHAnsi" w:cstheme="majorBidi"/>
      </w:rPr>
      <w:t xml:space="preserve">Page </w:t>
    </w:r>
    <w:r w:rsidR="000A03A3">
      <w:rPr>
        <w:rFonts w:eastAsiaTheme="minorEastAsia"/>
      </w:rPr>
      <w:fldChar w:fldCharType="begin"/>
    </w:r>
    <w:r w:rsidR="000A03A3">
      <w:instrText xml:space="preserve"> PAGE   \* MERGEFORMAT </w:instrText>
    </w:r>
    <w:r w:rsidR="000A03A3">
      <w:rPr>
        <w:rFonts w:eastAsiaTheme="minorEastAsia"/>
      </w:rPr>
      <w:fldChar w:fldCharType="separate"/>
    </w:r>
    <w:r w:rsidR="00003F92" w:rsidRPr="00003F92">
      <w:rPr>
        <w:rFonts w:asciiTheme="majorHAnsi" w:eastAsiaTheme="majorEastAsia" w:hAnsiTheme="majorHAnsi" w:cstheme="majorBidi"/>
        <w:noProof/>
      </w:rPr>
      <w:t>1</w:t>
    </w:r>
    <w:r w:rsidR="000A03A3">
      <w:rPr>
        <w:rFonts w:asciiTheme="majorHAnsi" w:eastAsiaTheme="majorEastAsia" w:hAnsiTheme="majorHAnsi" w:cstheme="majorBidi"/>
        <w:noProof/>
      </w:rPr>
      <w:fldChar w:fldCharType="end"/>
    </w:r>
  </w:p>
  <w:p w:rsidR="000A03A3" w:rsidRDefault="000A03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F92" w:rsidRDefault="00003F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1A0" w:rsidRDefault="004D21A0" w:rsidP="00F217F1">
      <w:pPr>
        <w:spacing w:after="0" w:line="240" w:lineRule="auto"/>
      </w:pPr>
      <w:r>
        <w:separator/>
      </w:r>
    </w:p>
  </w:footnote>
  <w:footnote w:type="continuationSeparator" w:id="0">
    <w:p w:rsidR="004D21A0" w:rsidRDefault="004D21A0" w:rsidP="00F217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F92" w:rsidRDefault="00003F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22" w:type="dxa"/>
      <w:tblLayout w:type="fixed"/>
      <w:tblLook w:val="0000" w:firstRow="0" w:lastRow="0" w:firstColumn="0" w:lastColumn="0" w:noHBand="0" w:noVBand="0"/>
    </w:tblPr>
    <w:tblGrid>
      <w:gridCol w:w="2642"/>
      <w:gridCol w:w="6013"/>
    </w:tblGrid>
    <w:tr w:rsidR="001102D6" w:rsidRPr="008E4697" w:rsidTr="00873045">
      <w:trPr>
        <w:trHeight w:val="1637"/>
      </w:trPr>
      <w:tc>
        <w:tcPr>
          <w:tcW w:w="2642" w:type="dxa"/>
        </w:tcPr>
        <w:p w:rsidR="001102D6" w:rsidRPr="008E4697" w:rsidRDefault="001102D6" w:rsidP="005E32D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60288" behindDoc="0" locked="0" layoutInCell="0" allowOverlap="1" wp14:anchorId="2CDDFC98" wp14:editId="5B301049">
                <wp:simplePos x="0" y="0"/>
                <wp:positionH relativeFrom="column">
                  <wp:posOffset>5486400</wp:posOffset>
                </wp:positionH>
                <wp:positionV relativeFrom="paragraph">
                  <wp:posOffset>102870</wp:posOffset>
                </wp:positionV>
                <wp:extent cx="628650" cy="82296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0"/>
              <w:szCs w:val="20"/>
            </w:rPr>
            <w:drawing>
              <wp:anchor distT="0" distB="0" distL="114300" distR="114300" simplePos="0" relativeHeight="251659264" behindDoc="0" locked="0" layoutInCell="0" allowOverlap="1" wp14:anchorId="5DED9BC8" wp14:editId="7F7E2AA2">
                <wp:simplePos x="0" y="0"/>
                <wp:positionH relativeFrom="column">
                  <wp:posOffset>247650</wp:posOffset>
                </wp:positionH>
                <wp:positionV relativeFrom="paragraph">
                  <wp:posOffset>102870</wp:posOffset>
                </wp:positionV>
                <wp:extent cx="883920" cy="885825"/>
                <wp:effectExtent l="0" t="0" r="0" b="9525"/>
                <wp:wrapTopAndBottom/>
                <wp:docPr id="4" name="Picture 4" descr="sanfran1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fran1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3920" cy="8858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13" w:type="dxa"/>
        </w:tcPr>
        <w:p w:rsidR="001102D6" w:rsidRPr="008E4697" w:rsidRDefault="001102D6" w:rsidP="005E32DE">
          <w:pPr>
            <w:keepNext/>
            <w:widowControl w:val="0"/>
            <w:spacing w:after="0" w:line="240" w:lineRule="auto"/>
            <w:outlineLvl w:val="0"/>
            <w:rPr>
              <w:rFonts w:ascii="Monotype Corsiva" w:eastAsia="Times New Roman" w:hAnsi="Monotype Corsiva" w:cs="Times New Roman"/>
              <w:b/>
              <w:i/>
              <w:snapToGrid w:val="0"/>
              <w:sz w:val="36"/>
              <w:szCs w:val="20"/>
            </w:rPr>
          </w:pPr>
        </w:p>
        <w:p w:rsidR="001102D6" w:rsidRPr="00873045" w:rsidRDefault="001102D6" w:rsidP="005E32DE">
          <w:pPr>
            <w:keepNext/>
            <w:widowControl w:val="0"/>
            <w:spacing w:after="0" w:line="240" w:lineRule="auto"/>
            <w:ind w:left="-18" w:firstLine="18"/>
            <w:jc w:val="center"/>
            <w:outlineLvl w:val="0"/>
            <w:rPr>
              <w:rFonts w:ascii="Times New Roman" w:eastAsia="Times New Roman" w:hAnsi="Times New Roman" w:cs="Times New Roman"/>
              <w:snapToGrid w:val="0"/>
              <w:sz w:val="44"/>
              <w:szCs w:val="44"/>
            </w:rPr>
          </w:pPr>
          <w:r w:rsidRPr="00873045">
            <w:rPr>
              <w:rFonts w:ascii="Times New Roman" w:eastAsia="Times New Roman" w:hAnsi="Times New Roman" w:cs="Times New Roman"/>
              <w:snapToGrid w:val="0"/>
              <w:sz w:val="44"/>
              <w:szCs w:val="44"/>
            </w:rPr>
            <w:t>Superior Court of California</w:t>
          </w:r>
        </w:p>
        <w:p w:rsidR="001102D6" w:rsidRPr="00873045" w:rsidRDefault="001102D6" w:rsidP="005E32DE">
          <w:pPr>
            <w:keepNext/>
            <w:spacing w:after="0" w:line="240" w:lineRule="auto"/>
            <w:jc w:val="center"/>
            <w:outlineLvl w:val="1"/>
            <w:rPr>
              <w:rFonts w:ascii="Monotype Corsiva" w:eastAsia="Times New Roman" w:hAnsi="Monotype Corsiva" w:cs="Times New Roman"/>
              <w:b/>
              <w:i/>
              <w:sz w:val="36"/>
              <w:szCs w:val="36"/>
            </w:rPr>
          </w:pPr>
          <w:r w:rsidRPr="00873045">
            <w:rPr>
              <w:rFonts w:ascii="Times New Roman" w:eastAsia="Times New Roman" w:hAnsi="Times New Roman" w:cs="Times New Roman"/>
              <w:sz w:val="36"/>
              <w:szCs w:val="36"/>
            </w:rPr>
            <w:t>County of San Francisco</w:t>
          </w:r>
        </w:p>
      </w:tc>
    </w:tr>
  </w:tbl>
  <w:p w:rsidR="001102D6" w:rsidRDefault="001102D6" w:rsidP="00F217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F92" w:rsidRDefault="00003F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E6E9F"/>
    <w:multiLevelType w:val="hybridMultilevel"/>
    <w:tmpl w:val="AAB0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22418A"/>
    <w:multiLevelType w:val="hybridMultilevel"/>
    <w:tmpl w:val="B380C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E84FC6"/>
    <w:multiLevelType w:val="hybridMultilevel"/>
    <w:tmpl w:val="1C2AD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A34BA4"/>
    <w:multiLevelType w:val="hybridMultilevel"/>
    <w:tmpl w:val="2E200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C11F36"/>
    <w:multiLevelType w:val="hybridMultilevel"/>
    <w:tmpl w:val="955EE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796A29"/>
    <w:multiLevelType w:val="hybridMultilevel"/>
    <w:tmpl w:val="EEBC6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700F41"/>
    <w:multiLevelType w:val="hybridMultilevel"/>
    <w:tmpl w:val="D16A5860"/>
    <w:lvl w:ilvl="0" w:tplc="ED08DFCC">
      <w:start w:val="1"/>
      <w:numFmt w:val="decimal"/>
      <w:lvlText w:val="%1."/>
      <w:lvlJc w:val="left"/>
      <w:pPr>
        <w:ind w:left="720" w:hanging="360"/>
      </w:pPr>
      <w:rPr>
        <w:rFonts w:ascii="Calibri" w:eastAsiaTheme="minorHAnsi" w:hAnsi="Calibri"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0C5CCE"/>
    <w:multiLevelType w:val="hybridMultilevel"/>
    <w:tmpl w:val="DA84A2E0"/>
    <w:lvl w:ilvl="0" w:tplc="3516E88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A61E52"/>
    <w:multiLevelType w:val="hybridMultilevel"/>
    <w:tmpl w:val="4DBA54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933247"/>
    <w:multiLevelType w:val="hybridMultilevel"/>
    <w:tmpl w:val="6D98E0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481835"/>
    <w:multiLevelType w:val="hybridMultilevel"/>
    <w:tmpl w:val="F3000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E423C9"/>
    <w:multiLevelType w:val="hybridMultilevel"/>
    <w:tmpl w:val="8688B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3"/>
  </w:num>
  <w:num w:numId="5">
    <w:abstractNumId w:val="0"/>
  </w:num>
  <w:num w:numId="6">
    <w:abstractNumId w:val="10"/>
  </w:num>
  <w:num w:numId="7">
    <w:abstractNumId w:val="1"/>
  </w:num>
  <w:num w:numId="8">
    <w:abstractNumId w:val="5"/>
  </w:num>
  <w:num w:numId="9">
    <w:abstractNumId w:val="4"/>
  </w:num>
  <w:num w:numId="10">
    <w:abstractNumId w:val="8"/>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7F1"/>
    <w:rsid w:val="00003F92"/>
    <w:rsid w:val="000A03A3"/>
    <w:rsid w:val="001102D6"/>
    <w:rsid w:val="001127D1"/>
    <w:rsid w:val="00140F30"/>
    <w:rsid w:val="001A2B65"/>
    <w:rsid w:val="001B067C"/>
    <w:rsid w:val="001C3E89"/>
    <w:rsid w:val="001E584E"/>
    <w:rsid w:val="001E6684"/>
    <w:rsid w:val="0021454B"/>
    <w:rsid w:val="00270C4D"/>
    <w:rsid w:val="002A5C0C"/>
    <w:rsid w:val="002F720A"/>
    <w:rsid w:val="00387637"/>
    <w:rsid w:val="00407100"/>
    <w:rsid w:val="00477E90"/>
    <w:rsid w:val="00480C36"/>
    <w:rsid w:val="004946AF"/>
    <w:rsid w:val="004C43C2"/>
    <w:rsid w:val="004D21A0"/>
    <w:rsid w:val="005E32DE"/>
    <w:rsid w:val="005E721D"/>
    <w:rsid w:val="00697BD6"/>
    <w:rsid w:val="006F1A30"/>
    <w:rsid w:val="0070746D"/>
    <w:rsid w:val="007957A7"/>
    <w:rsid w:val="00853493"/>
    <w:rsid w:val="00873045"/>
    <w:rsid w:val="008A0C62"/>
    <w:rsid w:val="008B3295"/>
    <w:rsid w:val="00944D59"/>
    <w:rsid w:val="00963118"/>
    <w:rsid w:val="00991538"/>
    <w:rsid w:val="009E1BB8"/>
    <w:rsid w:val="00A54AA2"/>
    <w:rsid w:val="00A666F5"/>
    <w:rsid w:val="00A833D9"/>
    <w:rsid w:val="00B12C19"/>
    <w:rsid w:val="00B26902"/>
    <w:rsid w:val="00BA08E3"/>
    <w:rsid w:val="00C12B20"/>
    <w:rsid w:val="00C854AF"/>
    <w:rsid w:val="00CB2953"/>
    <w:rsid w:val="00D73D2D"/>
    <w:rsid w:val="00D74370"/>
    <w:rsid w:val="00D82D89"/>
    <w:rsid w:val="00D975CD"/>
    <w:rsid w:val="00DA03BA"/>
    <w:rsid w:val="00DD0D93"/>
    <w:rsid w:val="00EC64EB"/>
    <w:rsid w:val="00EF636E"/>
    <w:rsid w:val="00F217F1"/>
    <w:rsid w:val="00F45510"/>
    <w:rsid w:val="00F92631"/>
    <w:rsid w:val="00FE5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7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7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7F1"/>
  </w:style>
  <w:style w:type="paragraph" w:styleId="ListParagraph">
    <w:name w:val="List Paragraph"/>
    <w:basedOn w:val="Normal"/>
    <w:uiPriority w:val="34"/>
    <w:qFormat/>
    <w:rsid w:val="00F217F1"/>
    <w:pPr>
      <w:ind w:left="720"/>
      <w:contextualSpacing/>
    </w:pPr>
  </w:style>
  <w:style w:type="paragraph" w:styleId="Footer">
    <w:name w:val="footer"/>
    <w:basedOn w:val="Normal"/>
    <w:link w:val="FooterChar"/>
    <w:uiPriority w:val="99"/>
    <w:unhideWhenUsed/>
    <w:rsid w:val="00F217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7F1"/>
  </w:style>
  <w:style w:type="paragraph" w:styleId="NoSpacing">
    <w:name w:val="No Spacing"/>
    <w:uiPriority w:val="1"/>
    <w:qFormat/>
    <w:rsid w:val="00F217F1"/>
    <w:pPr>
      <w:spacing w:after="0" w:line="240" w:lineRule="auto"/>
    </w:pPr>
  </w:style>
  <w:style w:type="paragraph" w:styleId="BalloonText">
    <w:name w:val="Balloon Text"/>
    <w:basedOn w:val="Normal"/>
    <w:link w:val="BalloonTextChar"/>
    <w:uiPriority w:val="99"/>
    <w:semiHidden/>
    <w:unhideWhenUsed/>
    <w:rsid w:val="005E3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2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7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7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7F1"/>
  </w:style>
  <w:style w:type="paragraph" w:styleId="ListParagraph">
    <w:name w:val="List Paragraph"/>
    <w:basedOn w:val="Normal"/>
    <w:uiPriority w:val="34"/>
    <w:qFormat/>
    <w:rsid w:val="00F217F1"/>
    <w:pPr>
      <w:ind w:left="720"/>
      <w:contextualSpacing/>
    </w:pPr>
  </w:style>
  <w:style w:type="paragraph" w:styleId="Footer">
    <w:name w:val="footer"/>
    <w:basedOn w:val="Normal"/>
    <w:link w:val="FooterChar"/>
    <w:uiPriority w:val="99"/>
    <w:unhideWhenUsed/>
    <w:rsid w:val="00F217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7F1"/>
  </w:style>
  <w:style w:type="paragraph" w:styleId="NoSpacing">
    <w:name w:val="No Spacing"/>
    <w:uiPriority w:val="1"/>
    <w:qFormat/>
    <w:rsid w:val="00F217F1"/>
    <w:pPr>
      <w:spacing w:after="0" w:line="240" w:lineRule="auto"/>
    </w:pPr>
  </w:style>
  <w:style w:type="paragraph" w:styleId="BalloonText">
    <w:name w:val="Balloon Text"/>
    <w:basedOn w:val="Normal"/>
    <w:link w:val="BalloonTextChar"/>
    <w:uiPriority w:val="99"/>
    <w:semiHidden/>
    <w:unhideWhenUsed/>
    <w:rsid w:val="005E3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2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0517B-3A58-4C56-AF92-553C177B4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E4F44ED9</Template>
  <TotalTime>0</TotalTime>
  <Pages>3</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Sadie Wathen</dc:creator>
  <cp:lastModifiedBy>Alvin Mok</cp:lastModifiedBy>
  <cp:revision>3</cp:revision>
  <cp:lastPrinted>2014-05-23T16:27:00Z</cp:lastPrinted>
  <dcterms:created xsi:type="dcterms:W3CDTF">2015-05-01T17:41:00Z</dcterms:created>
  <dcterms:modified xsi:type="dcterms:W3CDTF">2015-08-14T23:21:00Z</dcterms:modified>
</cp:coreProperties>
</file>