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0" w:type="dxa"/>
        <w:tblLook w:val="0480" w:firstRow="0" w:lastRow="0" w:firstColumn="1" w:lastColumn="0" w:noHBand="0" w:noVBand="1"/>
      </w:tblPr>
      <w:tblGrid>
        <w:gridCol w:w="4585"/>
        <w:gridCol w:w="4585"/>
      </w:tblGrid>
      <w:tr w:rsidR="00C54194" w:rsidRPr="00223023" w14:paraId="768A8719" w14:textId="7A4B9751" w:rsidTr="00C54194">
        <w:tc>
          <w:tcPr>
            <w:tcW w:w="4585" w:type="dxa"/>
          </w:tcPr>
          <w:p w14:paraId="7DEC8A82" w14:textId="04E7E8C7" w:rsidR="00C54194" w:rsidRPr="00223023" w:rsidRDefault="00C54194" w:rsidP="00C5419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223023">
              <w:rPr>
                <w:rFonts w:ascii="Arial" w:eastAsia="Times New Roman" w:hAnsi="Arial" w:cs="Arial"/>
                <w:color w:val="000000" w:themeColor="text1"/>
              </w:rPr>
              <w:t>PL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70C0"/>
              </w:rPr>
              <w:t>6.9</w:t>
            </w:r>
            <w:r w:rsidRPr="0072691A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RGL</w:t>
            </w:r>
          </w:p>
        </w:tc>
        <w:tc>
          <w:tcPr>
            <w:tcW w:w="4585" w:type="dxa"/>
          </w:tcPr>
          <w:p w14:paraId="07A34EB2" w14:textId="340AA973" w:rsidR="00C54194" w:rsidRPr="009E6BAC" w:rsidRDefault="00686666" w:rsidP="00C5419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MX"/>
              </w:rPr>
              <w:t>Spanish</w:t>
            </w:r>
          </w:p>
        </w:tc>
      </w:tr>
      <w:tr w:rsidR="00C54194" w:rsidRPr="004D5A65" w14:paraId="372FF3FE" w14:textId="228993CA" w:rsidTr="00C54194">
        <w:tc>
          <w:tcPr>
            <w:tcW w:w="45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DBFB3" w14:textId="77777777" w:rsidR="00C54194" w:rsidRPr="009E6BAC" w:rsidRDefault="00C54194" w:rsidP="00C5419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D4068B">
              <w:rPr>
                <w:rFonts w:ascii="Arial" w:eastAsia="Times New Roman" w:hAnsi="Arial" w:cs="Arial"/>
                <w:color w:val="000000" w:themeColor="text1"/>
              </w:rPr>
              <w:t>The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4068B">
              <w:rPr>
                <w:rFonts w:ascii="Arial" w:eastAsia="Times New Roman" w:hAnsi="Arial" w:cs="Arial"/>
                <w:color w:val="000000" w:themeColor="text1"/>
              </w:rPr>
              <w:t>court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4068B">
              <w:rPr>
                <w:rFonts w:ascii="Arial" w:eastAsia="Times New Roman" w:hAnsi="Arial" w:cs="Arial"/>
                <w:color w:val="000000" w:themeColor="text1"/>
              </w:rPr>
              <w:t>is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4068B">
              <w:rPr>
                <w:rFonts w:ascii="Arial" w:eastAsia="Times New Roman" w:hAnsi="Arial" w:cs="Arial"/>
                <w:color w:val="000000" w:themeColor="text1"/>
              </w:rPr>
              <w:t>closed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4068B">
              <w:rPr>
                <w:rFonts w:ascii="Arial" w:eastAsia="Times New Roman" w:hAnsi="Arial" w:cs="Arial"/>
                <w:color w:val="000000" w:themeColor="text1"/>
              </w:rPr>
              <w:t>today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4068B">
              <w:rPr>
                <w:rFonts w:ascii="Arial" w:eastAsia="Times New Roman" w:hAnsi="Arial" w:cs="Arial"/>
                <w:color w:val="000000" w:themeColor="text1"/>
              </w:rPr>
              <w:t>because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4068B">
              <w:rPr>
                <w:rFonts w:ascii="Arial" w:eastAsia="Times New Roman" w:hAnsi="Arial" w:cs="Arial"/>
                <w:color w:val="000000" w:themeColor="text1"/>
              </w:rPr>
              <w:t>of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4068B">
              <w:rPr>
                <w:rFonts w:ascii="Arial" w:eastAsia="Times New Roman" w:hAnsi="Arial" w:cs="Arial"/>
                <w:color w:val="000000" w:themeColor="text1"/>
              </w:rPr>
              <w:t>concerns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4068B">
              <w:rPr>
                <w:rFonts w:ascii="Arial" w:eastAsia="Times New Roman" w:hAnsi="Arial" w:cs="Arial"/>
                <w:color w:val="000000" w:themeColor="text1"/>
              </w:rPr>
              <w:t>about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4068B">
              <w:rPr>
                <w:rFonts w:ascii="Arial" w:eastAsia="Times New Roman" w:hAnsi="Arial" w:cs="Arial"/>
                <w:color w:val="000000" w:themeColor="text1"/>
              </w:rPr>
              <w:t>the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72691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coronavirus</w:t>
            </w:r>
            <w:r w:rsidRPr="00D4068B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4585" w:type="dxa"/>
          </w:tcPr>
          <w:p w14:paraId="27A0B375" w14:textId="372C0A65" w:rsidR="00C54194" w:rsidRPr="00275D5A" w:rsidRDefault="00C54194" w:rsidP="00C5419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lang w:val="es-PA"/>
              </w:rPr>
            </w:pPr>
            <w:r w:rsidRPr="00155BE4">
              <w:rPr>
                <w:rFonts w:ascii="Arial" w:eastAsia="Times New Roman" w:hAnsi="Arial" w:cs="Arial"/>
                <w:color w:val="000000" w:themeColor="text1"/>
                <w:lang w:val="es-MX"/>
              </w:rPr>
              <w:t xml:space="preserve">La corte está cerrada hoy debido a la preocupación por el </w:t>
            </w:r>
            <w:r w:rsidRPr="00155BE4">
              <w:rPr>
                <w:rFonts w:ascii="Arial" w:eastAsia="Times New Roman" w:hAnsi="Arial" w:cs="Arial"/>
                <w:b/>
                <w:bCs/>
                <w:color w:val="000000" w:themeColor="text1"/>
                <w:lang w:val="es-MX"/>
              </w:rPr>
              <w:t>coronavirus</w:t>
            </w:r>
            <w:r w:rsidRPr="00155BE4">
              <w:rPr>
                <w:rFonts w:ascii="Arial" w:eastAsia="Times New Roman" w:hAnsi="Arial" w:cs="Arial"/>
                <w:color w:val="000000" w:themeColor="text1"/>
                <w:lang w:val="es-MX"/>
              </w:rPr>
              <w:t>.</w:t>
            </w:r>
          </w:p>
        </w:tc>
      </w:tr>
      <w:tr w:rsidR="00C54194" w:rsidRPr="00223023" w14:paraId="1DFA9FAD" w14:textId="3C806EE8" w:rsidTr="00C54194">
        <w:tc>
          <w:tcPr>
            <w:tcW w:w="45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986F82" w14:textId="6EE13221" w:rsidR="00C54194" w:rsidRPr="009E6BAC" w:rsidRDefault="00C54194" w:rsidP="00C54194">
            <w:pPr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Jury duty is cancelled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 xml:space="preserve"> today because of concerns about the </w:t>
            </w:r>
            <w:r w:rsidRPr="0072691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coronavirus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Pr="009E6BA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223023">
              <w:rPr>
                <w:rFonts w:ascii="Arial" w:eastAsia="Times New Roman" w:hAnsi="Arial" w:cs="Arial"/>
                <w:color w:val="000000" w:themeColor="text1"/>
              </w:rPr>
              <w:t>For more information, call:</w:t>
            </w:r>
          </w:p>
        </w:tc>
        <w:tc>
          <w:tcPr>
            <w:tcW w:w="4585" w:type="dxa"/>
          </w:tcPr>
          <w:p w14:paraId="408E9404" w14:textId="2EBD6425" w:rsidR="00C54194" w:rsidRPr="009E6BAC" w:rsidRDefault="00C54194" w:rsidP="00C5419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155BE4">
              <w:rPr>
                <w:rFonts w:ascii="Arial" w:eastAsia="Times New Roman" w:hAnsi="Arial" w:cs="Arial"/>
                <w:color w:val="000000" w:themeColor="text1"/>
                <w:lang w:val="es-MX"/>
              </w:rPr>
              <w:t xml:space="preserve">El servicio de jurado se ha cancelado hoy debido a la preocupación por el </w:t>
            </w:r>
            <w:r w:rsidRPr="00155BE4">
              <w:rPr>
                <w:rFonts w:ascii="Arial" w:eastAsia="Times New Roman" w:hAnsi="Arial" w:cs="Arial"/>
                <w:b/>
                <w:bCs/>
                <w:color w:val="000000" w:themeColor="text1"/>
                <w:lang w:val="es-MX"/>
              </w:rPr>
              <w:t>coronavirus</w:t>
            </w:r>
            <w:r w:rsidRPr="00155BE4">
              <w:rPr>
                <w:rFonts w:ascii="Arial" w:eastAsia="Times New Roman" w:hAnsi="Arial" w:cs="Arial"/>
                <w:color w:val="000000" w:themeColor="text1"/>
                <w:lang w:val="es-MX"/>
              </w:rPr>
              <w:t>.</w:t>
            </w:r>
            <w:r w:rsidRPr="00275D5A">
              <w:rPr>
                <w:rFonts w:ascii="Arial" w:eastAsia="Times New Roman" w:hAnsi="Arial" w:cs="Arial"/>
                <w:color w:val="000000" w:themeColor="text1"/>
                <w:lang w:val="es-PA"/>
              </w:rPr>
              <w:t xml:space="preserve"> </w:t>
            </w:r>
            <w:r w:rsidRPr="00155BE4">
              <w:rPr>
                <w:rFonts w:ascii="Arial" w:eastAsia="Times New Roman" w:hAnsi="Arial" w:cs="Arial"/>
                <w:color w:val="000000" w:themeColor="text1"/>
                <w:lang w:val="es-MX"/>
              </w:rPr>
              <w:t>Para obtener más información, llame a:</w:t>
            </w:r>
          </w:p>
        </w:tc>
      </w:tr>
      <w:tr w:rsidR="00C54194" w:rsidRPr="004D5A65" w14:paraId="1FFFB53A" w14:textId="6F6B6B9D" w:rsidTr="00C54194">
        <w:tc>
          <w:tcPr>
            <w:tcW w:w="45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7BB77" w14:textId="77777777" w:rsidR="00C54194" w:rsidRPr="009E6BAC" w:rsidRDefault="00C54194" w:rsidP="00C54194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</w:rPr>
            </w:pPr>
            <w:r w:rsidRPr="00223023">
              <w:rPr>
                <w:rFonts w:ascii="Arial" w:hAnsi="Arial" w:cs="Arial"/>
                <w:color w:val="000000" w:themeColor="text1"/>
              </w:rPr>
              <w:t xml:space="preserve">Because of the </w:t>
            </w:r>
            <w:r w:rsidRPr="0072691A">
              <w:rPr>
                <w:rFonts w:ascii="Arial" w:hAnsi="Arial" w:cs="Arial"/>
                <w:b/>
                <w:bCs/>
                <w:color w:val="000000" w:themeColor="text1"/>
              </w:rPr>
              <w:t>coronavirus</w:t>
            </w:r>
            <w:r w:rsidRPr="00223023">
              <w:rPr>
                <w:rFonts w:ascii="Arial" w:hAnsi="Arial" w:cs="Arial"/>
                <w:color w:val="000000" w:themeColor="text1"/>
              </w:rPr>
              <w:t xml:space="preserve">, whenever possible, please stay </w:t>
            </w:r>
            <w:r w:rsidRPr="0072691A">
              <w:rPr>
                <w:rFonts w:ascii="Arial" w:hAnsi="Arial" w:cs="Arial"/>
                <w:b/>
                <w:bCs/>
                <w:color w:val="000000" w:themeColor="text1"/>
              </w:rPr>
              <w:t>6 feet</w:t>
            </w:r>
            <w:r w:rsidRPr="00223023">
              <w:rPr>
                <w:rFonts w:ascii="Arial" w:hAnsi="Arial" w:cs="Arial"/>
                <w:color w:val="000000" w:themeColor="text1"/>
              </w:rPr>
              <w:t xml:space="preserve"> away from other people at court.</w:t>
            </w:r>
          </w:p>
        </w:tc>
        <w:tc>
          <w:tcPr>
            <w:tcW w:w="4585" w:type="dxa"/>
          </w:tcPr>
          <w:p w14:paraId="3523AC16" w14:textId="29F8B71C" w:rsidR="00C54194" w:rsidRPr="00275D5A" w:rsidRDefault="00C54194" w:rsidP="00C54194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  <w:lang w:val="es-PA"/>
              </w:rPr>
            </w:pP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 xml:space="preserve">Debido al </w:t>
            </w:r>
            <w:r w:rsidRPr="00155BE4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coronavirus</w:t>
            </w: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 xml:space="preserve">, en la </w:t>
            </w:r>
            <w:r w:rsidR="004D5A65">
              <w:rPr>
                <w:rFonts w:ascii="Arial" w:hAnsi="Arial" w:cs="Arial"/>
                <w:color w:val="000000" w:themeColor="text1"/>
                <w:lang w:val="es-MX"/>
              </w:rPr>
              <w:t xml:space="preserve">mayor </w:t>
            </w: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 xml:space="preserve">medida posible manténgase a </w:t>
            </w:r>
            <w:r w:rsidRPr="00155BE4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6 pies (2 metros) </w:t>
            </w: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>de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 distancia de</w:t>
            </w: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 xml:space="preserve"> las demás personas en la corte.</w:t>
            </w:r>
          </w:p>
        </w:tc>
      </w:tr>
      <w:tr w:rsidR="00C54194" w:rsidRPr="00223023" w14:paraId="459C309B" w14:textId="00D7EE0E" w:rsidTr="00C54194">
        <w:tc>
          <w:tcPr>
            <w:tcW w:w="45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6C33A" w14:textId="77777777" w:rsidR="00C54194" w:rsidRPr="009E6BAC" w:rsidRDefault="00C54194" w:rsidP="00C54194">
            <w:pPr>
              <w:spacing w:line="300" w:lineRule="atLeast"/>
              <w:rPr>
                <w:rFonts w:ascii="Arial" w:hAnsi="Arial" w:cs="Arial"/>
                <w:color w:val="000000" w:themeColor="text1"/>
              </w:rPr>
            </w:pPr>
            <w:r w:rsidRPr="00223023">
              <w:rPr>
                <w:rFonts w:ascii="Arial" w:hAnsi="Arial" w:cs="Arial"/>
                <w:color w:val="000000" w:themeColor="text1"/>
              </w:rPr>
              <w:t xml:space="preserve">The Court will be </w:t>
            </w:r>
            <w:r w:rsidRPr="0072691A">
              <w:rPr>
                <w:rFonts w:ascii="Arial" w:hAnsi="Arial" w:cs="Arial"/>
                <w:b/>
                <w:bCs/>
                <w:color w:val="000000" w:themeColor="text1"/>
              </w:rPr>
              <w:t>closed</w:t>
            </w:r>
            <w:r w:rsidRPr="00223023">
              <w:rPr>
                <w:rFonts w:ascii="Arial" w:hAnsi="Arial" w:cs="Arial"/>
                <w:color w:val="000000" w:themeColor="text1"/>
              </w:rPr>
              <w:t xml:space="preserve"> starting </w:t>
            </w:r>
            <w:r w:rsidRPr="0072691A">
              <w:rPr>
                <w:rFonts w:ascii="Arial" w:hAnsi="Arial" w:cs="Arial"/>
                <w:b/>
                <w:bCs/>
                <w:color w:val="000000" w:themeColor="text1"/>
              </w:rPr>
              <w:t>_________, 2020</w:t>
            </w:r>
            <w:r w:rsidRPr="00223023">
              <w:rPr>
                <w:rFonts w:ascii="Arial" w:hAnsi="Arial" w:cs="Arial"/>
                <w:color w:val="000000" w:themeColor="text1"/>
              </w:rPr>
              <w:t xml:space="preserve">. We believe we will </w:t>
            </w:r>
            <w:r w:rsidRPr="0072691A">
              <w:rPr>
                <w:rFonts w:ascii="Arial" w:hAnsi="Arial" w:cs="Arial"/>
                <w:b/>
                <w:bCs/>
                <w:color w:val="000000" w:themeColor="text1"/>
              </w:rPr>
              <w:t>open</w:t>
            </w:r>
            <w:r w:rsidRPr="00223023">
              <w:rPr>
                <w:rFonts w:ascii="Arial" w:hAnsi="Arial" w:cs="Arial"/>
                <w:color w:val="000000" w:themeColor="text1"/>
              </w:rPr>
              <w:t xml:space="preserve"> again on </w:t>
            </w:r>
            <w:r w:rsidRPr="0072691A">
              <w:rPr>
                <w:rFonts w:ascii="Arial" w:hAnsi="Arial" w:cs="Arial"/>
                <w:b/>
                <w:bCs/>
                <w:color w:val="000000" w:themeColor="text1"/>
              </w:rPr>
              <w:t>_______2020</w:t>
            </w:r>
            <w:r w:rsidRPr="00223023">
              <w:rPr>
                <w:rFonts w:ascii="Arial" w:hAnsi="Arial" w:cs="Arial"/>
                <w:color w:val="000000" w:themeColor="text1"/>
              </w:rPr>
              <w:t>. Please check this website for updates.</w:t>
            </w:r>
          </w:p>
        </w:tc>
        <w:tc>
          <w:tcPr>
            <w:tcW w:w="4585" w:type="dxa"/>
          </w:tcPr>
          <w:p w14:paraId="4536A42C" w14:textId="459563DF" w:rsidR="00C54194" w:rsidRPr="009E6BAC" w:rsidRDefault="00C54194" w:rsidP="00C54194">
            <w:pPr>
              <w:spacing w:line="300" w:lineRule="atLeast"/>
              <w:rPr>
                <w:rFonts w:ascii="Arial" w:hAnsi="Arial" w:cs="Arial"/>
                <w:color w:val="000000" w:themeColor="text1"/>
              </w:rPr>
            </w:pP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 xml:space="preserve">La corte estará </w:t>
            </w:r>
            <w:r w:rsidRPr="00155BE4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cerrada</w:t>
            </w: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 xml:space="preserve"> a partir del </w:t>
            </w:r>
            <w:r w:rsidRPr="00155BE4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_________, 2020</w:t>
            </w: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 xml:space="preserve">. Creemos que volveremos a </w:t>
            </w:r>
            <w:r w:rsidRPr="00155BE4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abrir</w:t>
            </w: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 xml:space="preserve"> nuev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amente</w:t>
            </w: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 xml:space="preserve"> el </w:t>
            </w:r>
            <w:r w:rsidRPr="00155BE4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_______</w:t>
            </w:r>
            <w:r w:rsidR="00686666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 , </w:t>
            </w:r>
            <w:r w:rsidRPr="00155BE4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2020</w:t>
            </w: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 xml:space="preserve">. Consulte este sitio web </w:t>
            </w:r>
            <w:r w:rsidR="00750AB9">
              <w:rPr>
                <w:rFonts w:ascii="Arial" w:hAnsi="Arial" w:cs="Arial"/>
                <w:color w:val="000000" w:themeColor="text1"/>
                <w:lang w:val="es-MX"/>
              </w:rPr>
              <w:t>para información actualizada</w:t>
            </w: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C54194" w:rsidRPr="004D5A65" w14:paraId="521413C4" w14:textId="450522C6" w:rsidTr="00C54194">
        <w:tc>
          <w:tcPr>
            <w:tcW w:w="45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9F1DC7" w14:textId="7466AB9B" w:rsidR="00C54194" w:rsidRPr="001161E2" w:rsidRDefault="00C54194" w:rsidP="00C54194">
            <w:pPr>
              <w:rPr>
                <w:rFonts w:ascii="Arial" w:hAnsi="Arial" w:cs="Arial"/>
                <w:color w:val="000000" w:themeColor="text1"/>
              </w:rPr>
            </w:pPr>
            <w:r w:rsidRPr="001161E2">
              <w:rPr>
                <w:rFonts w:ascii="Arial" w:hAnsi="Arial" w:cs="Arial"/>
                <w:color w:val="000000" w:themeColor="text1"/>
              </w:rPr>
              <w:t>Because of the coronavirus crisis, courts may be partially or fully closed.</w:t>
            </w:r>
            <w:r w:rsidRPr="009E6BA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14662D6" w14:textId="77777777" w:rsidR="00C54194" w:rsidRPr="001161E2" w:rsidRDefault="00C54194" w:rsidP="00C54194">
            <w:pPr>
              <w:rPr>
                <w:rFonts w:ascii="Arial" w:hAnsi="Arial" w:cs="Arial"/>
                <w:color w:val="000000" w:themeColor="text1"/>
              </w:rPr>
            </w:pPr>
            <w:r w:rsidRPr="001161E2">
              <w:rPr>
                <w:rFonts w:ascii="Arial" w:hAnsi="Arial" w:cs="Arial"/>
                <w:color w:val="000000" w:themeColor="text1"/>
              </w:rPr>
              <w:t>Check your local county’s court website to see what services are available.</w:t>
            </w:r>
            <w:r w:rsidRPr="009E6BA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4259D66" w14:textId="77777777" w:rsidR="00C54194" w:rsidRPr="001161E2" w:rsidRDefault="00C54194" w:rsidP="00C54194">
            <w:pPr>
              <w:spacing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85" w:type="dxa"/>
          </w:tcPr>
          <w:p w14:paraId="5A1273EC" w14:textId="4CA32BBF" w:rsidR="00C54194" w:rsidRPr="00275D5A" w:rsidRDefault="00C54194" w:rsidP="00C54194">
            <w:pPr>
              <w:rPr>
                <w:rFonts w:ascii="Arial" w:hAnsi="Arial" w:cs="Arial"/>
                <w:color w:val="000000" w:themeColor="text1"/>
                <w:lang w:val="es-PA"/>
              </w:rPr>
            </w:pP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>Debido a la crisis del coronavirus, las cortes pueden estar parcial o totalmente cerradas.</w:t>
            </w:r>
            <w:r w:rsidRPr="00275D5A">
              <w:rPr>
                <w:rFonts w:ascii="Arial" w:hAnsi="Arial" w:cs="Arial"/>
                <w:color w:val="000000" w:themeColor="text1"/>
                <w:lang w:val="es-PA"/>
              </w:rPr>
              <w:t xml:space="preserve"> </w:t>
            </w:r>
          </w:p>
          <w:p w14:paraId="10F615BB" w14:textId="06A79C3C" w:rsidR="00C54194" w:rsidRPr="00275D5A" w:rsidRDefault="00C54194" w:rsidP="00C54194">
            <w:pPr>
              <w:rPr>
                <w:rFonts w:ascii="Arial" w:hAnsi="Arial" w:cs="Arial"/>
                <w:color w:val="000000" w:themeColor="text1"/>
                <w:lang w:val="es-PA"/>
              </w:rPr>
            </w:pPr>
            <w:r w:rsidRPr="00155BE4">
              <w:rPr>
                <w:rFonts w:ascii="Arial" w:hAnsi="Arial" w:cs="Arial"/>
                <w:color w:val="000000" w:themeColor="text1"/>
                <w:lang w:val="es-MX"/>
              </w:rPr>
              <w:t>Consulte el sitio web de la corte de su condado para saber qué servicios están disponibles.</w:t>
            </w:r>
            <w:r w:rsidRPr="00275D5A">
              <w:rPr>
                <w:rFonts w:ascii="Arial" w:hAnsi="Arial" w:cs="Arial"/>
                <w:color w:val="000000" w:themeColor="text1"/>
                <w:lang w:val="es-PA"/>
              </w:rPr>
              <w:t xml:space="preserve"> </w:t>
            </w:r>
          </w:p>
          <w:p w14:paraId="6E135C68" w14:textId="77777777" w:rsidR="00C54194" w:rsidRPr="00275D5A" w:rsidRDefault="00C54194" w:rsidP="00C54194">
            <w:pPr>
              <w:rPr>
                <w:rFonts w:ascii="Arial" w:hAnsi="Arial" w:cs="Arial"/>
                <w:color w:val="000000" w:themeColor="text1"/>
                <w:lang w:val="es-PA"/>
              </w:rPr>
            </w:pPr>
          </w:p>
        </w:tc>
      </w:tr>
    </w:tbl>
    <w:p w14:paraId="14018E6A" w14:textId="77777777" w:rsidR="00D4068B" w:rsidRPr="00275D5A" w:rsidRDefault="00D4068B" w:rsidP="00D4068B">
      <w:pPr>
        <w:rPr>
          <w:rFonts w:ascii="Arial" w:hAnsi="Arial" w:cs="Arial"/>
          <w:color w:val="000000" w:themeColor="text1"/>
          <w:lang w:val="es-PA"/>
        </w:rPr>
      </w:pPr>
    </w:p>
    <w:sectPr w:rsidR="00D4068B" w:rsidRPr="00275D5A" w:rsidSect="0076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A43D" w14:textId="77777777" w:rsidR="00A000AA" w:rsidRDefault="00A000AA" w:rsidP="009E6BAC">
      <w:r>
        <w:separator/>
      </w:r>
    </w:p>
  </w:endnote>
  <w:endnote w:type="continuationSeparator" w:id="0">
    <w:p w14:paraId="7A222443" w14:textId="77777777" w:rsidR="00A000AA" w:rsidRDefault="00A000AA" w:rsidP="009E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660B8" w14:textId="77777777" w:rsidR="00A000AA" w:rsidRDefault="00A000AA" w:rsidP="009E6BAC">
      <w:r>
        <w:separator/>
      </w:r>
    </w:p>
  </w:footnote>
  <w:footnote w:type="continuationSeparator" w:id="0">
    <w:p w14:paraId="78FE79AC" w14:textId="77777777" w:rsidR="00A000AA" w:rsidRDefault="00A000AA" w:rsidP="009E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ACC"/>
    <w:multiLevelType w:val="hybridMultilevel"/>
    <w:tmpl w:val="83D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8B"/>
    <w:rsid w:val="000157A5"/>
    <w:rsid w:val="001161E2"/>
    <w:rsid w:val="00134383"/>
    <w:rsid w:val="00223023"/>
    <w:rsid w:val="00275D5A"/>
    <w:rsid w:val="00466DB0"/>
    <w:rsid w:val="004D5A65"/>
    <w:rsid w:val="00686666"/>
    <w:rsid w:val="006B159A"/>
    <w:rsid w:val="006B721C"/>
    <w:rsid w:val="0072691A"/>
    <w:rsid w:val="00750AB9"/>
    <w:rsid w:val="00751806"/>
    <w:rsid w:val="00761EF5"/>
    <w:rsid w:val="007D50EF"/>
    <w:rsid w:val="00844B70"/>
    <w:rsid w:val="009E6BAC"/>
    <w:rsid w:val="00A000AA"/>
    <w:rsid w:val="00AA0525"/>
    <w:rsid w:val="00B3501D"/>
    <w:rsid w:val="00B9470B"/>
    <w:rsid w:val="00BC2684"/>
    <w:rsid w:val="00C30B9E"/>
    <w:rsid w:val="00C54194"/>
    <w:rsid w:val="00C643F9"/>
    <w:rsid w:val="00CE07C1"/>
    <w:rsid w:val="00D4068B"/>
    <w:rsid w:val="00DA42D1"/>
    <w:rsid w:val="00F022F0"/>
    <w:rsid w:val="00F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07BC"/>
  <w15:chartTrackingRefBased/>
  <w15:docId w15:val="{6CDE2A9B-B829-E646-AD76-C7009B0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AC"/>
  </w:style>
  <w:style w:type="paragraph" w:styleId="Footer">
    <w:name w:val="footer"/>
    <w:basedOn w:val="Normal"/>
    <w:link w:val="FooterChar"/>
    <w:uiPriority w:val="99"/>
    <w:unhideWhenUsed/>
    <w:rsid w:val="009E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BAC"/>
  </w:style>
  <w:style w:type="paragraph" w:styleId="Revision">
    <w:name w:val="Revision"/>
    <w:hidden/>
    <w:uiPriority w:val="99"/>
    <w:semiHidden/>
    <w:rsid w:val="0027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Transcend</dc:creator>
  <cp:keywords/>
  <dc:description/>
  <cp:lastModifiedBy>Microsoft Office User</cp:lastModifiedBy>
  <cp:revision>4</cp:revision>
  <dcterms:created xsi:type="dcterms:W3CDTF">2020-03-18T15:20:00Z</dcterms:created>
  <dcterms:modified xsi:type="dcterms:W3CDTF">2020-03-18T18:52:00Z</dcterms:modified>
</cp:coreProperties>
</file>