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456"/>
        <w:tblW w:w="0" w:type="auto"/>
        <w:tblLook w:val="04A0" w:firstRow="1" w:lastRow="0" w:firstColumn="1" w:lastColumn="0" w:noHBand="0" w:noVBand="1"/>
      </w:tblPr>
      <w:tblGrid>
        <w:gridCol w:w="1368"/>
        <w:gridCol w:w="3420"/>
        <w:gridCol w:w="2394"/>
        <w:gridCol w:w="2394"/>
      </w:tblGrid>
      <w:tr w:rsidR="004A7529" w:rsidTr="00566F46">
        <w:tc>
          <w:tcPr>
            <w:tcW w:w="1368" w:type="dxa"/>
          </w:tcPr>
          <w:p w:rsidR="004A7529" w:rsidRPr="00AC2E60" w:rsidRDefault="004A7529" w:rsidP="00566F46">
            <w:pPr>
              <w:pStyle w:val="ListParagraph"/>
              <w:spacing w:before="34"/>
              <w:ind w:left="0" w:right="-540"/>
              <w:rPr>
                <w:rFonts w:ascii="Arial" w:eastAsia="Arial" w:hAnsi="Arial" w:cs="Arial"/>
                <w:sz w:val="20"/>
                <w:szCs w:val="20"/>
              </w:rPr>
            </w:pPr>
            <w:r w:rsidRPr="00AC2E60">
              <w:rPr>
                <w:rFonts w:ascii="Arial" w:eastAsia="Arial" w:hAnsi="Arial" w:cs="Arial"/>
                <w:sz w:val="20"/>
                <w:szCs w:val="20"/>
              </w:rPr>
              <w:t>Name</w:t>
            </w:r>
          </w:p>
        </w:tc>
        <w:tc>
          <w:tcPr>
            <w:tcW w:w="3420" w:type="dxa"/>
          </w:tcPr>
          <w:p w:rsidR="004A7529" w:rsidRPr="00AC2E60" w:rsidRDefault="004A7529" w:rsidP="00566F46">
            <w:pPr>
              <w:pStyle w:val="ListParagraph"/>
              <w:spacing w:before="34"/>
              <w:ind w:left="0" w:right="-540"/>
              <w:rPr>
                <w:rFonts w:ascii="Arial" w:eastAsia="Arial" w:hAnsi="Arial" w:cs="Arial"/>
                <w:sz w:val="20"/>
                <w:szCs w:val="20"/>
              </w:rPr>
            </w:pPr>
            <w:r w:rsidRPr="00AC2E60">
              <w:rPr>
                <w:rFonts w:ascii="Arial" w:eastAsia="Arial" w:hAnsi="Arial" w:cs="Arial"/>
                <w:sz w:val="20"/>
                <w:szCs w:val="20"/>
              </w:rPr>
              <w:t>Brief Summary of Testimony</w:t>
            </w:r>
          </w:p>
        </w:tc>
        <w:tc>
          <w:tcPr>
            <w:tcW w:w="2394" w:type="dxa"/>
          </w:tcPr>
          <w:p w:rsidR="004A7529" w:rsidRDefault="004A7529" w:rsidP="00566F46">
            <w:pPr>
              <w:pStyle w:val="ListParagraph"/>
              <w:spacing w:before="34"/>
              <w:ind w:left="0" w:right="-5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Business Address</w:t>
            </w:r>
          </w:p>
          <w:p w:rsidR="004A7529" w:rsidRPr="00AC2E60" w:rsidRDefault="004A7529" w:rsidP="00566F46">
            <w:pPr>
              <w:pStyle w:val="ListParagraph"/>
              <w:spacing w:before="34"/>
              <w:ind w:left="0" w:right="-5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(for expert witnesses)</w:t>
            </w:r>
          </w:p>
        </w:tc>
        <w:tc>
          <w:tcPr>
            <w:tcW w:w="2394" w:type="dxa"/>
          </w:tcPr>
          <w:p w:rsidR="004A7529" w:rsidRPr="00AC2E60" w:rsidRDefault="004A7529" w:rsidP="00566F46">
            <w:pPr>
              <w:pStyle w:val="ListParagraph"/>
              <w:spacing w:before="34"/>
              <w:ind w:left="0" w:right="-5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Qualifications (of expert witnesses)</w:t>
            </w:r>
          </w:p>
        </w:tc>
      </w:tr>
      <w:tr w:rsidR="004A7529" w:rsidTr="00566F46">
        <w:tc>
          <w:tcPr>
            <w:tcW w:w="1368" w:type="dxa"/>
          </w:tcPr>
          <w:p w:rsidR="004A7529" w:rsidRDefault="004A7529" w:rsidP="00566F46">
            <w:pPr>
              <w:pStyle w:val="ListParagraph"/>
              <w:spacing w:before="34"/>
              <w:ind w:left="0" w:right="-54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4A7529" w:rsidRDefault="004A7529" w:rsidP="00566F46">
            <w:pPr>
              <w:pStyle w:val="ListParagraph"/>
              <w:spacing w:before="34"/>
              <w:ind w:left="0" w:right="-54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4A7529" w:rsidRDefault="004A7529" w:rsidP="00566F46">
            <w:pPr>
              <w:pStyle w:val="ListParagraph"/>
              <w:spacing w:before="34"/>
              <w:ind w:left="0" w:right="-54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4A7529" w:rsidRDefault="004A7529" w:rsidP="00566F46">
            <w:pPr>
              <w:pStyle w:val="ListParagraph"/>
              <w:spacing w:before="34"/>
              <w:ind w:left="0" w:right="-54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3420" w:type="dxa"/>
          </w:tcPr>
          <w:p w:rsidR="004A7529" w:rsidRDefault="004A7529" w:rsidP="00566F46">
            <w:pPr>
              <w:pStyle w:val="ListParagraph"/>
              <w:spacing w:before="34"/>
              <w:ind w:left="0" w:right="-54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2394" w:type="dxa"/>
          </w:tcPr>
          <w:p w:rsidR="004A7529" w:rsidRDefault="004A7529" w:rsidP="00566F46">
            <w:pPr>
              <w:pStyle w:val="ListParagraph"/>
              <w:spacing w:before="34"/>
              <w:ind w:left="0" w:right="-54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2394" w:type="dxa"/>
          </w:tcPr>
          <w:p w:rsidR="004A7529" w:rsidRDefault="004A7529" w:rsidP="00566F46">
            <w:pPr>
              <w:pStyle w:val="ListParagraph"/>
              <w:spacing w:before="34"/>
              <w:ind w:left="0" w:right="-54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4A7529" w:rsidTr="00566F46">
        <w:tc>
          <w:tcPr>
            <w:tcW w:w="1368" w:type="dxa"/>
          </w:tcPr>
          <w:p w:rsidR="004A7529" w:rsidRDefault="004A7529" w:rsidP="00566F46">
            <w:pPr>
              <w:pStyle w:val="ListParagraph"/>
              <w:spacing w:before="34"/>
              <w:ind w:left="0" w:right="-54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4A7529" w:rsidRDefault="004A7529" w:rsidP="00566F46">
            <w:pPr>
              <w:pStyle w:val="ListParagraph"/>
              <w:spacing w:before="34"/>
              <w:ind w:left="0" w:right="-54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4A7529" w:rsidRDefault="004A7529" w:rsidP="00566F46">
            <w:pPr>
              <w:pStyle w:val="ListParagraph"/>
              <w:spacing w:before="34"/>
              <w:ind w:left="0" w:right="-54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4A7529" w:rsidRDefault="004A7529" w:rsidP="00566F46">
            <w:pPr>
              <w:pStyle w:val="ListParagraph"/>
              <w:spacing w:before="34"/>
              <w:ind w:left="0" w:right="-54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3420" w:type="dxa"/>
          </w:tcPr>
          <w:p w:rsidR="004A7529" w:rsidRDefault="004A7529" w:rsidP="00566F46">
            <w:pPr>
              <w:pStyle w:val="ListParagraph"/>
              <w:spacing w:before="34"/>
              <w:ind w:left="0" w:right="-54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2394" w:type="dxa"/>
          </w:tcPr>
          <w:p w:rsidR="004A7529" w:rsidRDefault="004A7529" w:rsidP="00566F46">
            <w:pPr>
              <w:pStyle w:val="ListParagraph"/>
              <w:spacing w:before="34"/>
              <w:ind w:left="0" w:right="-54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2394" w:type="dxa"/>
          </w:tcPr>
          <w:p w:rsidR="004A7529" w:rsidRDefault="004A7529" w:rsidP="00566F46">
            <w:pPr>
              <w:pStyle w:val="ListParagraph"/>
              <w:spacing w:before="34"/>
              <w:ind w:left="0" w:right="-54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4A7529" w:rsidTr="00566F46">
        <w:tc>
          <w:tcPr>
            <w:tcW w:w="1368" w:type="dxa"/>
          </w:tcPr>
          <w:p w:rsidR="004A7529" w:rsidRDefault="004A7529" w:rsidP="00566F46">
            <w:pPr>
              <w:pStyle w:val="ListParagraph"/>
              <w:spacing w:before="34"/>
              <w:ind w:left="0" w:right="-54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4A7529" w:rsidRDefault="004A7529" w:rsidP="00566F46">
            <w:pPr>
              <w:pStyle w:val="ListParagraph"/>
              <w:spacing w:before="34"/>
              <w:ind w:left="0" w:right="-54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4A7529" w:rsidRDefault="004A7529" w:rsidP="00566F46">
            <w:pPr>
              <w:pStyle w:val="ListParagraph"/>
              <w:spacing w:before="34"/>
              <w:ind w:left="0" w:right="-54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4A7529" w:rsidRDefault="004A7529" w:rsidP="00566F46">
            <w:pPr>
              <w:pStyle w:val="ListParagraph"/>
              <w:spacing w:before="34"/>
              <w:ind w:left="0" w:right="-54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3420" w:type="dxa"/>
          </w:tcPr>
          <w:p w:rsidR="004A7529" w:rsidRDefault="004A7529" w:rsidP="00566F46">
            <w:pPr>
              <w:pStyle w:val="ListParagraph"/>
              <w:spacing w:before="34"/>
              <w:ind w:left="0" w:right="-54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2394" w:type="dxa"/>
          </w:tcPr>
          <w:p w:rsidR="004A7529" w:rsidRDefault="004A7529" w:rsidP="00566F46">
            <w:pPr>
              <w:pStyle w:val="ListParagraph"/>
              <w:spacing w:before="34"/>
              <w:ind w:left="0" w:right="-54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2394" w:type="dxa"/>
          </w:tcPr>
          <w:p w:rsidR="004A7529" w:rsidRDefault="004A7529" w:rsidP="00566F46">
            <w:pPr>
              <w:pStyle w:val="ListParagraph"/>
              <w:spacing w:before="34"/>
              <w:ind w:left="0" w:right="-54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4A7529" w:rsidTr="00566F46">
        <w:tc>
          <w:tcPr>
            <w:tcW w:w="1368" w:type="dxa"/>
          </w:tcPr>
          <w:p w:rsidR="004A7529" w:rsidRDefault="004A7529" w:rsidP="00566F46">
            <w:pPr>
              <w:pStyle w:val="ListParagraph"/>
              <w:spacing w:before="34"/>
              <w:ind w:left="0" w:right="-54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4A7529" w:rsidRDefault="004A7529" w:rsidP="00566F46">
            <w:pPr>
              <w:pStyle w:val="ListParagraph"/>
              <w:spacing w:before="34"/>
              <w:ind w:left="0" w:right="-54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4A7529" w:rsidRDefault="004A7529" w:rsidP="00566F46">
            <w:pPr>
              <w:pStyle w:val="ListParagraph"/>
              <w:spacing w:before="34"/>
              <w:ind w:left="0" w:right="-54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4A7529" w:rsidRDefault="004A7529" w:rsidP="00566F46">
            <w:pPr>
              <w:pStyle w:val="ListParagraph"/>
              <w:spacing w:before="34"/>
              <w:ind w:left="0" w:right="-54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3420" w:type="dxa"/>
          </w:tcPr>
          <w:p w:rsidR="004A7529" w:rsidRDefault="004A7529" w:rsidP="00566F46">
            <w:pPr>
              <w:pStyle w:val="ListParagraph"/>
              <w:spacing w:before="34"/>
              <w:ind w:left="0" w:right="-54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2394" w:type="dxa"/>
          </w:tcPr>
          <w:p w:rsidR="004A7529" w:rsidRDefault="004A7529" w:rsidP="00566F46">
            <w:pPr>
              <w:pStyle w:val="ListParagraph"/>
              <w:spacing w:before="34"/>
              <w:ind w:left="0" w:right="-54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2394" w:type="dxa"/>
          </w:tcPr>
          <w:p w:rsidR="004A7529" w:rsidRDefault="004A7529" w:rsidP="00566F46">
            <w:pPr>
              <w:pStyle w:val="ListParagraph"/>
              <w:spacing w:before="34"/>
              <w:ind w:left="0" w:right="-54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4A7529" w:rsidTr="00566F46">
        <w:tc>
          <w:tcPr>
            <w:tcW w:w="1368" w:type="dxa"/>
          </w:tcPr>
          <w:p w:rsidR="004A7529" w:rsidRDefault="004A7529" w:rsidP="00566F46">
            <w:pPr>
              <w:pStyle w:val="ListParagraph"/>
              <w:spacing w:before="34"/>
              <w:ind w:left="0" w:right="-54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4A7529" w:rsidRDefault="004A7529" w:rsidP="00566F46">
            <w:pPr>
              <w:pStyle w:val="ListParagraph"/>
              <w:spacing w:before="34"/>
              <w:ind w:left="0" w:right="-54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4A7529" w:rsidRDefault="004A7529" w:rsidP="00566F46">
            <w:pPr>
              <w:pStyle w:val="ListParagraph"/>
              <w:spacing w:before="34"/>
              <w:ind w:left="0" w:right="-54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4A7529" w:rsidRDefault="004A7529" w:rsidP="00566F46">
            <w:pPr>
              <w:pStyle w:val="ListParagraph"/>
              <w:spacing w:before="34"/>
              <w:ind w:left="0" w:right="-54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3420" w:type="dxa"/>
          </w:tcPr>
          <w:p w:rsidR="004A7529" w:rsidRDefault="004A7529" w:rsidP="00566F46">
            <w:pPr>
              <w:pStyle w:val="ListParagraph"/>
              <w:spacing w:before="34"/>
              <w:ind w:left="0" w:right="-54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2394" w:type="dxa"/>
          </w:tcPr>
          <w:p w:rsidR="004A7529" w:rsidRDefault="004A7529" w:rsidP="00566F46">
            <w:pPr>
              <w:pStyle w:val="ListParagraph"/>
              <w:spacing w:before="34"/>
              <w:ind w:left="0" w:right="-54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2394" w:type="dxa"/>
          </w:tcPr>
          <w:p w:rsidR="004A7529" w:rsidRDefault="004A7529" w:rsidP="00566F46">
            <w:pPr>
              <w:pStyle w:val="ListParagraph"/>
              <w:spacing w:before="34"/>
              <w:ind w:left="0" w:right="-54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4A7529" w:rsidTr="00566F46">
        <w:tc>
          <w:tcPr>
            <w:tcW w:w="1368" w:type="dxa"/>
          </w:tcPr>
          <w:p w:rsidR="004A7529" w:rsidRDefault="004A7529" w:rsidP="00566F46">
            <w:pPr>
              <w:pStyle w:val="ListParagraph"/>
              <w:spacing w:before="34"/>
              <w:ind w:left="0" w:right="-54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4A7529" w:rsidRDefault="004A7529" w:rsidP="00566F46">
            <w:pPr>
              <w:pStyle w:val="ListParagraph"/>
              <w:spacing w:before="34"/>
              <w:ind w:left="0" w:right="-54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4A7529" w:rsidRDefault="004A7529" w:rsidP="00566F46">
            <w:pPr>
              <w:pStyle w:val="ListParagraph"/>
              <w:spacing w:before="34"/>
              <w:ind w:left="0" w:right="-54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4A7529" w:rsidRDefault="004A7529" w:rsidP="00566F46">
            <w:pPr>
              <w:pStyle w:val="ListParagraph"/>
              <w:spacing w:before="34"/>
              <w:ind w:left="0" w:right="-54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3420" w:type="dxa"/>
          </w:tcPr>
          <w:p w:rsidR="004A7529" w:rsidRDefault="004A7529" w:rsidP="00566F46">
            <w:pPr>
              <w:pStyle w:val="ListParagraph"/>
              <w:spacing w:before="34"/>
              <w:ind w:left="0" w:right="-54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2394" w:type="dxa"/>
          </w:tcPr>
          <w:p w:rsidR="004A7529" w:rsidRDefault="004A7529" w:rsidP="00566F46">
            <w:pPr>
              <w:pStyle w:val="ListParagraph"/>
              <w:spacing w:before="34"/>
              <w:ind w:left="0" w:right="-54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2394" w:type="dxa"/>
          </w:tcPr>
          <w:p w:rsidR="004A7529" w:rsidRDefault="004A7529" w:rsidP="00566F46">
            <w:pPr>
              <w:pStyle w:val="ListParagraph"/>
              <w:spacing w:before="34"/>
              <w:ind w:left="0" w:right="-54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4A7529" w:rsidTr="00566F46">
        <w:tc>
          <w:tcPr>
            <w:tcW w:w="1368" w:type="dxa"/>
          </w:tcPr>
          <w:p w:rsidR="004A7529" w:rsidRDefault="004A7529" w:rsidP="00566F46">
            <w:pPr>
              <w:pStyle w:val="ListParagraph"/>
              <w:spacing w:before="34"/>
              <w:ind w:left="0" w:right="-54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4A7529" w:rsidRDefault="004A7529" w:rsidP="00566F46">
            <w:pPr>
              <w:pStyle w:val="ListParagraph"/>
              <w:spacing w:before="34"/>
              <w:ind w:left="0" w:right="-54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4A7529" w:rsidRDefault="004A7529" w:rsidP="00566F46">
            <w:pPr>
              <w:pStyle w:val="ListParagraph"/>
              <w:spacing w:before="34"/>
              <w:ind w:left="0" w:right="-54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4A7529" w:rsidRDefault="004A7529" w:rsidP="00566F46">
            <w:pPr>
              <w:pStyle w:val="ListParagraph"/>
              <w:spacing w:before="34"/>
              <w:ind w:left="0" w:right="-54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3420" w:type="dxa"/>
          </w:tcPr>
          <w:p w:rsidR="004A7529" w:rsidRDefault="004A7529" w:rsidP="00566F46">
            <w:pPr>
              <w:pStyle w:val="ListParagraph"/>
              <w:spacing w:before="34"/>
              <w:ind w:left="0" w:right="-54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2394" w:type="dxa"/>
          </w:tcPr>
          <w:p w:rsidR="004A7529" w:rsidRDefault="004A7529" w:rsidP="00566F46">
            <w:pPr>
              <w:pStyle w:val="ListParagraph"/>
              <w:spacing w:before="34"/>
              <w:ind w:left="0" w:right="-54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2394" w:type="dxa"/>
          </w:tcPr>
          <w:p w:rsidR="004A7529" w:rsidRDefault="004A7529" w:rsidP="00566F46">
            <w:pPr>
              <w:pStyle w:val="ListParagraph"/>
              <w:spacing w:before="34"/>
              <w:ind w:left="0" w:right="-54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4A7529" w:rsidTr="00566F46">
        <w:tc>
          <w:tcPr>
            <w:tcW w:w="1368" w:type="dxa"/>
          </w:tcPr>
          <w:p w:rsidR="004A7529" w:rsidRDefault="004A7529" w:rsidP="00566F46">
            <w:pPr>
              <w:pStyle w:val="ListParagraph"/>
              <w:spacing w:before="34"/>
              <w:ind w:left="0" w:right="-54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4A7529" w:rsidRDefault="004A7529" w:rsidP="00566F46">
            <w:pPr>
              <w:pStyle w:val="ListParagraph"/>
              <w:spacing w:before="34"/>
              <w:ind w:left="0" w:right="-54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4A7529" w:rsidRDefault="004A7529" w:rsidP="00566F46">
            <w:pPr>
              <w:pStyle w:val="ListParagraph"/>
              <w:spacing w:before="34"/>
              <w:ind w:left="0" w:right="-54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4A7529" w:rsidRDefault="004A7529" w:rsidP="00566F46">
            <w:pPr>
              <w:pStyle w:val="ListParagraph"/>
              <w:spacing w:before="34"/>
              <w:ind w:left="0" w:right="-54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3420" w:type="dxa"/>
          </w:tcPr>
          <w:p w:rsidR="004A7529" w:rsidRDefault="004A7529" w:rsidP="00566F46">
            <w:pPr>
              <w:pStyle w:val="ListParagraph"/>
              <w:spacing w:before="34"/>
              <w:ind w:left="0" w:right="-54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2394" w:type="dxa"/>
          </w:tcPr>
          <w:p w:rsidR="004A7529" w:rsidRDefault="004A7529" w:rsidP="00566F46">
            <w:pPr>
              <w:pStyle w:val="ListParagraph"/>
              <w:spacing w:before="34"/>
              <w:ind w:left="0" w:right="-54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2394" w:type="dxa"/>
          </w:tcPr>
          <w:p w:rsidR="004A7529" w:rsidRDefault="004A7529" w:rsidP="00566F46">
            <w:pPr>
              <w:pStyle w:val="ListParagraph"/>
              <w:spacing w:before="34"/>
              <w:ind w:left="0" w:right="-54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90"/>
      </w:tblGrid>
      <w:tr w:rsidR="00566F46" w:rsidRPr="008962A5" w:rsidTr="00566F46">
        <w:tc>
          <w:tcPr>
            <w:tcW w:w="959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66F46" w:rsidRPr="008962A5" w:rsidRDefault="00566F46" w:rsidP="002C6298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D091B46" wp14:editId="1168436B">
                      <wp:extent cx="114300" cy="114300"/>
                      <wp:effectExtent l="0" t="0" r="19050" b="19050"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" filled="f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8962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PETITIONER’S                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7EF246E" wp14:editId="5C557184">
                      <wp:extent cx="114300" cy="114300"/>
                      <wp:effectExtent l="0" t="0" r="19050" b="19050"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" filled="f" strokecolor="black [3213]" strokeweight="1pt">
                      <w10:anchorlock/>
                    </v:rect>
                  </w:pict>
                </mc:Fallback>
              </mc:AlternateContent>
            </w:r>
            <w:r w:rsidRPr="008962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RESPONDENT’S</w:t>
            </w:r>
          </w:p>
          <w:p w:rsidR="00566F46" w:rsidRPr="008962A5" w:rsidRDefault="00566F46" w:rsidP="002C62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6F46" w:rsidRDefault="00566F46" w:rsidP="002C62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9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SUMMARY OF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WITNESS TESTIMONY</w:t>
            </w:r>
          </w:p>
          <w:p w:rsidR="00566F46" w:rsidRDefault="00566F46" w:rsidP="002C62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2A5">
              <w:rPr>
                <w:rFonts w:ascii="Times New Roman" w:hAnsi="Times New Roman" w:cs="Times New Roman"/>
                <w:b/>
                <w:sz w:val="20"/>
                <w:szCs w:val="20"/>
              </w:rPr>
              <w:t>Attachment VI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  <w:r w:rsidRPr="008962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 Mandatory Settlement Conference Statement</w:t>
            </w:r>
          </w:p>
          <w:p w:rsidR="00566F46" w:rsidRPr="008962A5" w:rsidRDefault="00566F46" w:rsidP="002C62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66F46" w:rsidRDefault="00566F46"/>
    <w:sectPr w:rsidR="00566F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529" w:rsidRDefault="004A7529" w:rsidP="004A7529">
      <w:pPr>
        <w:spacing w:after="0" w:line="240" w:lineRule="auto"/>
      </w:pPr>
      <w:r>
        <w:separator/>
      </w:r>
    </w:p>
  </w:endnote>
  <w:endnote w:type="continuationSeparator" w:id="0">
    <w:p w:rsidR="004A7529" w:rsidRDefault="004A7529" w:rsidP="004A7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317" w:rsidRDefault="00C823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F46" w:rsidRDefault="00566F46" w:rsidP="00566F46">
    <w:pPr>
      <w:pStyle w:val="Footer"/>
      <w:tabs>
        <w:tab w:val="clear" w:pos="9360"/>
        <w:tab w:val="right" w:pos="10080"/>
      </w:tabs>
      <w:ind w:left="-720"/>
    </w:pPr>
    <w:r>
      <w:t>Summary of Witness Testimony</w:t>
    </w:r>
    <w:r>
      <w:tab/>
    </w:r>
    <w:r>
      <w:tab/>
      <w:t>Page 1 of 1</w:t>
    </w:r>
    <w:r>
      <w:tab/>
    </w:r>
    <w:r>
      <w:tab/>
    </w:r>
    <w:r>
      <w:tab/>
    </w:r>
  </w:p>
  <w:p w:rsidR="00566F46" w:rsidRDefault="00C82317" w:rsidP="00566F46">
    <w:pPr>
      <w:pStyle w:val="Footer"/>
      <w:tabs>
        <w:tab w:val="clear" w:pos="9360"/>
        <w:tab w:val="right" w:pos="10080"/>
      </w:tabs>
      <w:ind w:left="-720"/>
    </w:pPr>
    <w:r>
      <w:t xml:space="preserve">ALM: </w:t>
    </w:r>
    <w:r>
      <w:t>3/10</w:t>
    </w:r>
    <w:bookmarkStart w:id="0" w:name="_GoBack"/>
    <w:bookmarkEnd w:id="0"/>
    <w:r w:rsidR="00566F46">
      <w:t>/17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317" w:rsidRDefault="00C823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529" w:rsidRDefault="004A7529" w:rsidP="004A7529">
      <w:pPr>
        <w:spacing w:after="0" w:line="240" w:lineRule="auto"/>
      </w:pPr>
      <w:r>
        <w:separator/>
      </w:r>
    </w:p>
  </w:footnote>
  <w:footnote w:type="continuationSeparator" w:id="0">
    <w:p w:rsidR="004A7529" w:rsidRDefault="004A7529" w:rsidP="004A7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317" w:rsidRDefault="00C823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529" w:rsidRPr="004A7529" w:rsidRDefault="004A7529" w:rsidP="004A7529">
    <w:pPr>
      <w:pStyle w:val="Header"/>
      <w:jc w:val="center"/>
      <w:rPr>
        <w:b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317" w:rsidRDefault="00C823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529"/>
    <w:rsid w:val="001F1EB1"/>
    <w:rsid w:val="004A7529"/>
    <w:rsid w:val="00566F46"/>
    <w:rsid w:val="00941972"/>
    <w:rsid w:val="00C82317"/>
    <w:rsid w:val="00DF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529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752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7529"/>
    <w:pPr>
      <w:widowControl w:val="0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7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529"/>
  </w:style>
  <w:style w:type="paragraph" w:styleId="Footer">
    <w:name w:val="footer"/>
    <w:basedOn w:val="Normal"/>
    <w:link w:val="FooterChar"/>
    <w:uiPriority w:val="99"/>
    <w:unhideWhenUsed/>
    <w:rsid w:val="004A7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5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529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752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7529"/>
    <w:pPr>
      <w:widowControl w:val="0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7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529"/>
  </w:style>
  <w:style w:type="paragraph" w:styleId="Footer">
    <w:name w:val="footer"/>
    <w:basedOn w:val="Normal"/>
    <w:link w:val="FooterChar"/>
    <w:uiPriority w:val="99"/>
    <w:unhideWhenUsed/>
    <w:rsid w:val="004A7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30E0A2E6</Template>
  <TotalTime>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More</dc:creator>
  <cp:lastModifiedBy>Antonia More</cp:lastModifiedBy>
  <cp:revision>3</cp:revision>
  <cp:lastPrinted>2017-03-08T22:43:00Z</cp:lastPrinted>
  <dcterms:created xsi:type="dcterms:W3CDTF">2017-03-10T21:11:00Z</dcterms:created>
  <dcterms:modified xsi:type="dcterms:W3CDTF">2017-03-10T21:16:00Z</dcterms:modified>
</cp:coreProperties>
</file>