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77" w:rsidRDefault="00263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3477" w:rsidRDefault="00263477" w:rsidP="00342581">
      <w:pPr>
        <w:framePr w:w="2730" w:h="262" w:hRule="exact" w:hSpace="180" w:wrap="auto" w:vAnchor="page" w:hAnchor="page" w:x="5338" w:y="901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09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318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53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63" w:h="262" w:hRule="exact" w:hSpace="180" w:wrap="auto" w:vAnchor="page" w:hAnchor="page" w:x="2305" w:y="1768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5783" w:h="262" w:hRule="exact" w:hSpace="180" w:wrap="auto" w:vAnchor="page" w:hAnchor="page" w:x="2286" w:y="2974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3240" w:h="262" w:hRule="exact" w:hSpace="180" w:wrap="auto" w:vAnchor="page" w:hAnchor="page" w:x="8165" w:y="421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3270" w:h="262" w:hRule="exact" w:hSpace="180" w:wrap="auto" w:vAnchor="page" w:hAnchor="page" w:x="8179" w:y="465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635" w:h="262" w:hRule="exact" w:hSpace="180" w:wrap="auto" w:vAnchor="page" w:hAnchor="page" w:x="1410" w:y="5231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95" w:h="262" w:hRule="exact" w:hSpace="180" w:wrap="auto" w:vAnchor="page" w:hAnchor="page" w:x="3602" w:y="5243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28" w:h="262" w:hRule="exact" w:hSpace="180" w:wrap="auto" w:vAnchor="page" w:hAnchor="page" w:x="5809" w:y="524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95" w:h="262" w:hRule="exact" w:hSpace="180" w:wrap="auto" w:vAnchor="page" w:hAnchor="page" w:x="7880" w:y="5245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263477">
      <w:pPr>
        <w:framePr w:w="1555" w:h="262" w:hRule="exact" w:hSpace="180" w:wrap="auto" w:vAnchor="page" w:hAnchor="page" w:x="9992" w:y="5246"/>
        <w:autoSpaceDE w:val="0"/>
        <w:autoSpaceDN w:val="0"/>
        <w:spacing w:after="0" w:line="240" w:lineRule="auto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263477" w:rsidRDefault="00D1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20BC">
        <w:rPr>
          <w:noProof/>
        </w:rPr>
        <w:pict>
          <v:rect id="_x0000_s1057" style="position:absolute;margin-left:542.15pt;margin-top:30.95pt;width:34.55pt;height:14.35pt;z-index:251647488;mso-position-horizontal-relative:page;mso-position-vertical-relative:page" o:allowincell="f" filled="f" stroked="f">
            <v:textbox style="mso-next-textbox:#_x0000_s1057" inset="0,0,0,0">
              <w:txbxContent>
                <w:p w:rsidR="00263477" w:rsidRPr="00985363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Unicode MS" w:eastAsia="Arial Unicode MS" w:hAnsi="Arial" w:cs="Arial Unicode MS"/>
                      <w:strike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58" style="position:absolute;margin-left:50.5pt;margin-top:49pt;width:219.8pt;height:10.95pt;z-index:251648512;mso-position-horizontal-relative:page;mso-position-vertical-relative:page" o:allowincell="f" filled="f" stroked="f">
            <v:textbox style="mso-next-textbox:#_x0000_s1058" inset="0,0,0,0">
              <w:txbxContent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SUPERIOR COURT OF CALIFORNIA,</w:t>
                  </w:r>
                  <w:r w:rsidR="0026347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COUNTY OF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59" style="position:absolute;margin-left:454.65pt;margin-top:46.9pt;width:68.65pt;height:9.15pt;z-index:251649536;mso-position-horizontal-relative:page;mso-position-vertical-relative:page" o:allowincell="f" filled="f" stroked="f">
            <v:textbox style="mso-next-textbox:#_x0000_s1059" inset="0,0,0,0">
              <w:txbxContent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trike/>
                      <w:color w:val="C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0" style="position:absolute;margin-left:50.35pt;margin-top:59.95pt;width:57.95pt;height:9.15pt;z-index:251650560;mso-position-horizontal-relative:page;mso-position-vertical-relative:page" o:allowincell="f" filled="f" stroked="f">
            <v:textbox style="mso-next-textbox:#_x0000_s106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STREET ADDRESS: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1" style="position:absolute;margin-left:49.5pt;margin-top:70.85pt;width:57.7pt;height:9.1pt;z-index:251651584;mso-position-horizontal-relative:page;mso-position-vertical-relative:page" o:allowincell="f" filled="f" stroked="f">
            <v:textbox style="mso-next-textbox:#_x0000_s106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MAILING ADDRESS: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2" style="position:absolute;margin-left:47.4pt;margin-top:81.2pt;width:59.8pt;height:9.1pt;z-index:251652608;mso-position-horizontal-relative:page;mso-position-vertical-relative:page" o:allowincell="f" filled="f" stroked="f">
            <v:textbox style="mso-next-textbox:#_x0000_s106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CITY AND ZIP CODE: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3" style="position:absolute;margin-left:60.3pt;margin-top:93.45pt;width:46.15pt;height:9.1pt;z-index:251653632;mso-position-horizontal-relative:page;mso-position-vertical-relative:page" o:allowincell="f" filled="f" stroked="f">
            <v:textbox style="mso-next-textbox:#_x0000_s1063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BRANCH NAME: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4" style="position:absolute;margin-left:108.75pt;margin-top:115.55pt;width:222.65pt;height:12.95pt;z-index:251654656;mso-position-horizontal-relative:page;mso-position-vertical-relative:page" o:allowincell="f" filled="f" stroked="f">
            <v:textbox style="mso-next-textbox:#_x0000_s1064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PEOPLE OF THE STATE OF CALIFORNIA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5" style="position:absolute;margin-left:211.25pt;margin-top:128.55pt;width:17pt;height:12.85pt;z-index:251655680;mso-position-horizontal-relative:page;mso-position-vertical-relative:page" o:allowincell="f" filled="f" stroked="f">
            <v:textbox style="mso-next-textbox:#_x0000_s1065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6" style="position:absolute;margin-left:54.55pt;margin-top:149.55pt;width:51.15pt;height:12.95pt;z-index:251656704;mso-position-horizontal-relative:page;mso-position-vertical-relative:page" o:allowincell="f" filled="f" stroked="f">
            <v:textbox style="mso-next-textbox:#_x0000_s1066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DEFENDANT: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7" style="position:absolute;margin-left:41.65pt;margin-top:168.3pt;width:353.3pt;height:14pt;z-index:251657728;mso-position-horizontal-relative:page;mso-position-vertical-relative:page" o:allowincell="f" filled="f" stroked="f">
            <v:textbox style="mso-next-textbox:#_x0000_s106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23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8" style="position:absolute;margin-left:54.55pt;margin-top:179.65pt;width:326.55pt;height:13.3pt;z-index:251658752;mso-position-horizontal-relative:page;mso-position-vertical-relative:page" o:allowincell="f" filled="f" stroked="f">
            <v:textbox style="mso-next-textbox:#_x0000_s1068" inset="0,0,0,0">
              <w:txbxContent>
                <w:p w:rsidR="00263477" w:rsidRPr="00EF4062" w:rsidRDefault="00BE3624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(Amnesty Reduction for Unpaid Bail</w:t>
                  </w:r>
                  <w:r w:rsidR="00EF4062"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69" style="position:absolute;margin-left:36.45pt;margin-top:204.55pt;width:364.05pt;height:27pt;z-index:251659776;mso-position-horizontal-relative:page;mso-position-vertical-relative:page" o:allowincell="f" filled="f" stroked="f">
            <v:textbox style="mso-next-textbox:#_x0000_s1069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Read carefully and, if you </w:t>
                  </w:r>
                  <w:r w:rsidR="00EF4062">
                    <w:rPr>
                      <w:rFonts w:ascii="Arial" w:hAnsi="Arial" w:cs="Arial"/>
                      <w:b/>
                      <w:bCs/>
                      <w:color w:val="000000"/>
                    </w:rPr>
                    <w:t>agree, sign and return the form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0" style="position:absolute;margin-left:409.15pt;margin-top:202.2pt;width:57.95pt;height:9.1pt;z-index:251660800;mso-position-horizontal-relative:page;mso-position-vertical-relative:page" o:allowincell="f" filled="f" stroked="f">
            <v:textbox style="mso-next-textbox:#_x0000_s107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CITATION NUMBER: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1" style="position:absolute;margin-left:409.15pt;margin-top:226.2pt;width:46.65pt;height:9.1pt;z-index:251661824;mso-position-horizontal-relative:page;mso-position-vertical-relative:page" o:allowincell="f" filled="f" stroked="f">
            <v:textbox style="mso-next-textbox:#_x0000_s107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CASE NUMBER: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2" style="position:absolute;margin-left:37.85pt;margin-top:232pt;width:364pt;height:27.65pt;z-index:251662848;mso-position-horizontal-relative:page;mso-position-vertical-relative:page" o:allowincell="f" filled="f" stroked="f">
            <v:textbox style="mso-next-textbox:#_x0000_s107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I am the defendant in this case and I have been charged with the following 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infraction</w:t>
                  </w:r>
                  <w:proofErr w:type="gramEnd"/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violation</w:t>
                  </w:r>
                  <w:r w:rsidR="006555B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 that do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 require me to go into court: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3" style="position:absolute;margin-left:46pt;margin-top:265pt;width:23.65pt;height:12.95pt;z-index:251663872;mso-position-horizontal-relative:page;mso-position-vertical-relative:page" o:allowincell="f" filled="f" stroked="f">
            <v:textbox style="mso-next-textbox:#_x0000_s1073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4" style="position:absolute;margin-left:157pt;margin-top:264.9pt;width:25pt;height:12.95pt;z-index:251664896;mso-position-horizontal-relative:page;mso-position-vertical-relative:page" o:allowincell="f" filled="f" stroked="f">
            <v:textbox style="mso-next-textbox:#_x0000_s1074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5" style="position:absolute;margin-left:268.2pt;margin-top:265pt;width:21pt;height:12.95pt;z-index:251665920;mso-position-horizontal-relative:page;mso-position-vertical-relative:page" o:allowincell="f" filled="f" stroked="f">
            <v:textbox style="mso-next-textbox:#_x0000_s1075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6" style="position:absolute;margin-left:371.65pt;margin-top:264.8pt;width:21.65pt;height:13.65pt;z-index:251666944;mso-position-horizontal-relative:page;mso-position-vertical-relative:page" o:allowincell="f" filled="f" stroked="f">
            <v:textbox style="mso-next-textbox:#_x0000_s1076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7" style="position:absolute;margin-left:478.55pt;margin-top:264.2pt;width:21.7pt;height:12.25pt;z-index:251667968;mso-position-horizontal-relative:page;mso-position-vertical-relative:page" o:allowincell="f" filled="f" stroked="f">
            <v:textbox style="mso-next-textbox:#_x0000_s1077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8" style="position:absolute;margin-left:37.15pt;margin-top:282.45pt;width:541.4pt;height:12.95pt;z-index:251668992;mso-position-horizontal-relative:page;mso-position-vertical-relative:page" o:allowincell="f" filled="f" stroked="f">
            <v:textbox style="mso-next-textbox:#_x0000_s1078" inset="0,0,0,0">
              <w:txbxContent>
                <w:p w:rsidR="00263477" w:rsidRDefault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My court appearance date has</w:t>
                  </w:r>
                  <w:r w:rsidR="00263477" w:rsidRPr="00EF4062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expired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79" style="position:absolute;margin-left:37.15pt;margin-top:299.2pt;width:546.8pt;height:27.2pt;z-index:251670016;mso-position-horizontal-relative:page;mso-position-vertical-relative:page" o:allowincell="f" filled="f" stroked="f">
            <v:textbox style="mso-next-textbox:#_x0000_s1079" inset="0,0,0,0">
              <w:txbxContent>
                <w:p w:rsidR="00AF556B" w:rsidRPr="00985363" w:rsidRDefault="00263477" w:rsidP="00624B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I want to pay and forfeit bail for the violation</w:t>
                  </w:r>
                  <w:r w:rsidR="00AF556B" w:rsidRPr="009853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listed above, but I am not able to </w:t>
                  </w:r>
                  <w:r w:rsidR="00624B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pay </w:t>
                  </w:r>
                  <w:r w:rsidR="00624BAD" w:rsidRPr="009853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r w:rsidR="00624BAD" w:rsidRPr="00985363">
                    <w:rPr>
                      <w:color w:val="1F497D"/>
                    </w:rPr>
                    <w:t xml:space="preserve"> </w:t>
                  </w:r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entire amount at the present </w:t>
                  </w:r>
                </w:p>
                <w:p w:rsidR="00EF4062" w:rsidRPr="00EF4062" w:rsidRDefault="00AF556B" w:rsidP="00EF40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ab/>
                  </w:r>
                  <w:r w:rsidR="006555B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time</w:t>
                  </w:r>
                  <w:proofErr w:type="gramEnd"/>
                  <w:r w:rsidR="00624BAD"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="00624BAD">
                    <w:rPr>
                      <w:color w:val="1F497D"/>
                    </w:rPr>
                    <w:t xml:space="preserve"> </w:t>
                  </w:r>
                  <w:r w:rsidR="00EF4062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 request that payment be accepted</w:t>
                  </w:r>
                  <w:r w:rsidR="00263477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EF4062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installments.</w:t>
                  </w:r>
                </w:p>
                <w:p w:rsidR="00263477" w:rsidRPr="00985363" w:rsidRDefault="00263477" w:rsidP="00624B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Arial" w:hAnsi="Arial" w:cs="Arial"/>
                      <w:strike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0" style="position:absolute;margin-left:36.5pt;margin-top:330.9pt;width:534.25pt;height:16.3pt;z-index:251671040;mso-position-horizontal-relative:page;mso-position-vertical-relative:page" o:allowincell="f" filled="f" stroked="f">
            <v:textbox style="mso-next-textbox:#_x0000_s108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I understand that by signing below I will be co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nvicted today of each violation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1" style="position:absolute;margin-left:36pt;margin-top:353.85pt;width:557.45pt;height:37.25pt;z-index:251672064;mso-position-horizontal-relative:page;mso-position-vertical-relative:page" o:allowincell="f" filled="f" stroked="f">
            <v:textbox style="mso-next-textbox:#_x0000_s108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TERMS OF THE AGREEMENT: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total bail (including a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 administrative fee of $</w:t>
                  </w:r>
                  <w:r w:rsidR="00985363" w:rsidRPr="00EF406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i</w:t>
                  </w:r>
                  <w:r w:rsidR="00342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 $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 </w:t>
                  </w:r>
                  <w:r w:rsidR="00EF4062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EF406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agree to pay the total amount as follows: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2" style="position:absolute;margin-left:47.4pt;margin-top:391.1pt;width:494.75pt;height:17.35pt;z-index:251673088;mso-position-horizontal-relative:page;mso-position-vertical-relative:page" o:allowincell="f" filled="f" stroked="f">
            <v:textbox style="mso-next-textbox:#_x0000_s1082" inset="0,0,0,0">
              <w:txbxContent>
                <w:p w:rsidR="00263477" w:rsidRPr="00BC579E" w:rsidRDefault="007224D2">
                  <w:pPr>
                    <w:autoSpaceDE w:val="0"/>
                    <w:autoSpaceDN w:val="0"/>
                    <w:adjustRightInd w:val="0"/>
                    <w:spacing w:before="24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$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</w:t>
                  </w:r>
                  <w:r w:rsidR="00342581" w:rsidRPr="00EF4062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immediately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installments of at </w:t>
                  </w:r>
                  <w:r w:rsidR="00BC57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least $ 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</w:t>
                  </w:r>
                  <w:r w:rsidR="00BC579E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</w:t>
                  </w:r>
                  <w:r w:rsidR="00342581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 w:rsidRPr="00BC579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due: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3" style="position:absolute;margin-left:29.8pt;margin-top:408.45pt;width:543pt;height:17.55pt;z-index:251674112;mso-position-horizontal-relative:page;mso-position-vertical-relative:page" o:allowincell="f" filled="f" stroked="f">
            <v:textbox style="mso-next-textbox:#_x0000_s1083" inset="0,0,0,0">
              <w:txbxContent>
                <w:p w:rsidR="00263477" w:rsidRDefault="00342581">
                  <w:pPr>
                    <w:autoSpaceDE w:val="0"/>
                    <w:autoSpaceDN w:val="0"/>
                    <w:adjustRightInd w:val="0"/>
                    <w:spacing w:before="55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) each month, starting </w:t>
                  </w:r>
                  <w:r w:rsidR="00263477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(date)</w:t>
                  </w:r>
                  <w:r w:rsidR="00263477" w:rsidRPr="00EF2E93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BF6BE0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="007224D2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 by the </w:t>
                  </w:r>
                  <w:r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      </w:t>
                  </w:r>
                  <w:r w:rsidR="007224D2" w:rsidRPr="00EF2E93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day of each month until paid in full.</w:t>
                  </w:r>
                  <w:proofErr w:type="gramEnd"/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4" style="position:absolute;margin-left:40.45pt;margin-top:430.65pt;width:134.45pt;height:14pt;z-index:251675136;mso-position-horizontal-relative:page;mso-position-vertical-relative:page" o:allowincell="f" filled="f" stroked="f">
            <v:textbox style="mso-next-textbox:#_x0000_s1084" inset="0,0,0,0">
              <w:txbxContent>
                <w:p w:rsidR="00263477" w:rsidRDefault="00BC579E">
                  <w:pPr>
                    <w:autoSpaceDE w:val="0"/>
                    <w:autoSpaceDN w:val="0"/>
                    <w:adjustRightInd w:val="0"/>
                    <w:spacing w:before="29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) Other </w:t>
                  </w:r>
                  <w:r w:rsidR="00263477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(explain)</w:t>
                  </w:r>
                  <w:r w:rsidR="00263477" w:rsidRPr="006555BB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5" style="position:absolute;margin-left:38.95pt;margin-top:450.8pt;width:549.8pt;height:103.6pt;z-index:251676160;mso-position-horizontal-relative:page;mso-position-vertical-relative:page" o:allowincell="f" filled="f" stroked="f">
            <v:textbox style="mso-next-textbox:#_x0000_s1085" inset="0,0,0,0">
              <w:txbxContent>
                <w:p w:rsidR="00263477" w:rsidRDefault="007B2B9E" w:rsidP="00750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750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42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agree that: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 payments must be made by the due date and there is no grace period.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 I do not make a payment on time, I may have to pay the rest of my unpaid bail immediately.</w:t>
                  </w:r>
                </w:p>
                <w:p w:rsidR="00263477" w:rsidRDefault="00342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I do not make my payments by each due date, I will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return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 the next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business</w:t>
                  </w:r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day after the due </w:t>
                  </w:r>
                </w:p>
                <w:p w:rsidR="00263477" w:rsidRDefault="00BF6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of the missed payment.   </w:t>
                  </w:r>
                  <w:r w:rsidR="0026347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63477" w:rsidRDefault="00263477" w:rsidP="00750308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understand that if I do not make the payment by each due date, I may be charged with a misdemeanor under Vehicle</w:t>
                  </w:r>
                </w:p>
                <w:p w:rsidR="00263477" w:rsidRDefault="00263477" w:rsidP="007224D2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Code section 40508</w:t>
                  </w:r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have 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warrant issued for my arrest, </w:t>
                  </w:r>
                  <w:r w:rsidRPr="00985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and the court</w:t>
                  </w:r>
                  <w:r w:rsidRPr="00EF2E93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may assign my case to a collection agency or the State Franchise Tax Board for collection.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6" style="position:absolute;margin-left:41pt;margin-top:557.75pt;width:552.45pt;height:37.05pt;z-index:251677184;mso-position-horizontal-relative:page;mso-position-vertical-relative:page" o:allowincell="f" filled="f" stroked="f">
            <v:textbox style="mso-next-textbox:#_x0000_s1086" inset="0,0,0,0">
              <w:txbxContent>
                <w:p w:rsidR="00263477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understand that my case will continue to be open until the date that my last installment is paid. On  </w:t>
                  </w:r>
                  <w:r w:rsidR="007224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,     </w:t>
                  </w:r>
                </w:p>
                <w:p w:rsidR="00750308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 pay as agreed, all amounts due will be paid. At that time</w:t>
                  </w:r>
                  <w:r w:rsidR="00EF2E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my bail forfeiture will be complete and no further proceedings </w:t>
                  </w:r>
                  <w:r w:rsidR="0075030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63477" w:rsidRDefault="00263477" w:rsidP="00722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will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 held in this matter.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7" style="position:absolute;margin-left:40.35pt;margin-top:599.35pt;width:534.6pt;height:26.1pt;z-index:251678208;mso-position-horizontal-relative:page;mso-position-vertical-relative:page" o:allowincell="f" filled="f" stroked="f">
            <v:textbox style="mso-next-textbox:#_x0000_s108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By signing below I declare that I have </w:t>
                  </w:r>
                  <w:r w:rsidRPr="00594254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read and understand my rights printed on the reverse side, which I now choose to give up, and that I have read, un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derstand, and accept the terms and consequences stated above.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8" style="position:absolute;margin-left:72.05pt;margin-top:647.2pt;width:107.3pt;height:12.3pt;z-index:251679232;mso-position-horizontal-relative:page;mso-position-vertical-relative:page" o:allowincell="f" filled="f" stroked="f">
            <v:textbox style="mso-next-textbox:#_x0000_s1088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(SIGNATURE OF DEFENDANT)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89" style="position:absolute;margin-left:241.75pt;margin-top:646.55pt;width:27.8pt;height:12.95pt;z-index:251680256;mso-position-horizontal-relative:page;mso-position-vertical-relative:page" o:allowincell="f" filled="f" stroked="f">
            <v:textbox style="mso-next-textbox:#_x0000_s1089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(DATE)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0" style="position:absolute;margin-left:373.9pt;margin-top:646.55pt;width:129.95pt;height:9.65pt;z-index:251681280;mso-position-horizontal-relative:page;mso-position-vertical-relative:page" o:allowincell="f" filled="f" stroked="f">
            <v:textbox style="mso-next-textbox:#_x0000_s109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(TYPE OR PRINT NAME)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1" style="position:absolute;margin-left:410pt;margin-top:665.4pt;width:51.2pt;height:9.6pt;z-index:251682304;mso-position-horizontal-relative:page;mso-position-vertical-relative:page" o:allowincell="f" filled="f" stroked="f">
            <v:textbox style="mso-next-textbox:#_x0000_s1091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(ADDRESS)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2" style="position:absolute;margin-left:54.6pt;margin-top:687.3pt;width:129.95pt;height:11.7pt;z-index:251683328;mso-position-horizontal-relative:page;mso-position-vertical-relative:page" o:allowincell="f" filled="f" stroked="f">
            <v:textbox style="mso-next-textbox:#_x0000_s1092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(DRIVER'S LICENSE/ID NUMBER)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3" style="position:absolute;margin-left:238pt;margin-top:687.35pt;width:51.2pt;height:11.65pt;z-index:251684352;mso-position-horizontal-relative:page;mso-position-vertical-relative:page" o:allowincell="f" filled="f" stroked="f">
            <v:textbox style="mso-next-textbox:#_x0000_s1093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(EXP. DATE)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4" style="position:absolute;margin-left:391.35pt;margin-top:686.6pt;width:104.25pt;height:12.4pt;z-index:251685376;mso-position-horizontal-relative:page;mso-position-vertical-relative:page" o:allowincell="f" filled="f" stroked="f">
            <v:textbox style="mso-next-textbox:#_x0000_s1094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  (CITY, STATE, AND ZIP CODE)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5" style="position:absolute;margin-left:352.75pt;margin-top:696.3pt;width:184pt;height:10.65pt;z-index:251686400;mso-position-horizontal-relative:page;mso-position-vertical-relative:page" o:allowincell="f" filled="f" stroked="f">
            <v:textbox style="mso-next-textbox:#_x0000_s1095" inset="0,0,0,0">
              <w:txbxContent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before="12" w:after="0" w:line="240" w:lineRule="auto"/>
                    <w:rPr>
                      <w:rFonts w:ascii="Arial" w:hAnsi="Arial" w:cs="Arial"/>
                      <w:strike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6" style="position:absolute;margin-left:101.75pt;margin-top:714.8pt;width:69.1pt;height:12.95pt;z-index:251687424;mso-position-horizontal-relative:page;mso-position-vertical-relative:page" o:allowincell="f" filled="f" stroked="f">
            <v:textbox style="mso-next-textbox:#_x0000_s1096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ACCEPTED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(date):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97" style="position:absolute;margin-left:321.8pt;margin-top:709.8pt;width:16.55pt;height:18pt;z-index:251688448;mso-position-horizontal-relative:page;mso-position-vertical-relative:page" o:allowincell="f" filled="f" stroked="f">
            <v:textbox style="mso-next-textbox:#_x0000_s1097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before="159"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BY: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0" style="position:absolute;margin-left:129.55pt;margin-top:736.35pt;width:368.85pt;height:18.1pt;z-index:251691520;mso-position-horizontal-relative:page;mso-position-vertical-relative:page" o:allowincell="f" filled="f" stroked="f">
            <v:textbox style="mso-next-textbox:#_x0000_s1100"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197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1" style="position:absolute;margin-left:157pt;margin-top:747.45pt;width:426.95pt;height:12.95pt;z-index:251692544;mso-position-horizontal-relative:page;mso-position-vertical-relative:page" o:allowincell="f" filled="f" stroked="f">
            <v:textbox style="mso-next-textbox:#_x0000_s1101" inset="0,0,0,0">
              <w:txbxContent>
                <w:p w:rsidR="00750308" w:rsidRPr="00EF4062" w:rsidRDefault="00BE3624" w:rsidP="00750308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(Amnesty Reduction</w:t>
                  </w:r>
                  <w:r w:rsidR="00750308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for Unpa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id Bail</w:t>
                  </w:r>
                  <w:r w:rsidR="00750308"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Amnesty-Bail</w:t>
                  </w:r>
                </w:p>
                <w:p w:rsidR="00263477" w:rsidRPr="00750308" w:rsidRDefault="00263477" w:rsidP="0075030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026" style="position:absolute;margin-left:36.25pt;margin-top:43.3pt;width:367.25pt;height:60.55pt;z-index:-251700736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rect id="_x0000_s1027" style="position:absolute;margin-left:36.25pt;margin-top:103.8pt;width:367.25pt;height:60.05pt;z-index:-251699712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rect id="_x0000_s1028" style="position:absolute;margin-left:36.25pt;margin-top:163.8pt;width:367.25pt;height:35.8pt;z-index:-251698688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rect id="_x0000_s1029" style="position:absolute;margin-left:403.65pt;margin-top:43.3pt;width:171.1pt;height:156.3pt;z-index:-251697664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rect id="_x0000_s1030" style="position:absolute;margin-left:403.65pt;margin-top:199.55pt;width:171.1pt;height:24.05pt;z-index:-251696640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rect id="_x0000_s1031" style="position:absolute;margin-left:403.65pt;margin-top:223.55pt;width:171.1pt;height:24.05pt;z-index:-251695616;mso-position-horizontal-relative:page;mso-position-vertical-relative:page" o:allowincell="f" filled="f">
            <w10:wrap anchorx="page" anchory="page"/>
          </v:rect>
        </w:pict>
      </w:r>
      <w:r w:rsidRPr="00D120BC">
        <w:rPr>
          <w:noProof/>
        </w:rPr>
        <w:pict>
          <v:line id="_x0000_s1032" style="position:absolute;z-index:-251694592;mso-position-horizontal-relative:page;mso-position-vertical-relative:page" from="72.95pt,274.85pt" to="150.85pt,274.85pt" o:allowincell="f">
            <w10:wrap anchorx="page" anchory="page"/>
          </v:line>
        </w:pict>
      </w:r>
      <w:r w:rsidRPr="00D120BC">
        <w:rPr>
          <w:noProof/>
        </w:rPr>
        <w:pict>
          <v:line id="_x0000_s1033" style="position:absolute;z-index:-251693568;mso-position-horizontal-relative:page;mso-position-vertical-relative:page" from="181.25pt,274.9pt" to="257.15pt,274.9pt" o:allowincell="f">
            <w10:wrap anchorx="page" anchory="page"/>
          </v:line>
        </w:pict>
      </w:r>
      <w:r w:rsidRPr="00D120BC">
        <w:rPr>
          <w:noProof/>
        </w:rPr>
        <w:pict>
          <v:line id="_x0000_s1034" style="position:absolute;z-index:-251692544;mso-position-horizontal-relative:page;mso-position-vertical-relative:page" from="292.9pt,275pt" to="366.1pt,275pt" o:allowincell="f">
            <w10:wrap anchorx="page" anchory="page"/>
          </v:line>
        </w:pict>
      </w:r>
      <w:r w:rsidRPr="00D120BC">
        <w:rPr>
          <w:noProof/>
        </w:rPr>
        <w:pict>
          <v:line id="_x0000_s1035" style="position:absolute;z-index:-251691520;mso-position-horizontal-relative:page;mso-position-vertical-relative:page" from="395.7pt,274.2pt" to="472.25pt,274.2pt" o:allowincell="f">
            <w10:wrap anchorx="page" anchory="page"/>
          </v:line>
        </w:pict>
      </w:r>
      <w:r w:rsidRPr="00D120BC">
        <w:rPr>
          <w:noProof/>
        </w:rPr>
        <w:pict>
          <v:line id="_x0000_s1036" style="position:absolute;z-index:-251690496;mso-position-horizontal-relative:page;mso-position-vertical-relative:page" from="501.3pt,274.25pt" to="576.55pt,274.25pt" o:allowincell="f">
            <w10:wrap anchorx="page" anchory="page"/>
          </v:line>
        </w:pict>
      </w:r>
      <w:r w:rsidRPr="00D120BC">
        <w:rPr>
          <w:noProof/>
        </w:rPr>
        <w:pict>
          <v:line id="_x0000_s1043" style="position:absolute;z-index:-251683328;mso-position-horizontal-relative:page;mso-position-vertical-relative:page" from="151.9pt,442.7pt" to="563.85pt,442.7pt" o:allowincell="f">
            <w10:wrap anchorx="page" anchory="page"/>
          </v:line>
        </w:pict>
      </w:r>
      <w:r w:rsidRPr="00D120BC">
        <w:rPr>
          <w:noProof/>
        </w:rPr>
        <w:pict>
          <v:line id="_x0000_s1044" style="position:absolute;z-index:-251682304;mso-position-horizontal-relative:page;mso-position-vertical-relative:page" from="488.9pt,566.55pt" to="572.8pt,566.55pt" o:allowincell="f">
            <w10:wrap anchorx="page" anchory="page"/>
          </v:line>
        </w:pict>
      </w:r>
      <w:r w:rsidRPr="00D120BC">
        <w:rPr>
          <w:noProof/>
        </w:rPr>
        <w:pict>
          <v:line id="_x0000_s1045" style="position:absolute;z-index:-251681280;mso-position-horizontal-relative:page;mso-position-vertical-relative:page" from="44.35pt,647.2pt" to="207.75pt,647.2pt" o:allowincell="f">
            <w10:wrap anchorx="page" anchory="page"/>
          </v:line>
        </w:pict>
      </w:r>
      <w:r w:rsidRPr="00D120BC">
        <w:rPr>
          <w:noProof/>
        </w:rPr>
        <w:pict>
          <v:line id="_x0000_s1046" style="position:absolute;z-index:-251680256;mso-position-horizontal-relative:page;mso-position-vertical-relative:page" from="217.2pt,646.55pt" to="307.75pt,646.55pt" o:allowincell="f">
            <w10:wrap anchorx="page" anchory="page"/>
          </v:line>
        </w:pict>
      </w:r>
      <w:r w:rsidRPr="00D120BC">
        <w:rPr>
          <w:noProof/>
        </w:rPr>
        <w:pict>
          <v:line id="_x0000_s1047" style="position:absolute;z-index:-251679232;mso-position-horizontal-relative:page;mso-position-vertical-relative:page" from="338.35pt,645.25pt" to="557.85pt,645.25pt" o:allowincell="f">
            <w10:wrap anchorx="page" anchory="page"/>
          </v:line>
        </w:pict>
      </w:r>
      <w:r w:rsidRPr="00D120BC">
        <w:rPr>
          <w:noProof/>
        </w:rPr>
        <w:pict>
          <v:line id="_x0000_s1048" style="position:absolute;z-index:-251678208;mso-position-horizontal-relative:page;mso-position-vertical-relative:page" from="337.75pt,665.4pt" to="557.25pt,665.4pt" o:allowincell="f">
            <w10:wrap anchorx="page" anchory="page"/>
          </v:line>
        </w:pict>
      </w:r>
      <w:r w:rsidRPr="00D120BC">
        <w:rPr>
          <w:noProof/>
        </w:rPr>
        <w:pict>
          <v:line id="_x0000_s1049" style="position:absolute;z-index:-251677184;mso-position-horizontal-relative:page;mso-position-vertical-relative:page" from="44.65pt,687.35pt" to="208.7pt,687.35pt" o:allowincell="f">
            <w10:wrap anchorx="page" anchory="page"/>
          </v:line>
        </w:pict>
      </w:r>
      <w:r w:rsidRPr="00D120BC">
        <w:rPr>
          <w:noProof/>
        </w:rPr>
        <w:pict>
          <v:line id="_x0000_s1050" style="position:absolute;z-index:-251676160;mso-position-horizontal-relative:page;mso-position-vertical-relative:page" from="215pt,687.3pt" to="309.25pt,687.3pt" o:allowincell="f">
            <w10:wrap anchorx="page" anchory="page"/>
          </v:line>
        </w:pict>
      </w:r>
      <w:r w:rsidRPr="00D120BC">
        <w:rPr>
          <w:noProof/>
        </w:rPr>
        <w:pict>
          <v:line id="_x0000_s1051" style="position:absolute;z-index:-251675136;mso-position-horizontal-relative:page;mso-position-vertical-relative:page" from="337.6pt,686.6pt" to="557.1pt,686.6pt" o:allowincell="f">
            <w10:wrap anchorx="page" anchory="page"/>
          </v:line>
        </w:pict>
      </w:r>
      <w:r w:rsidRPr="00D120BC">
        <w:rPr>
          <w:noProof/>
        </w:rPr>
        <w:pict>
          <v:line id="_x0000_s1052" style="position:absolute;flip:y;z-index:-251674112;mso-position-horizontal-relative:page;mso-position-vertical-relative:page" from="175.15pt,724.1pt" to="305.8pt,724.15pt" o:allowincell="f">
            <w10:wrap anchorx="page" anchory="page"/>
          </v:line>
        </w:pict>
      </w:r>
      <w:r w:rsidRPr="00D120BC">
        <w:rPr>
          <w:noProof/>
        </w:rPr>
        <w:pict>
          <v:line id="_x0000_s1053" style="position:absolute;z-index:-251673088;mso-position-horizontal-relative:page;mso-position-vertical-relative:page" from="338.4pt,723.7pt" to="557.95pt,723.7pt" o:allowincell="f">
            <w10:wrap anchorx="page" anchory="page"/>
          </v:line>
        </w:pict>
      </w:r>
      <w:r w:rsidRPr="00D120BC">
        <w:rPr>
          <w:noProof/>
        </w:rPr>
        <w:pict>
          <v:line id="_x0000_s1054" style="position:absolute;z-index:-251672064;mso-position-horizontal-relative:page;mso-position-vertical-relative:page" from="33.05pt,733.6pt" to="573.6pt,733.6pt" o:allowincell="f">
            <w10:wrap anchorx="page" anchory="page"/>
          </v:line>
        </w:pict>
      </w:r>
    </w:p>
    <w:p w:rsidR="00263477" w:rsidRDefault="0026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2634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63477" w:rsidRDefault="0026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263477" w:rsidRDefault="00D1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20BC">
        <w:rPr>
          <w:noProof/>
        </w:rPr>
        <w:pict>
          <v:rect id="_x0000_s1103" style="position:absolute;margin-left:123.8pt;margin-top:42.05pt;width:353.3pt;height:19.25pt;z-index:251694592;mso-position-horizontal-relative:page;mso-position-vertical-relative:page" o:allowincell="f" filled="f" stroked="f">
            <v:textbox inset="0,0,0,0">
              <w:txbxContent>
                <w:p w:rsidR="00263477" w:rsidRPr="007B2B9E" w:rsidRDefault="00263477" w:rsidP="007B2B9E">
                  <w:pPr>
                    <w:autoSpaceDE w:val="0"/>
                    <w:autoSpaceDN w:val="0"/>
                    <w:adjustRightInd w:val="0"/>
                    <w:spacing w:after="0" w:line="202" w:lineRule="exac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B2B9E">
                    <w:rPr>
                      <w:rFonts w:ascii="Arial" w:hAnsi="Arial" w:cs="Arial"/>
                      <w:b/>
                      <w:bCs/>
                      <w:color w:val="000000"/>
                    </w:rPr>
                    <w:t>ADVISEMENT OF RIGHTS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4" style="position:absolute;margin-left:32.3pt;margin-top:61.1pt;width:552.7pt;height:312.25pt;z-index:251695616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By choosing to pay and forfeit bail in installments and not go into court, you will be giving up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these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rights: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appear in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court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without deposit of bail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for formal arraignment, plea, and sentencing;   </w:t>
                  </w:r>
                </w:p>
                <w:p w:rsidR="00263477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F6BE0" w:rsidRPr="00594254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594254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request and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have a court trial </w:t>
                  </w:r>
                  <w:r w:rsidR="00BF6BE0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without deposit of bail, unless the court orders bail, </w:t>
                  </w: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and </w:t>
                  </w:r>
                </w:p>
                <w:p w:rsidR="00263477" w:rsidRDefault="00BF6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="00263477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challenge</w:t>
                  </w:r>
                  <w:proofErr w:type="gramEnd"/>
                  <w:r w:rsidR="00263477" w:rsidRPr="005942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the charges;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have a speedy court trial and have the charges dismissed</w:t>
                  </w:r>
                  <w:r w:rsidR="007B2B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if a speedy trial is requested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but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7224D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provided;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be represented by an attorney at your expense;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subpoena or present witnesses and physical evidence using the power of the court at no </w:t>
                  </w:r>
                </w:p>
                <w:p w:rsidR="00263477" w:rsidRDefault="007B2B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7224D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634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cost</w:t>
                  </w:r>
                  <w:proofErr w:type="gramEnd"/>
                  <w:r w:rsidR="0026347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to you and to testify on your own behalf;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confront and cross-examine all witnesses under oath testifying against you; and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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remain silent and not testify.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5" style="position:absolute;margin-left:31.65pt;margin-top:736.3pt;width:89.15pt;height:9.15pt;z-index:251696640;mso-position-horizontal-relative:page;mso-position-vertical-relative:page" o:allowincell="f" filled="f" stroked="f">
            <v:textbox inset="0,0,0,0">
              <w:txbxContent>
                <w:p w:rsidR="00263477" w:rsidRPr="00EF2E93" w:rsidRDefault="00263477" w:rsidP="00EF2E93">
                  <w:pPr>
                    <w:rPr>
                      <w:szCs w:val="1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6" style="position:absolute;margin-left:124.6pt;margin-top:735.6pt;width:371.2pt;height:14.9pt;z-index:251697664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197" w:lineRule="exac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AGREEMENT TO PAY AND FORFEIT BAIL IN INSTALLMENTS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7" style="position:absolute;margin-left:540.2pt;margin-top:737.25pt;width:33.6pt;height:9.15pt;z-index:251698688;mso-position-horizontal-relative:page;mso-position-vertical-relative:page" o:allowincell="f" filled="f" stroked="f">
            <v:textbox inset="0,0,0,0">
              <w:txbxContent>
                <w:p w:rsidR="00263477" w:rsidRDefault="002634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Page 2 of 2</w:t>
                  </w: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rect id="_x0000_s1108" style="position:absolute;margin-left:154.8pt;margin-top:750.5pt;width:310.65pt;height:12.95pt;z-index:251699712;mso-position-horizontal-relative:page;mso-position-vertical-relative:page" o:allowincell="f" filled="f" stroked="f">
            <v:textbox inset="0,0,0,0">
              <w:txbxContent>
                <w:p w:rsidR="00BA61B5" w:rsidRPr="00EF4062" w:rsidRDefault="00BE3624" w:rsidP="00BA61B5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(Amnesty Reduction for Unpaid Bail</w:t>
                  </w:r>
                  <w:r w:rsidR="00BA61B5" w:rsidRPr="00EF406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263477" w:rsidRPr="00BA61B5" w:rsidRDefault="00263477" w:rsidP="00BA61B5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 w:rsidRPr="00D120BC">
        <w:rPr>
          <w:noProof/>
        </w:rPr>
        <w:pict>
          <v:line id="_x0000_s1055" style="position:absolute;z-index:-251671040;mso-position-horizontal-relative:page;mso-position-vertical-relative:page" from="32.3pt,731.5pt" to="571.45pt,731.5pt" o:allowincell="f">
            <w10:wrap anchorx="page" anchory="page"/>
          </v:line>
        </w:pict>
      </w:r>
    </w:p>
    <w:sectPr w:rsidR="00263477" w:rsidSect="00A363F8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C9" w:rsidRDefault="002859C9" w:rsidP="00FE2630">
      <w:pPr>
        <w:spacing w:after="0" w:line="240" w:lineRule="auto"/>
      </w:pPr>
      <w:r>
        <w:separator/>
      </w:r>
    </w:p>
  </w:endnote>
  <w:endnote w:type="continuationSeparator" w:id="0">
    <w:p w:rsidR="002859C9" w:rsidRDefault="002859C9" w:rsidP="00FE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C9" w:rsidRDefault="002859C9" w:rsidP="00FE2630">
      <w:pPr>
        <w:spacing w:after="0" w:line="240" w:lineRule="auto"/>
      </w:pPr>
      <w:r>
        <w:separator/>
      </w:r>
    </w:p>
  </w:footnote>
  <w:footnote w:type="continuationSeparator" w:id="0">
    <w:p w:rsidR="002859C9" w:rsidRDefault="002859C9" w:rsidP="00FE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05906" o:spid="_x0000_s8194" type="#_x0000_t136" style="position:absolute;margin-left:0;margin-top:0;width:568.45pt;height:243.6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05907" o:spid="_x0000_s8195" type="#_x0000_t136" style="position:absolute;margin-left:0;margin-top:0;width:568.45pt;height:243.6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0" w:rsidRDefault="00FE26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05905" o:spid="_x0000_s8193" type="#_x0000_t136" style="position:absolute;margin-left:0;margin-top:0;width:568.45pt;height:243.6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579E"/>
    <w:rsid w:val="000E206D"/>
    <w:rsid w:val="00117616"/>
    <w:rsid w:val="00263477"/>
    <w:rsid w:val="002859C9"/>
    <w:rsid w:val="0030267E"/>
    <w:rsid w:val="00342581"/>
    <w:rsid w:val="00465C5D"/>
    <w:rsid w:val="00467F2C"/>
    <w:rsid w:val="004A6536"/>
    <w:rsid w:val="004B0015"/>
    <w:rsid w:val="00501A12"/>
    <w:rsid w:val="00594254"/>
    <w:rsid w:val="005D5A52"/>
    <w:rsid w:val="00624BAD"/>
    <w:rsid w:val="006555BB"/>
    <w:rsid w:val="007224D2"/>
    <w:rsid w:val="00750308"/>
    <w:rsid w:val="007B2B9E"/>
    <w:rsid w:val="007C0634"/>
    <w:rsid w:val="008C7AA9"/>
    <w:rsid w:val="00985363"/>
    <w:rsid w:val="00A363F8"/>
    <w:rsid w:val="00AD25F2"/>
    <w:rsid w:val="00AF556B"/>
    <w:rsid w:val="00BA61B5"/>
    <w:rsid w:val="00BB4BC5"/>
    <w:rsid w:val="00BC579E"/>
    <w:rsid w:val="00BE3624"/>
    <w:rsid w:val="00BF6BE0"/>
    <w:rsid w:val="00D120BC"/>
    <w:rsid w:val="00EB6166"/>
    <w:rsid w:val="00EF2E93"/>
    <w:rsid w:val="00EF4062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6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E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6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cker\AppData\Local\Microsoft\Windows\Temporary%20Internet%20Files\Content.Outlook\SJ82LLVR\TR-300%2010-01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TR-300 10-01-2010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Administrative Office of the Courts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CTucker</dc:creator>
  <cp:lastModifiedBy>Bob Fleshman</cp:lastModifiedBy>
  <cp:revision>4</cp:revision>
  <cp:lastPrinted>2015-09-29T18:22:00Z</cp:lastPrinted>
  <dcterms:created xsi:type="dcterms:W3CDTF">2015-09-29T18:56:00Z</dcterms:created>
  <dcterms:modified xsi:type="dcterms:W3CDTF">2015-10-01T23:58:00Z</dcterms:modified>
</cp:coreProperties>
</file>