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09" w:rsidRPr="003017AD" w:rsidRDefault="00A15408" w:rsidP="003D3259">
      <w:pPr>
        <w:pStyle w:val="BodyText"/>
        <w:tabs>
          <w:tab w:val="left" w:pos="5760"/>
          <w:tab w:val="left" w:pos="9900"/>
        </w:tabs>
        <w:spacing w:before="120"/>
        <w:ind w:left="720" w:hanging="540"/>
        <w:rPr>
          <w:rFonts w:asciiTheme="minorHAnsi" w:hAnsiTheme="minorHAnsi" w:cs="Times New Roman"/>
          <w:sz w:val="24"/>
          <w:szCs w:val="24"/>
          <w:lang w:bidi="en-US"/>
        </w:rPr>
      </w:pPr>
      <w:r>
        <w:rPr>
          <w:rFonts w:asciiTheme="minorHAnsi" w:hAnsiTheme="minorHAnsi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pt;margin-top:2.75pt;width:440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z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4XD+k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"/>
        </w:pict>
      </w:r>
      <w:r w:rsidR="00592509" w:rsidRPr="003017AD">
        <w:rPr>
          <w:rFonts w:asciiTheme="minorHAnsi" w:hAnsiTheme="minorHAnsi" w:cs="Times New Roman"/>
          <w:sz w:val="24"/>
          <w:szCs w:val="24"/>
          <w:lang w:bidi="en-US"/>
        </w:rPr>
        <w:t>Date:</w:t>
      </w:r>
      <w:r w:rsidR="002C282A" w:rsidRPr="003017AD">
        <w:rPr>
          <w:rFonts w:asciiTheme="minorHAnsi" w:hAnsiTheme="minorHAnsi" w:cs="Times New Roman"/>
          <w:sz w:val="24"/>
          <w:szCs w:val="24"/>
          <w:lang w:bidi="en-US"/>
        </w:rPr>
        <w:tab/>
      </w:r>
      <w:r w:rsidR="002C282A" w:rsidRPr="003017AD">
        <w:rPr>
          <w:rFonts w:asciiTheme="minorHAnsi" w:hAnsiTheme="minorHAnsi" w:cs="Times New Roman"/>
          <w:sz w:val="24"/>
          <w:szCs w:val="24"/>
          <w:lang w:bidi="en-US"/>
        </w:rPr>
        <w:tab/>
      </w:r>
      <w:r w:rsidR="00740BF6" w:rsidRPr="003017AD">
        <w:rPr>
          <w:rFonts w:asciiTheme="minorHAnsi" w:hAnsiTheme="minorHAnsi" w:cs="Times New Roman"/>
          <w:sz w:val="24"/>
          <w:szCs w:val="24"/>
          <w:lang w:bidi="en-US"/>
        </w:rPr>
        <w:t>Driver’s License Number:</w:t>
      </w:r>
      <w:r w:rsidR="003D3259" w:rsidRPr="003017AD">
        <w:rPr>
          <w:rFonts w:asciiTheme="minorHAnsi" w:hAnsiTheme="minorHAnsi" w:cs="Times New Roman"/>
          <w:sz w:val="24"/>
          <w:szCs w:val="24"/>
          <w:lang w:bidi="en-US"/>
        </w:rPr>
        <w:tab/>
      </w:r>
      <w:r w:rsidR="002C282A" w:rsidRPr="003017AD">
        <w:rPr>
          <w:rFonts w:asciiTheme="minorHAnsi" w:hAnsiTheme="minorHAnsi" w:cs="Times New Roman"/>
          <w:sz w:val="24"/>
          <w:szCs w:val="24"/>
          <w:lang w:bidi="en-US"/>
        </w:rPr>
        <w:t>State:</w:t>
      </w:r>
    </w:p>
    <w:p w:rsidR="00592509" w:rsidRPr="003017AD" w:rsidRDefault="00592509" w:rsidP="00F06DAB">
      <w:pPr>
        <w:pStyle w:val="BodyText"/>
        <w:tabs>
          <w:tab w:val="left" w:pos="5760"/>
        </w:tabs>
        <w:ind w:left="720" w:hanging="540"/>
        <w:rPr>
          <w:rFonts w:asciiTheme="minorHAnsi" w:hAnsiTheme="minorHAnsi" w:cs="Times New Roman"/>
          <w:sz w:val="24"/>
          <w:szCs w:val="24"/>
          <w:lang w:bidi="en-US"/>
        </w:rPr>
      </w:pPr>
      <w:r w:rsidRPr="003017AD">
        <w:rPr>
          <w:rFonts w:asciiTheme="minorHAnsi" w:hAnsiTheme="minorHAnsi" w:cs="Times New Roman"/>
          <w:sz w:val="24"/>
          <w:szCs w:val="24"/>
          <w:lang w:bidi="en-US"/>
        </w:rPr>
        <w:t>Name:</w:t>
      </w:r>
      <w:r w:rsidR="004F705E" w:rsidRPr="003017AD">
        <w:rPr>
          <w:rFonts w:asciiTheme="minorHAnsi" w:hAnsiTheme="minorHAnsi" w:cs="Times New Roman"/>
          <w:sz w:val="24"/>
          <w:szCs w:val="24"/>
          <w:lang w:bidi="en-US"/>
        </w:rPr>
        <w:tab/>
      </w:r>
      <w:r w:rsidR="006B1999" w:rsidRPr="003017AD">
        <w:rPr>
          <w:rFonts w:asciiTheme="minorHAnsi" w:hAnsiTheme="minorHAnsi" w:cs="Times New Roman"/>
          <w:sz w:val="24"/>
          <w:szCs w:val="24"/>
          <w:lang w:bidi="en-US"/>
        </w:rPr>
        <w:t>E-</w:t>
      </w:r>
      <w:r w:rsidR="00740BF6" w:rsidRPr="003017AD">
        <w:rPr>
          <w:rFonts w:asciiTheme="minorHAnsi" w:hAnsiTheme="minorHAnsi" w:cs="Times New Roman"/>
          <w:sz w:val="24"/>
          <w:szCs w:val="24"/>
          <w:lang w:bidi="en-US"/>
        </w:rPr>
        <w:t>mail:</w:t>
      </w:r>
    </w:p>
    <w:p w:rsidR="00592509" w:rsidRPr="003017AD" w:rsidRDefault="00592509" w:rsidP="00F06DAB">
      <w:pPr>
        <w:pStyle w:val="BodyText"/>
        <w:tabs>
          <w:tab w:val="left" w:pos="5760"/>
        </w:tabs>
        <w:ind w:left="720" w:hanging="540"/>
        <w:rPr>
          <w:rFonts w:asciiTheme="minorHAnsi" w:hAnsiTheme="minorHAnsi" w:cs="Times New Roman"/>
          <w:sz w:val="24"/>
          <w:szCs w:val="24"/>
          <w:lang w:bidi="en-US"/>
        </w:rPr>
      </w:pPr>
      <w:r w:rsidRPr="003017AD">
        <w:rPr>
          <w:rFonts w:asciiTheme="minorHAnsi" w:hAnsiTheme="minorHAnsi" w:cs="Times New Roman"/>
          <w:sz w:val="24"/>
          <w:szCs w:val="24"/>
          <w:lang w:bidi="en-US"/>
        </w:rPr>
        <w:t>Current Address:</w:t>
      </w:r>
      <w:r w:rsidR="00341714" w:rsidRPr="003017AD">
        <w:rPr>
          <w:rFonts w:asciiTheme="minorHAnsi" w:hAnsiTheme="minorHAnsi" w:cs="Times New Roman"/>
          <w:sz w:val="24"/>
          <w:szCs w:val="24"/>
          <w:lang w:bidi="en-US"/>
        </w:rPr>
        <w:tab/>
      </w:r>
    </w:p>
    <w:p w:rsidR="00F1672A" w:rsidRPr="003017AD" w:rsidRDefault="00341714" w:rsidP="004C256E">
      <w:pPr>
        <w:pStyle w:val="BodyText"/>
        <w:tabs>
          <w:tab w:val="left" w:pos="5490"/>
          <w:tab w:val="left" w:pos="8460"/>
        </w:tabs>
        <w:ind w:left="720" w:hanging="540"/>
        <w:rPr>
          <w:rFonts w:asciiTheme="minorHAnsi" w:hAnsiTheme="minorHAnsi" w:cs="Times New Roman"/>
          <w:sz w:val="24"/>
          <w:szCs w:val="24"/>
          <w:lang w:bidi="en-US"/>
        </w:rPr>
      </w:pPr>
      <w:r w:rsidRPr="003017AD">
        <w:rPr>
          <w:rFonts w:asciiTheme="minorHAnsi" w:hAnsiTheme="minorHAnsi" w:cs="Times New Roman"/>
          <w:sz w:val="24"/>
          <w:szCs w:val="24"/>
          <w:lang w:bidi="en-US"/>
        </w:rPr>
        <w:t>Contact Number</w:t>
      </w:r>
      <w:r w:rsidR="00F1672A" w:rsidRPr="003017AD">
        <w:rPr>
          <w:rFonts w:asciiTheme="minorHAnsi" w:hAnsiTheme="minorHAnsi" w:cs="Times New Roman"/>
          <w:sz w:val="24"/>
          <w:szCs w:val="24"/>
          <w:lang w:bidi="en-US"/>
        </w:rPr>
        <w:t>(s)</w:t>
      </w:r>
      <w:r w:rsidRPr="003017AD">
        <w:rPr>
          <w:rFonts w:asciiTheme="minorHAnsi" w:hAnsiTheme="minorHAnsi" w:cs="Times New Roman"/>
          <w:sz w:val="24"/>
          <w:szCs w:val="24"/>
          <w:lang w:bidi="en-US"/>
        </w:rPr>
        <w:t>:</w:t>
      </w:r>
      <w:r w:rsidR="00F1672A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4C256E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F1672A" w:rsidRPr="003017AD">
        <w:rPr>
          <w:rFonts w:asciiTheme="minorHAnsi" w:hAnsiTheme="minorHAnsi" w:cs="Times New Roman"/>
          <w:sz w:val="24"/>
          <w:szCs w:val="24"/>
          <w:lang w:bidi="en-US"/>
        </w:rPr>
        <w:t>Home:</w:t>
      </w:r>
      <w:r w:rsidR="004C256E" w:rsidRPr="003017AD">
        <w:rPr>
          <w:rFonts w:asciiTheme="minorHAnsi" w:hAnsiTheme="minorHAnsi" w:cs="Times New Roman"/>
          <w:sz w:val="24"/>
          <w:szCs w:val="24"/>
          <w:lang w:bidi="en-US"/>
        </w:rPr>
        <w:tab/>
      </w:r>
      <w:r w:rsidR="00F1672A" w:rsidRPr="003017AD">
        <w:rPr>
          <w:rFonts w:asciiTheme="minorHAnsi" w:hAnsiTheme="minorHAnsi" w:cs="Times New Roman"/>
          <w:sz w:val="24"/>
          <w:szCs w:val="24"/>
          <w:lang w:bidi="en-US"/>
        </w:rPr>
        <w:t>Mobile:</w:t>
      </w:r>
      <w:r w:rsidR="00B3203A" w:rsidRPr="003017AD">
        <w:rPr>
          <w:rFonts w:asciiTheme="minorHAnsi" w:hAnsiTheme="minorHAnsi" w:cs="Times New Roman"/>
          <w:sz w:val="24"/>
          <w:szCs w:val="24"/>
          <w:lang w:bidi="en-US"/>
        </w:rPr>
        <w:tab/>
      </w:r>
      <w:r w:rsidR="00F1672A" w:rsidRPr="003017AD">
        <w:rPr>
          <w:rFonts w:asciiTheme="minorHAnsi" w:hAnsiTheme="minorHAnsi" w:cs="Times New Roman"/>
          <w:sz w:val="24"/>
          <w:szCs w:val="24"/>
          <w:lang w:bidi="en-US"/>
        </w:rPr>
        <w:t>Work:</w:t>
      </w:r>
    </w:p>
    <w:p w:rsidR="00BB06F8" w:rsidRPr="003017AD" w:rsidRDefault="00BB06F8" w:rsidP="00F06DAB">
      <w:pPr>
        <w:pStyle w:val="BodyText"/>
        <w:ind w:left="720" w:hanging="540"/>
        <w:rPr>
          <w:rFonts w:asciiTheme="minorHAnsi" w:hAnsiTheme="minorHAnsi" w:cs="Times New Roman"/>
          <w:b/>
          <w:bCs/>
          <w:sz w:val="24"/>
          <w:szCs w:val="24"/>
        </w:rPr>
      </w:pPr>
    </w:p>
    <w:p w:rsidR="009B26F3" w:rsidRPr="003017AD" w:rsidRDefault="009B26F3" w:rsidP="00F06DAB">
      <w:pPr>
        <w:pStyle w:val="BodyText"/>
        <w:ind w:left="720" w:hanging="540"/>
        <w:rPr>
          <w:rFonts w:asciiTheme="minorHAnsi" w:hAnsiTheme="minorHAnsi" w:cs="Times New Roman"/>
          <w:b/>
          <w:bCs/>
          <w:sz w:val="24"/>
          <w:szCs w:val="24"/>
        </w:rPr>
      </w:pPr>
      <w:r w:rsidRPr="003017AD">
        <w:rPr>
          <w:rFonts w:asciiTheme="minorHAnsi" w:hAnsiTheme="minorHAnsi" w:cs="Times New Roman"/>
          <w:b/>
          <w:bCs/>
          <w:sz w:val="24"/>
          <w:szCs w:val="24"/>
        </w:rPr>
        <w:t>I am seeking</w:t>
      </w:r>
      <w:r w:rsidR="006B1999" w:rsidRPr="003017AD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F06DAB" w:rsidRPr="003017AD">
        <w:rPr>
          <w:rFonts w:asciiTheme="minorHAnsi" w:hAnsiTheme="minorHAnsi" w:cs="Times New Roman"/>
          <w:b/>
          <w:bCs/>
          <w:sz w:val="24"/>
          <w:szCs w:val="24"/>
        </w:rPr>
        <w:t>(select one or both)</w:t>
      </w:r>
      <w:r w:rsidR="006D0534" w:rsidRPr="003017AD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6D0534" w:rsidRPr="003017AD">
        <w:rPr>
          <w:rFonts w:asciiTheme="minorHAnsi" w:hAnsiTheme="minorHAnsi" w:cs="Times New Roman"/>
          <w:b/>
          <w:bCs/>
          <w:sz w:val="24"/>
          <w:szCs w:val="24"/>
        </w:rPr>
        <w:sym w:font="Wingdings 2" w:char="F0A3"/>
      </w:r>
      <w:r w:rsidR="007A7CFB" w:rsidRPr="003017AD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574E97" w:rsidRPr="003017AD">
        <w:rPr>
          <w:rFonts w:asciiTheme="minorHAnsi" w:hAnsiTheme="minorHAnsi"/>
          <w:sz w:val="24"/>
          <w:szCs w:val="24"/>
        </w:rPr>
        <w:t>R</w:t>
      </w:r>
      <w:r w:rsidR="000E27D8" w:rsidRPr="003017AD">
        <w:rPr>
          <w:rFonts w:asciiTheme="minorHAnsi" w:hAnsiTheme="minorHAnsi"/>
          <w:sz w:val="24"/>
          <w:szCs w:val="24"/>
        </w:rPr>
        <w:t>e</w:t>
      </w:r>
      <w:r w:rsidR="00F06DAB" w:rsidRPr="003017AD">
        <w:rPr>
          <w:rFonts w:asciiTheme="minorHAnsi" w:hAnsiTheme="minorHAnsi"/>
          <w:sz w:val="24"/>
          <w:szCs w:val="24"/>
        </w:rPr>
        <w:t>duction in eligible unpaid bail/fines/</w:t>
      </w:r>
      <w:r w:rsidR="000E27D8" w:rsidRPr="003017AD">
        <w:rPr>
          <w:rFonts w:asciiTheme="minorHAnsi" w:hAnsiTheme="minorHAnsi"/>
          <w:sz w:val="24"/>
          <w:szCs w:val="24"/>
        </w:rPr>
        <w:t>fees</w:t>
      </w:r>
      <w:r w:rsidR="000E27D8" w:rsidRPr="003017A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D0534" w:rsidRPr="003017AD">
        <w:rPr>
          <w:rFonts w:asciiTheme="minorHAnsi" w:hAnsiTheme="minorHAnsi" w:cs="Times New Roman"/>
          <w:b/>
          <w:bCs/>
          <w:sz w:val="24"/>
          <w:szCs w:val="24"/>
        </w:rPr>
        <w:sym w:font="Wingdings 2" w:char="F0A3"/>
      </w:r>
      <w:r w:rsidR="006B1999" w:rsidRPr="003017AD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574E97" w:rsidRPr="003017AD">
        <w:rPr>
          <w:rFonts w:asciiTheme="minorHAnsi" w:hAnsiTheme="minorHAnsi" w:cs="Times New Roman"/>
          <w:bCs/>
          <w:sz w:val="24"/>
          <w:szCs w:val="24"/>
        </w:rPr>
        <w:t>D</w:t>
      </w:r>
      <w:r w:rsidRPr="003017AD">
        <w:rPr>
          <w:rFonts w:asciiTheme="minorHAnsi" w:hAnsiTheme="minorHAnsi" w:cs="Times New Roman"/>
          <w:bCs/>
          <w:sz w:val="24"/>
          <w:szCs w:val="24"/>
        </w:rPr>
        <w:t xml:space="preserve">river’s </w:t>
      </w:r>
      <w:r w:rsidR="006B1999" w:rsidRPr="003017AD">
        <w:rPr>
          <w:rFonts w:asciiTheme="minorHAnsi" w:hAnsiTheme="minorHAnsi" w:cs="Times New Roman"/>
          <w:bCs/>
          <w:sz w:val="24"/>
          <w:szCs w:val="24"/>
        </w:rPr>
        <w:t>license r</w:t>
      </w:r>
      <w:r w:rsidRPr="003017AD">
        <w:rPr>
          <w:rFonts w:asciiTheme="minorHAnsi" w:hAnsiTheme="minorHAnsi" w:cs="Times New Roman"/>
          <w:bCs/>
          <w:sz w:val="24"/>
          <w:szCs w:val="24"/>
        </w:rPr>
        <w:t>e</w:t>
      </w:r>
      <w:r w:rsidR="00AE2D66" w:rsidRPr="003017AD">
        <w:rPr>
          <w:rFonts w:asciiTheme="minorHAnsi" w:hAnsiTheme="minorHAnsi" w:cs="Times New Roman"/>
          <w:bCs/>
          <w:sz w:val="24"/>
          <w:szCs w:val="24"/>
        </w:rPr>
        <w:t>in</w:t>
      </w:r>
      <w:r w:rsidRPr="003017AD">
        <w:rPr>
          <w:rFonts w:asciiTheme="minorHAnsi" w:hAnsiTheme="minorHAnsi" w:cs="Times New Roman"/>
          <w:bCs/>
          <w:sz w:val="24"/>
          <w:szCs w:val="24"/>
        </w:rPr>
        <w:t>s</w:t>
      </w:r>
      <w:r w:rsidR="00AE2D66" w:rsidRPr="003017AD">
        <w:rPr>
          <w:rFonts w:asciiTheme="minorHAnsi" w:hAnsiTheme="minorHAnsi" w:cs="Times New Roman"/>
          <w:bCs/>
          <w:sz w:val="24"/>
          <w:szCs w:val="24"/>
        </w:rPr>
        <w:t>tate</w:t>
      </w:r>
      <w:r w:rsidRPr="003017AD">
        <w:rPr>
          <w:rFonts w:asciiTheme="minorHAnsi" w:hAnsiTheme="minorHAnsi" w:cs="Times New Roman"/>
          <w:bCs/>
          <w:sz w:val="24"/>
          <w:szCs w:val="24"/>
        </w:rPr>
        <w:t>ment</w:t>
      </w:r>
    </w:p>
    <w:p w:rsidR="009B26F3" w:rsidRPr="003017AD" w:rsidRDefault="009B26F3" w:rsidP="00592509">
      <w:pPr>
        <w:pStyle w:val="BodyText"/>
        <w:rPr>
          <w:rFonts w:asciiTheme="minorHAnsi" w:hAnsiTheme="minorHAnsi" w:cs="Times New Roman"/>
          <w:b/>
          <w:bCs/>
          <w:sz w:val="24"/>
          <w:szCs w:val="24"/>
        </w:rPr>
      </w:pPr>
    </w:p>
    <w:p w:rsidR="000E43B1" w:rsidRPr="003017AD" w:rsidRDefault="00F06DAB" w:rsidP="00F06DAB">
      <w:pPr>
        <w:pStyle w:val="BodyText"/>
        <w:ind w:hanging="768"/>
        <w:rPr>
          <w:rFonts w:asciiTheme="minorHAnsi" w:hAnsiTheme="minorHAnsi" w:cs="Times New Roman"/>
          <w:b/>
          <w:sz w:val="24"/>
          <w:szCs w:val="24"/>
        </w:rPr>
      </w:pPr>
      <w:r w:rsidRPr="003017AD">
        <w:rPr>
          <w:rFonts w:asciiTheme="minorHAnsi" w:hAnsiTheme="minorHAnsi" w:cs="Times New Roman"/>
          <w:b/>
          <w:sz w:val="24"/>
          <w:szCs w:val="24"/>
        </w:rPr>
        <w:t xml:space="preserve">In order to be eligible for a </w:t>
      </w:r>
      <w:r w:rsidRPr="003017AD">
        <w:rPr>
          <w:rFonts w:asciiTheme="minorHAnsi" w:hAnsiTheme="minorHAnsi" w:cs="Times New Roman"/>
          <w:b/>
          <w:sz w:val="24"/>
          <w:szCs w:val="24"/>
          <w:u w:val="single"/>
        </w:rPr>
        <w:t>reduction</w:t>
      </w:r>
      <w:r w:rsidRPr="003017AD">
        <w:rPr>
          <w:rFonts w:asciiTheme="minorHAnsi" w:hAnsiTheme="minorHAnsi" w:cs="Times New Roman"/>
          <w:b/>
          <w:sz w:val="24"/>
          <w:szCs w:val="24"/>
        </w:rPr>
        <w:t xml:space="preserve"> in my unpaid bail/fines/fees, </w:t>
      </w:r>
      <w:r w:rsidR="0004362B" w:rsidRPr="003017AD">
        <w:rPr>
          <w:rFonts w:asciiTheme="minorHAnsi" w:hAnsiTheme="minorHAnsi" w:cs="Times New Roman"/>
          <w:b/>
          <w:sz w:val="24"/>
          <w:szCs w:val="24"/>
        </w:rPr>
        <w:t>I</w:t>
      </w:r>
      <w:r w:rsidR="0004362B" w:rsidRPr="003017AD">
        <w:rPr>
          <w:rFonts w:asciiTheme="minorHAnsi" w:hAnsiTheme="minorHAnsi" w:cs="Times New Roman"/>
          <w:b/>
          <w:spacing w:val="-8"/>
          <w:sz w:val="24"/>
          <w:szCs w:val="24"/>
        </w:rPr>
        <w:t xml:space="preserve"> </w:t>
      </w:r>
      <w:r w:rsidR="0004362B" w:rsidRPr="003017AD">
        <w:rPr>
          <w:rFonts w:asciiTheme="minorHAnsi" w:hAnsiTheme="minorHAnsi" w:cs="Times New Roman"/>
          <w:b/>
          <w:sz w:val="24"/>
          <w:szCs w:val="24"/>
        </w:rPr>
        <w:t xml:space="preserve">declare </w:t>
      </w:r>
      <w:r w:rsidR="006003F1" w:rsidRPr="003017AD">
        <w:rPr>
          <w:rFonts w:asciiTheme="minorHAnsi" w:hAnsiTheme="minorHAnsi" w:cs="Times New Roman"/>
          <w:b/>
          <w:sz w:val="24"/>
          <w:szCs w:val="24"/>
        </w:rPr>
        <w:t>all of</w:t>
      </w:r>
      <w:r w:rsidR="003017AD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04362B" w:rsidRPr="003017AD">
        <w:rPr>
          <w:rFonts w:asciiTheme="minorHAnsi" w:hAnsiTheme="minorHAnsi" w:cs="Times New Roman"/>
          <w:b/>
          <w:sz w:val="24"/>
          <w:szCs w:val="24"/>
        </w:rPr>
        <w:t xml:space="preserve">the </w:t>
      </w:r>
      <w:r w:rsidR="0042100F" w:rsidRPr="003017AD">
        <w:rPr>
          <w:rFonts w:asciiTheme="minorHAnsi" w:hAnsiTheme="minorHAnsi" w:cs="Times New Roman"/>
          <w:b/>
          <w:sz w:val="24"/>
          <w:szCs w:val="24"/>
        </w:rPr>
        <w:t>following</w:t>
      </w:r>
      <w:r w:rsidR="00BB61CF" w:rsidRPr="003017AD">
        <w:rPr>
          <w:rFonts w:asciiTheme="minorHAnsi" w:hAnsiTheme="minorHAnsi" w:cs="Times New Roman"/>
          <w:b/>
          <w:sz w:val="24"/>
          <w:szCs w:val="24"/>
        </w:rPr>
        <w:t xml:space="preserve"> are true</w:t>
      </w:r>
      <w:r w:rsidR="0004362B" w:rsidRPr="003017AD">
        <w:rPr>
          <w:rFonts w:asciiTheme="minorHAnsi" w:hAnsiTheme="minorHAnsi" w:cs="Times New Roman"/>
          <w:b/>
          <w:sz w:val="24"/>
          <w:szCs w:val="24"/>
        </w:rPr>
        <w:t>:</w:t>
      </w:r>
    </w:p>
    <w:p w:rsidR="006D0534" w:rsidRPr="003017AD" w:rsidRDefault="0004362B" w:rsidP="006D0534">
      <w:pPr>
        <w:pStyle w:val="BodyText"/>
        <w:numPr>
          <w:ilvl w:val="0"/>
          <w:numId w:val="11"/>
        </w:numPr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I</w:t>
      </w:r>
      <w:r w:rsidRPr="003017A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sz w:val="24"/>
          <w:szCs w:val="24"/>
        </w:rPr>
        <w:t>do</w:t>
      </w:r>
      <w:r w:rsidRPr="003017A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sz w:val="24"/>
          <w:szCs w:val="24"/>
        </w:rPr>
        <w:t>not</w:t>
      </w:r>
      <w:r w:rsidRPr="003017A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sz w:val="24"/>
          <w:szCs w:val="24"/>
        </w:rPr>
        <w:t>owe</w:t>
      </w:r>
      <w:r w:rsidRPr="003017A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F250C5" w:rsidRPr="003017AD">
        <w:rPr>
          <w:rFonts w:asciiTheme="minorHAnsi" w:hAnsiTheme="minorHAnsi" w:cs="Times New Roman"/>
          <w:sz w:val="24"/>
          <w:szCs w:val="24"/>
        </w:rPr>
        <w:t>restitution to a victim within the county wh</w:t>
      </w:r>
      <w:r w:rsidR="007A690E" w:rsidRPr="003017AD">
        <w:rPr>
          <w:rFonts w:asciiTheme="minorHAnsi" w:hAnsiTheme="minorHAnsi" w:cs="Times New Roman"/>
          <w:sz w:val="24"/>
          <w:szCs w:val="24"/>
        </w:rPr>
        <w:t>ere the violation occurred</w:t>
      </w:r>
      <w:r w:rsidR="008E2060" w:rsidRPr="003017AD">
        <w:rPr>
          <w:rFonts w:asciiTheme="minorHAnsi" w:hAnsiTheme="minorHAnsi" w:cs="Times New Roman"/>
          <w:sz w:val="24"/>
          <w:szCs w:val="24"/>
        </w:rPr>
        <w:t>.</w:t>
      </w:r>
    </w:p>
    <w:p w:rsidR="00341714" w:rsidRPr="003017AD" w:rsidRDefault="00341714" w:rsidP="006D0534">
      <w:pPr>
        <w:pStyle w:val="BodyText"/>
        <w:numPr>
          <w:ilvl w:val="0"/>
          <w:numId w:val="11"/>
        </w:numPr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I </w:t>
      </w:r>
      <w:r w:rsidRPr="003017AD">
        <w:rPr>
          <w:rFonts w:asciiTheme="minorHAnsi" w:hAnsiTheme="minorHAnsi" w:cs="Times New Roman"/>
          <w:sz w:val="24"/>
          <w:szCs w:val="24"/>
        </w:rPr>
        <w:t>d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o </w:t>
      </w:r>
      <w:r w:rsidRPr="003017AD">
        <w:rPr>
          <w:rFonts w:asciiTheme="minorHAnsi" w:hAnsiTheme="minorHAnsi" w:cs="Times New Roman"/>
          <w:sz w:val="24"/>
          <w:szCs w:val="24"/>
        </w:rPr>
        <w:t>no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t </w:t>
      </w:r>
      <w:r w:rsidRPr="003017AD">
        <w:rPr>
          <w:rFonts w:asciiTheme="minorHAnsi" w:hAnsiTheme="minorHAnsi" w:cs="Times New Roman"/>
          <w:sz w:val="24"/>
          <w:szCs w:val="24"/>
        </w:rPr>
        <w:t>hav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e </w:t>
      </w:r>
      <w:r w:rsidRPr="003017AD">
        <w:rPr>
          <w:rFonts w:asciiTheme="minorHAnsi" w:hAnsiTheme="minorHAnsi" w:cs="Times New Roman"/>
          <w:sz w:val="24"/>
          <w:szCs w:val="24"/>
        </w:rPr>
        <w:t>an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y </w:t>
      </w:r>
      <w:r w:rsidRPr="003017AD">
        <w:rPr>
          <w:rFonts w:asciiTheme="minorHAnsi" w:hAnsiTheme="minorHAnsi" w:cs="Times New Roman"/>
          <w:sz w:val="24"/>
          <w:szCs w:val="24"/>
        </w:rPr>
        <w:t>outstandin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g </w:t>
      </w:r>
      <w:r w:rsidRPr="003017AD">
        <w:rPr>
          <w:rFonts w:asciiTheme="minorHAnsi" w:hAnsiTheme="minorHAnsi" w:cs="Times New Roman"/>
          <w:sz w:val="24"/>
          <w:szCs w:val="24"/>
        </w:rPr>
        <w:t>misdemeano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r </w:t>
      </w:r>
      <w:r w:rsidRPr="003017AD">
        <w:rPr>
          <w:rFonts w:asciiTheme="minorHAnsi" w:hAnsiTheme="minorHAnsi" w:cs="Times New Roman"/>
          <w:sz w:val="24"/>
          <w:szCs w:val="24"/>
        </w:rPr>
        <w:t>o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r </w:t>
      </w:r>
      <w:r w:rsidRPr="003017AD">
        <w:rPr>
          <w:rFonts w:asciiTheme="minorHAnsi" w:hAnsiTheme="minorHAnsi" w:cs="Times New Roman"/>
          <w:sz w:val="24"/>
          <w:szCs w:val="24"/>
        </w:rPr>
        <w:t>felon</w:t>
      </w:r>
      <w:r w:rsidRPr="003017AD">
        <w:rPr>
          <w:rFonts w:asciiTheme="minorHAnsi" w:hAnsiTheme="minorHAnsi" w:cs="Times New Roman"/>
          <w:spacing w:val="-7"/>
          <w:sz w:val="24"/>
          <w:szCs w:val="24"/>
        </w:rPr>
        <w:t xml:space="preserve">y </w:t>
      </w:r>
      <w:r w:rsidRPr="003017AD">
        <w:rPr>
          <w:rFonts w:asciiTheme="minorHAnsi" w:hAnsiTheme="minorHAnsi" w:cs="Times New Roman"/>
          <w:sz w:val="24"/>
          <w:szCs w:val="24"/>
        </w:rPr>
        <w:t>warrant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s </w:t>
      </w:r>
      <w:r w:rsidRPr="003017AD">
        <w:rPr>
          <w:rFonts w:asciiTheme="minorHAnsi" w:hAnsiTheme="minorHAnsi" w:cs="Times New Roman"/>
          <w:sz w:val="24"/>
          <w:szCs w:val="24"/>
        </w:rPr>
        <w:t>i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n </w:t>
      </w:r>
      <w:r w:rsidRPr="003017AD">
        <w:rPr>
          <w:rFonts w:asciiTheme="minorHAnsi" w:hAnsiTheme="minorHAnsi" w:cs="Times New Roman"/>
          <w:sz w:val="24"/>
          <w:szCs w:val="24"/>
        </w:rPr>
        <w:t>th</w:t>
      </w:r>
      <w:r w:rsidR="00F250C5" w:rsidRPr="003017AD">
        <w:rPr>
          <w:rFonts w:asciiTheme="minorHAnsi" w:hAnsiTheme="minorHAnsi" w:cs="Times New Roman"/>
          <w:sz w:val="24"/>
          <w:szCs w:val="24"/>
        </w:rPr>
        <w:t>e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1530A0" w:rsidRPr="003017AD">
        <w:rPr>
          <w:rFonts w:asciiTheme="minorHAnsi" w:hAnsiTheme="minorHAnsi" w:cs="Times New Roman"/>
          <w:sz w:val="24"/>
          <w:szCs w:val="24"/>
        </w:rPr>
        <w:t>county</w:t>
      </w:r>
      <w:r w:rsidR="00F250C5" w:rsidRPr="003017AD">
        <w:rPr>
          <w:rFonts w:asciiTheme="minorHAnsi" w:hAnsiTheme="minorHAnsi" w:cs="Times New Roman"/>
          <w:sz w:val="24"/>
          <w:szCs w:val="24"/>
        </w:rPr>
        <w:t xml:space="preserve"> </w:t>
      </w:r>
      <w:r w:rsidR="00F06DAB" w:rsidRPr="003017AD">
        <w:rPr>
          <w:rFonts w:asciiTheme="minorHAnsi" w:hAnsiTheme="minorHAnsi" w:cs="Times New Roman"/>
          <w:sz w:val="24"/>
          <w:szCs w:val="24"/>
        </w:rPr>
        <w:t xml:space="preserve">where </w:t>
      </w:r>
      <w:r w:rsidR="00F250C5" w:rsidRPr="003017AD">
        <w:rPr>
          <w:rFonts w:asciiTheme="minorHAnsi" w:hAnsiTheme="minorHAnsi" w:cs="Times New Roman"/>
          <w:sz w:val="24"/>
          <w:szCs w:val="24"/>
        </w:rPr>
        <w:t>the violation occurred</w:t>
      </w:r>
      <w:r w:rsidR="008E2060" w:rsidRPr="003017AD">
        <w:rPr>
          <w:rFonts w:asciiTheme="minorHAnsi" w:hAnsiTheme="minorHAnsi" w:cs="Times New Roman"/>
          <w:sz w:val="24"/>
          <w:szCs w:val="24"/>
        </w:rPr>
        <w:t>.</w:t>
      </w:r>
    </w:p>
    <w:p w:rsidR="00574E97" w:rsidRPr="003017AD" w:rsidRDefault="00574E97" w:rsidP="00574E97">
      <w:pPr>
        <w:pStyle w:val="BodyText"/>
        <w:numPr>
          <w:ilvl w:val="0"/>
          <w:numId w:val="11"/>
        </w:numPr>
        <w:rPr>
          <w:rFonts w:asciiTheme="minorHAnsi" w:hAnsiTheme="minorHAnsi" w:cs="Times New Roman"/>
          <w:b/>
          <w:sz w:val="24"/>
          <w:szCs w:val="24"/>
        </w:rPr>
      </w:pP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I made no payments to the court, county, or collecting entity </w:t>
      </w:r>
      <w:r w:rsidRPr="003017AD">
        <w:rPr>
          <w:rFonts w:asciiTheme="minorHAnsi" w:hAnsiTheme="minorHAnsi" w:cs="Times New Roman"/>
          <w:sz w:val="24"/>
          <w:szCs w:val="24"/>
        </w:rPr>
        <w:t>for the eligible violation af</w:t>
      </w:r>
      <w:r w:rsidRPr="00903421">
        <w:rPr>
          <w:rFonts w:asciiTheme="minorHAnsi" w:hAnsiTheme="minorHAnsi" w:cs="Times New Roman"/>
          <w:sz w:val="24"/>
          <w:szCs w:val="24"/>
        </w:rPr>
        <w:t xml:space="preserve">ter </w:t>
      </w:r>
      <w:r w:rsidR="006A21D4" w:rsidRPr="00903421">
        <w:rPr>
          <w:rFonts w:asciiTheme="minorHAnsi" w:hAnsiTheme="minorHAnsi" w:cs="Times New Roman"/>
          <w:sz w:val="24"/>
          <w:szCs w:val="24"/>
        </w:rPr>
        <w:t>September 30</w:t>
      </w:r>
      <w:r w:rsidRPr="00903421">
        <w:rPr>
          <w:rFonts w:asciiTheme="minorHAnsi" w:hAnsiTheme="minorHAnsi" w:cs="Times New Roman"/>
          <w:sz w:val="24"/>
          <w:szCs w:val="24"/>
        </w:rPr>
        <w:t>,</w:t>
      </w:r>
      <w:r w:rsidRPr="003017AD">
        <w:rPr>
          <w:rFonts w:asciiTheme="minorHAnsi" w:hAnsiTheme="minorHAnsi" w:cs="Times New Roman"/>
          <w:sz w:val="24"/>
          <w:szCs w:val="24"/>
        </w:rPr>
        <w:t xml:space="preserve"> 2015.</w:t>
      </w:r>
    </w:p>
    <w:p w:rsidR="00574E97" w:rsidRPr="003017AD" w:rsidRDefault="00574E97" w:rsidP="00574E97">
      <w:pPr>
        <w:pStyle w:val="BodyText"/>
        <w:ind w:left="947" w:firstLine="0"/>
        <w:rPr>
          <w:rFonts w:asciiTheme="minorHAnsi" w:hAnsiTheme="minorHAnsi" w:cs="Times New Roman"/>
          <w:sz w:val="24"/>
          <w:szCs w:val="24"/>
        </w:rPr>
      </w:pPr>
    </w:p>
    <w:p w:rsidR="006D0534" w:rsidRPr="003017AD" w:rsidRDefault="00854CCF" w:rsidP="006D0534">
      <w:pPr>
        <w:pStyle w:val="BodyText"/>
        <w:ind w:left="180" w:firstLine="0"/>
        <w:rPr>
          <w:rFonts w:asciiTheme="minorHAnsi" w:hAnsiTheme="minorHAnsi" w:cs="Times New Roman"/>
          <w:b/>
          <w:sz w:val="24"/>
          <w:szCs w:val="24"/>
        </w:rPr>
      </w:pPr>
      <w:r w:rsidRPr="003017AD">
        <w:rPr>
          <w:rFonts w:asciiTheme="minorHAnsi" w:hAnsiTheme="minorHAnsi" w:cs="Times New Roman"/>
          <w:b/>
          <w:sz w:val="24"/>
          <w:szCs w:val="24"/>
        </w:rPr>
        <w:t xml:space="preserve">In order to be eligible for the </w:t>
      </w:r>
      <w:r w:rsidRPr="003017AD">
        <w:rPr>
          <w:rFonts w:asciiTheme="minorHAnsi" w:hAnsiTheme="minorHAnsi" w:cs="Times New Roman"/>
          <w:b/>
          <w:sz w:val="24"/>
          <w:szCs w:val="24"/>
          <w:u w:val="single"/>
        </w:rPr>
        <w:t>restoration of my driver’s license only</w:t>
      </w:r>
      <w:r w:rsidRPr="003017AD">
        <w:rPr>
          <w:rFonts w:asciiTheme="minorHAnsi" w:hAnsiTheme="minorHAnsi" w:cs="Times New Roman"/>
          <w:b/>
          <w:sz w:val="24"/>
          <w:szCs w:val="24"/>
        </w:rPr>
        <w:t>, I</w:t>
      </w:r>
      <w:r w:rsidRPr="003017AD">
        <w:rPr>
          <w:rFonts w:asciiTheme="minorHAnsi" w:hAnsiTheme="minorHAnsi" w:cs="Times New Roman"/>
          <w:b/>
          <w:spacing w:val="-8"/>
          <w:sz w:val="24"/>
          <w:szCs w:val="24"/>
        </w:rPr>
        <w:t xml:space="preserve"> declare </w:t>
      </w:r>
      <w:r w:rsidR="006003F1" w:rsidRPr="003017AD">
        <w:rPr>
          <w:rFonts w:asciiTheme="minorHAnsi" w:hAnsiTheme="minorHAnsi" w:cs="Times New Roman"/>
          <w:b/>
          <w:spacing w:val="-8"/>
          <w:sz w:val="24"/>
          <w:szCs w:val="24"/>
        </w:rPr>
        <w:t xml:space="preserve">one or both of </w:t>
      </w:r>
      <w:r w:rsidRPr="003017AD">
        <w:rPr>
          <w:rFonts w:asciiTheme="minorHAnsi" w:hAnsiTheme="minorHAnsi" w:cs="Times New Roman"/>
          <w:b/>
          <w:spacing w:val="-8"/>
          <w:sz w:val="24"/>
          <w:szCs w:val="24"/>
        </w:rPr>
        <w:t>the following is true</w:t>
      </w:r>
      <w:r w:rsidRPr="003017AD">
        <w:rPr>
          <w:rFonts w:asciiTheme="minorHAnsi" w:hAnsiTheme="minorHAnsi" w:cs="Times New Roman"/>
          <w:b/>
          <w:sz w:val="24"/>
          <w:szCs w:val="24"/>
        </w:rPr>
        <w:t>:</w:t>
      </w:r>
    </w:p>
    <w:p w:rsidR="00574E97" w:rsidRPr="003017AD" w:rsidRDefault="00574E97" w:rsidP="00574E97">
      <w:pPr>
        <w:pStyle w:val="BodyText"/>
        <w:numPr>
          <w:ilvl w:val="0"/>
          <w:numId w:val="11"/>
        </w:numPr>
        <w:rPr>
          <w:rFonts w:asciiTheme="minorHAnsi" w:hAnsiTheme="minorHAnsi" w:cs="Times New Roman"/>
          <w:b/>
          <w:sz w:val="24"/>
          <w:szCs w:val="24"/>
        </w:rPr>
      </w:pP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I </w:t>
      </w:r>
      <w:r w:rsidR="001B0FDD" w:rsidRPr="003017AD">
        <w:rPr>
          <w:rFonts w:asciiTheme="minorHAnsi" w:hAnsiTheme="minorHAnsi" w:cs="Times New Roman"/>
          <w:spacing w:val="-6"/>
          <w:sz w:val="24"/>
          <w:szCs w:val="24"/>
        </w:rPr>
        <w:t>have appeared and satisfied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 xml:space="preserve"> all my court</w:t>
      </w:r>
      <w:r w:rsidR="007A7CFB" w:rsidRPr="003017AD">
        <w:rPr>
          <w:rFonts w:asciiTheme="minorHAnsi" w:hAnsiTheme="minorHAnsi" w:cs="Times New Roman"/>
          <w:spacing w:val="-6"/>
          <w:sz w:val="24"/>
          <w:szCs w:val="24"/>
        </w:rPr>
        <w:t>-</w:t>
      </w:r>
      <w:r w:rsidRPr="003017AD">
        <w:rPr>
          <w:rFonts w:asciiTheme="minorHAnsi" w:hAnsiTheme="minorHAnsi" w:cs="Times New Roman"/>
          <w:spacing w:val="-6"/>
          <w:sz w:val="24"/>
          <w:szCs w:val="24"/>
        </w:rPr>
        <w:t>ordered obligations in this county</w:t>
      </w:r>
      <w:r w:rsidRPr="003017AD">
        <w:rPr>
          <w:rFonts w:asciiTheme="minorHAnsi" w:hAnsiTheme="minorHAnsi" w:cs="Times New Roman"/>
          <w:sz w:val="24"/>
          <w:szCs w:val="24"/>
        </w:rPr>
        <w:t>.</w:t>
      </w:r>
    </w:p>
    <w:p w:rsidR="00574E97" w:rsidRPr="003017AD" w:rsidRDefault="003D6D9D" w:rsidP="00574E97">
      <w:pPr>
        <w:pStyle w:val="BodyText"/>
        <w:numPr>
          <w:ilvl w:val="0"/>
          <w:numId w:val="11"/>
        </w:numPr>
        <w:rPr>
          <w:rFonts w:asciiTheme="minorHAnsi" w:hAnsiTheme="minorHAnsi" w:cs="Times New Roman"/>
          <w:b/>
          <w:sz w:val="24"/>
          <w:szCs w:val="24"/>
        </w:rPr>
      </w:pPr>
      <w:r w:rsidRPr="003D6D9D">
        <w:rPr>
          <w:rFonts w:asciiTheme="minorHAnsi" w:hAnsiTheme="minorHAnsi" w:cs="Arial"/>
          <w:color w:val="333333"/>
          <w:sz w:val="24"/>
          <w:szCs w:val="24"/>
        </w:rPr>
        <w:t>I am a person in good standing and making payments to a comprehensive collections program on eligible violations.</w:t>
      </w:r>
    </w:p>
    <w:p w:rsidR="006A3722" w:rsidRPr="003017AD" w:rsidRDefault="006A3722" w:rsidP="00592509">
      <w:pPr>
        <w:pStyle w:val="BodyText"/>
        <w:rPr>
          <w:rFonts w:asciiTheme="minorHAnsi" w:hAnsiTheme="minorHAnsi" w:cs="Times New Roman"/>
          <w:sz w:val="24"/>
          <w:szCs w:val="24"/>
        </w:rPr>
      </w:pPr>
    </w:p>
    <w:p w:rsidR="006A3722" w:rsidRPr="003017AD" w:rsidRDefault="00854CCF" w:rsidP="00854CCF">
      <w:pPr>
        <w:pStyle w:val="BodyText"/>
        <w:ind w:hanging="768"/>
        <w:rPr>
          <w:rFonts w:asciiTheme="minorHAnsi" w:hAnsiTheme="minorHAnsi" w:cs="Times New Roman"/>
          <w:b/>
          <w:sz w:val="24"/>
          <w:szCs w:val="24"/>
        </w:rPr>
      </w:pPr>
      <w:r w:rsidRPr="003017AD">
        <w:rPr>
          <w:rFonts w:asciiTheme="minorHAnsi" w:hAnsiTheme="minorHAnsi" w:cs="Times New Roman"/>
          <w:b/>
          <w:sz w:val="24"/>
          <w:szCs w:val="24"/>
        </w:rPr>
        <w:t xml:space="preserve">By signing below, </w:t>
      </w:r>
      <w:r w:rsidR="0004362B" w:rsidRPr="003017AD">
        <w:rPr>
          <w:rFonts w:asciiTheme="minorHAnsi" w:hAnsiTheme="minorHAnsi" w:cs="Times New Roman"/>
          <w:b/>
          <w:sz w:val="24"/>
          <w:szCs w:val="24"/>
        </w:rPr>
        <w:t>I</w:t>
      </w:r>
      <w:r w:rsidR="0004362B" w:rsidRPr="003017AD">
        <w:rPr>
          <w:rFonts w:asciiTheme="minorHAnsi" w:hAnsiTheme="minorHAnsi" w:cs="Times New Roman"/>
          <w:b/>
          <w:spacing w:val="-9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b/>
          <w:spacing w:val="-9"/>
          <w:sz w:val="24"/>
          <w:szCs w:val="24"/>
        </w:rPr>
        <w:t xml:space="preserve">affirm that I </w:t>
      </w:r>
      <w:r w:rsidR="0004362B" w:rsidRPr="003017AD">
        <w:rPr>
          <w:rFonts w:asciiTheme="minorHAnsi" w:hAnsiTheme="minorHAnsi" w:cs="Times New Roman"/>
          <w:b/>
          <w:sz w:val="24"/>
          <w:szCs w:val="24"/>
        </w:rPr>
        <w:t>understand</w:t>
      </w:r>
      <w:r w:rsidR="0004362B" w:rsidRPr="003017AD">
        <w:rPr>
          <w:rFonts w:asciiTheme="minorHAnsi" w:hAnsiTheme="minorHAnsi" w:cs="Times New Roman"/>
          <w:b/>
          <w:spacing w:val="-10"/>
          <w:sz w:val="24"/>
          <w:szCs w:val="24"/>
        </w:rPr>
        <w:t xml:space="preserve"> </w:t>
      </w:r>
      <w:r w:rsidR="00FE4B07" w:rsidRPr="003017AD">
        <w:rPr>
          <w:rFonts w:asciiTheme="minorHAnsi" w:hAnsiTheme="minorHAnsi" w:cs="Times New Roman"/>
          <w:b/>
          <w:spacing w:val="-10"/>
          <w:sz w:val="24"/>
          <w:szCs w:val="24"/>
        </w:rPr>
        <w:t xml:space="preserve">each of </w:t>
      </w:r>
      <w:r w:rsidR="0004362B" w:rsidRPr="003017AD">
        <w:rPr>
          <w:rFonts w:asciiTheme="minorHAnsi" w:hAnsiTheme="minorHAnsi" w:cs="Times New Roman"/>
          <w:b/>
          <w:sz w:val="24"/>
          <w:szCs w:val="24"/>
        </w:rPr>
        <w:t>the</w:t>
      </w:r>
      <w:r w:rsidR="0004362B" w:rsidRPr="003017AD">
        <w:rPr>
          <w:rFonts w:asciiTheme="minorHAnsi" w:hAnsiTheme="minorHAnsi" w:cs="Times New Roman"/>
          <w:b/>
          <w:spacing w:val="-8"/>
          <w:sz w:val="24"/>
          <w:szCs w:val="24"/>
        </w:rPr>
        <w:t xml:space="preserve"> </w:t>
      </w:r>
      <w:r w:rsidR="0004362B" w:rsidRPr="003017AD">
        <w:rPr>
          <w:rFonts w:asciiTheme="minorHAnsi" w:hAnsiTheme="minorHAnsi" w:cs="Times New Roman"/>
          <w:b/>
          <w:spacing w:val="-1"/>
          <w:sz w:val="24"/>
          <w:szCs w:val="24"/>
        </w:rPr>
        <w:t>following:</w:t>
      </w:r>
    </w:p>
    <w:p w:rsidR="00574E97" w:rsidRPr="003017AD" w:rsidRDefault="00574E97" w:rsidP="00574E97">
      <w:pPr>
        <w:pStyle w:val="BodyText"/>
        <w:numPr>
          <w:ilvl w:val="0"/>
          <w:numId w:val="13"/>
        </w:numPr>
        <w:ind w:left="990"/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I</w:t>
      </w:r>
      <w:r w:rsidRPr="003017A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sz w:val="24"/>
          <w:szCs w:val="24"/>
        </w:rPr>
        <w:t>must</w:t>
      </w:r>
      <w:r w:rsidRPr="003017A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sz w:val="24"/>
          <w:szCs w:val="24"/>
        </w:rPr>
        <w:t>pay</w:t>
      </w:r>
      <w:r w:rsidRPr="003017AD">
        <w:rPr>
          <w:rFonts w:asciiTheme="minorHAnsi" w:hAnsiTheme="minorHAnsi" w:cs="Times New Roman"/>
          <w:spacing w:val="-4"/>
          <w:sz w:val="24"/>
          <w:szCs w:val="24"/>
        </w:rPr>
        <w:t xml:space="preserve"> the reduced </w:t>
      </w:r>
      <w:r w:rsidRPr="003017AD">
        <w:rPr>
          <w:rFonts w:asciiTheme="minorHAnsi" w:hAnsiTheme="minorHAnsi" w:cs="Times New Roman"/>
          <w:spacing w:val="-1"/>
          <w:sz w:val="24"/>
          <w:szCs w:val="24"/>
        </w:rPr>
        <w:t>balance</w:t>
      </w:r>
      <w:r w:rsidRPr="003017A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spacing w:val="-1"/>
          <w:sz w:val="24"/>
          <w:szCs w:val="24"/>
        </w:rPr>
        <w:t>owed</w:t>
      </w:r>
      <w:r w:rsidRPr="003017A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sz w:val="24"/>
          <w:szCs w:val="24"/>
        </w:rPr>
        <w:t>in</w:t>
      </w:r>
      <w:r w:rsidRPr="003017A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sz w:val="24"/>
          <w:szCs w:val="24"/>
        </w:rPr>
        <w:t>full</w:t>
      </w:r>
      <w:r w:rsidRPr="003017A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sz w:val="24"/>
          <w:szCs w:val="24"/>
        </w:rPr>
        <w:t>at</w:t>
      </w:r>
      <w:r w:rsidRPr="003017A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spacing w:val="-1"/>
          <w:sz w:val="24"/>
          <w:szCs w:val="24"/>
        </w:rPr>
        <w:t>this</w:t>
      </w:r>
      <w:r w:rsidRPr="003017A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sz w:val="24"/>
          <w:szCs w:val="24"/>
        </w:rPr>
        <w:t>time or comply with terms of the approved payment plan.</w:t>
      </w:r>
    </w:p>
    <w:p w:rsidR="00574E97" w:rsidRPr="003017AD" w:rsidRDefault="00574E97" w:rsidP="00574E97">
      <w:pPr>
        <w:pStyle w:val="BodyText"/>
        <w:numPr>
          <w:ilvl w:val="0"/>
          <w:numId w:val="13"/>
        </w:numPr>
        <w:ind w:left="990"/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I may be responsible for an amnesty program fee of $50 in order to participate.</w:t>
      </w:r>
    </w:p>
    <w:p w:rsidR="00574E97" w:rsidRPr="003017AD" w:rsidRDefault="00574E97" w:rsidP="00574E97">
      <w:pPr>
        <w:pStyle w:val="BodyText"/>
        <w:numPr>
          <w:ilvl w:val="0"/>
          <w:numId w:val="13"/>
        </w:numPr>
        <w:ind w:left="990"/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 xml:space="preserve">If I stop making payments on my amnesty case, the remaining balance may be referred to the Franchise Tax Board or a </w:t>
      </w:r>
      <w:r w:rsidR="00384415" w:rsidRPr="003017AD">
        <w:rPr>
          <w:rFonts w:asciiTheme="minorHAnsi" w:hAnsiTheme="minorHAnsi" w:cs="Times New Roman"/>
          <w:sz w:val="24"/>
          <w:szCs w:val="24"/>
        </w:rPr>
        <w:t>thi</w:t>
      </w:r>
      <w:r w:rsidRPr="003017AD">
        <w:rPr>
          <w:rFonts w:asciiTheme="minorHAnsi" w:hAnsiTheme="minorHAnsi" w:cs="Times New Roman"/>
          <w:sz w:val="24"/>
          <w:szCs w:val="24"/>
        </w:rPr>
        <w:t>rd party for collection.</w:t>
      </w:r>
    </w:p>
    <w:p w:rsidR="00574E97" w:rsidRPr="003017AD" w:rsidRDefault="00574E97" w:rsidP="00574E97">
      <w:pPr>
        <w:pStyle w:val="BodyText"/>
        <w:numPr>
          <w:ilvl w:val="0"/>
          <w:numId w:val="13"/>
        </w:numPr>
        <w:ind w:left="990"/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If my case is determined ineligible at a later time, I may be responsible for payment of the re-adjusted or full amount. (See reverse for details.)</w:t>
      </w:r>
    </w:p>
    <w:p w:rsidR="00B3203A" w:rsidRPr="003017AD" w:rsidRDefault="00B3203A" w:rsidP="00B3203A">
      <w:pPr>
        <w:pStyle w:val="BodyText"/>
        <w:ind w:left="587" w:firstLine="0"/>
        <w:rPr>
          <w:rFonts w:asciiTheme="minorHAnsi" w:hAnsiTheme="minorHAnsi" w:cs="Times New Roman"/>
          <w:sz w:val="24"/>
          <w:szCs w:val="24"/>
        </w:rPr>
      </w:pPr>
    </w:p>
    <w:p w:rsidR="00B55C28" w:rsidRPr="003017AD" w:rsidRDefault="009B0ED5" w:rsidP="00B3203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587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017AD">
        <w:rPr>
          <w:rFonts w:asciiTheme="minorHAnsi" w:hAnsiTheme="minorHAnsi" w:cs="Times New Roman"/>
          <w:b/>
          <w:sz w:val="24"/>
          <w:szCs w:val="24"/>
        </w:rPr>
        <w:t>Complete either</w:t>
      </w:r>
      <w:r w:rsidR="00B3203A" w:rsidRPr="003017AD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F444A" w:rsidRPr="003017AD">
        <w:rPr>
          <w:rFonts w:asciiTheme="minorHAnsi" w:hAnsiTheme="minorHAnsi" w:cs="Times New Roman"/>
          <w:b/>
          <w:sz w:val="24"/>
          <w:szCs w:val="24"/>
        </w:rPr>
        <w:t>S</w:t>
      </w:r>
      <w:r w:rsidR="00B3203A" w:rsidRPr="003017AD">
        <w:rPr>
          <w:rFonts w:asciiTheme="minorHAnsi" w:hAnsiTheme="minorHAnsi" w:cs="Times New Roman"/>
          <w:b/>
          <w:sz w:val="24"/>
          <w:szCs w:val="24"/>
        </w:rPr>
        <w:t>ection A or B</w:t>
      </w:r>
      <w:r w:rsidR="00F525E3" w:rsidRPr="003017AD">
        <w:rPr>
          <w:rFonts w:asciiTheme="minorHAnsi" w:hAnsiTheme="minorHAnsi" w:cs="Times New Roman"/>
          <w:b/>
          <w:sz w:val="24"/>
          <w:szCs w:val="24"/>
        </w:rPr>
        <w:t xml:space="preserve"> as directed</w:t>
      </w:r>
      <w:r w:rsidR="00B3203A" w:rsidRPr="003017AD">
        <w:rPr>
          <w:rFonts w:asciiTheme="minorHAnsi" w:hAnsiTheme="minorHAnsi" w:cs="Times New Roman"/>
          <w:b/>
          <w:sz w:val="24"/>
          <w:szCs w:val="24"/>
        </w:rPr>
        <w:t>:</w:t>
      </w:r>
    </w:p>
    <w:p w:rsidR="00567FBC" w:rsidRPr="003017AD" w:rsidRDefault="008D2604" w:rsidP="00DD57CC">
      <w:pPr>
        <w:pStyle w:val="BodyText"/>
        <w:numPr>
          <w:ilvl w:val="0"/>
          <w:numId w:val="9"/>
        </w:numPr>
        <w:spacing w:before="120"/>
        <w:ind w:left="950"/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I</w:t>
      </w:r>
      <w:r w:rsidRPr="003017AD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732119" w:rsidRPr="003017AD">
        <w:rPr>
          <w:rFonts w:asciiTheme="minorHAnsi" w:hAnsiTheme="minorHAnsi" w:cs="Times New Roman"/>
          <w:spacing w:val="-8"/>
          <w:sz w:val="24"/>
          <w:szCs w:val="24"/>
        </w:rPr>
        <w:t xml:space="preserve">certify that I </w:t>
      </w:r>
      <w:r w:rsidR="005E252E" w:rsidRPr="003017AD">
        <w:rPr>
          <w:rFonts w:asciiTheme="minorHAnsi" w:hAnsiTheme="minorHAnsi" w:cs="Times New Roman"/>
          <w:sz w:val="24"/>
          <w:szCs w:val="24"/>
        </w:rPr>
        <w:t xml:space="preserve">receive </w:t>
      </w:r>
      <w:r w:rsidRPr="003017AD">
        <w:rPr>
          <w:rFonts w:asciiTheme="minorHAnsi" w:hAnsiTheme="minorHAnsi" w:cs="Times New Roman"/>
          <w:sz w:val="24"/>
          <w:szCs w:val="24"/>
        </w:rPr>
        <w:t>the</w:t>
      </w:r>
      <w:r w:rsidRPr="003017AD">
        <w:rPr>
          <w:rFonts w:asciiTheme="minorHAnsi" w:hAnsiTheme="minorHAnsi" w:cs="Times New Roman"/>
          <w:spacing w:val="-8"/>
          <w:sz w:val="24"/>
          <w:szCs w:val="24"/>
        </w:rPr>
        <w:t xml:space="preserve"> following</w:t>
      </w:r>
      <w:r w:rsidR="00766C7D" w:rsidRPr="003017AD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5E252E" w:rsidRPr="003017AD">
        <w:rPr>
          <w:rFonts w:asciiTheme="minorHAnsi" w:hAnsiTheme="minorHAnsi" w:cs="Times New Roman"/>
          <w:spacing w:val="-8"/>
          <w:sz w:val="24"/>
          <w:szCs w:val="24"/>
        </w:rPr>
        <w:t>public assistance</w:t>
      </w:r>
      <w:r w:rsidR="004240FD" w:rsidRPr="003017AD">
        <w:rPr>
          <w:rFonts w:asciiTheme="minorHAnsi" w:hAnsiTheme="minorHAnsi" w:cs="Times New Roman"/>
          <w:spacing w:val="-8"/>
          <w:sz w:val="24"/>
          <w:szCs w:val="24"/>
        </w:rPr>
        <w:t xml:space="preserve"> (</w:t>
      </w:r>
      <w:r w:rsidR="00DD767C" w:rsidRPr="003017AD">
        <w:rPr>
          <w:rFonts w:asciiTheme="minorHAnsi" w:hAnsiTheme="minorHAnsi" w:cs="Times New Roman"/>
          <w:i/>
          <w:spacing w:val="-8"/>
          <w:sz w:val="24"/>
          <w:szCs w:val="24"/>
        </w:rPr>
        <w:t xml:space="preserve">check </w:t>
      </w:r>
      <w:r w:rsidR="004240FD" w:rsidRPr="003017AD">
        <w:rPr>
          <w:rFonts w:asciiTheme="minorHAnsi" w:hAnsiTheme="minorHAnsi" w:cs="Times New Roman"/>
          <w:i/>
          <w:spacing w:val="-8"/>
          <w:sz w:val="24"/>
          <w:szCs w:val="24"/>
        </w:rPr>
        <w:t>all</w:t>
      </w:r>
      <w:r w:rsidR="00F525E3" w:rsidRPr="003017AD">
        <w:rPr>
          <w:rFonts w:asciiTheme="minorHAnsi" w:hAnsiTheme="minorHAnsi" w:cs="Times New Roman"/>
          <w:i/>
          <w:spacing w:val="-8"/>
          <w:sz w:val="24"/>
          <w:szCs w:val="24"/>
        </w:rPr>
        <w:t xml:space="preserve"> that apply</w:t>
      </w:r>
      <w:r w:rsidR="004240FD" w:rsidRPr="003017AD">
        <w:rPr>
          <w:rFonts w:asciiTheme="minorHAnsi" w:hAnsiTheme="minorHAnsi" w:cs="Times New Roman"/>
          <w:spacing w:val="-8"/>
          <w:sz w:val="24"/>
          <w:szCs w:val="24"/>
        </w:rPr>
        <w:t>)</w:t>
      </w:r>
      <w:r w:rsidRPr="003017AD">
        <w:rPr>
          <w:rFonts w:asciiTheme="minorHAnsi" w:hAnsiTheme="minorHAnsi" w:cs="Times New Roman"/>
          <w:sz w:val="24"/>
          <w:szCs w:val="24"/>
        </w:rPr>
        <w:t>:</w:t>
      </w:r>
    </w:p>
    <w:p w:rsidR="006D0534" w:rsidRPr="003017AD" w:rsidRDefault="006D0534" w:rsidP="006D0534">
      <w:pPr>
        <w:pStyle w:val="BodyText"/>
        <w:numPr>
          <w:ilvl w:val="0"/>
          <w:numId w:val="12"/>
        </w:numPr>
        <w:tabs>
          <w:tab w:val="left" w:pos="5400"/>
          <w:tab w:val="left" w:pos="5760"/>
        </w:tabs>
        <w:rPr>
          <w:rFonts w:asciiTheme="minorHAnsi" w:hAnsiTheme="minorHAnsi" w:cs="Times New Roman"/>
          <w:sz w:val="24"/>
          <w:szCs w:val="24"/>
        </w:rPr>
        <w:sectPr w:rsidR="006D0534" w:rsidRPr="003017AD" w:rsidSect="009F3A0B">
          <w:headerReference w:type="default" r:id="rId8"/>
          <w:footerReference w:type="default" r:id="rId9"/>
          <w:type w:val="continuous"/>
          <w:pgSz w:w="12240" w:h="15840"/>
          <w:pgMar w:top="960" w:right="520" w:bottom="280" w:left="420" w:header="270" w:footer="720" w:gutter="0"/>
          <w:cols w:space="720"/>
        </w:sectPr>
      </w:pPr>
    </w:p>
    <w:p w:rsidR="001166EC" w:rsidRPr="003017AD" w:rsidRDefault="00E550B1" w:rsidP="006D0534">
      <w:pPr>
        <w:pStyle w:val="BodyText"/>
        <w:numPr>
          <w:ilvl w:val="0"/>
          <w:numId w:val="12"/>
        </w:numPr>
        <w:tabs>
          <w:tab w:val="left" w:pos="5400"/>
          <w:tab w:val="left" w:pos="5760"/>
        </w:tabs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lastRenderedPageBreak/>
        <w:t xml:space="preserve">Supplemental </w:t>
      </w:r>
      <w:r w:rsidR="008D2604" w:rsidRPr="003017AD">
        <w:rPr>
          <w:rFonts w:asciiTheme="minorHAnsi" w:hAnsiTheme="minorHAnsi" w:cs="Times New Roman"/>
          <w:sz w:val="24"/>
          <w:szCs w:val="24"/>
        </w:rPr>
        <w:t xml:space="preserve">Security </w:t>
      </w:r>
      <w:r w:rsidRPr="003017AD">
        <w:rPr>
          <w:rFonts w:asciiTheme="minorHAnsi" w:hAnsiTheme="minorHAnsi" w:cs="Times New Roman"/>
          <w:sz w:val="24"/>
          <w:szCs w:val="24"/>
        </w:rPr>
        <w:t>Income</w:t>
      </w:r>
      <w:r w:rsidR="008D2604" w:rsidRPr="003017AD">
        <w:rPr>
          <w:rFonts w:asciiTheme="minorHAnsi" w:hAnsiTheme="minorHAnsi" w:cs="Times New Roman"/>
          <w:sz w:val="24"/>
          <w:szCs w:val="24"/>
        </w:rPr>
        <w:t>/SSI</w:t>
      </w:r>
    </w:p>
    <w:p w:rsidR="006D0534" w:rsidRPr="003017AD" w:rsidRDefault="006D0534" w:rsidP="006D0534">
      <w:pPr>
        <w:pStyle w:val="BodyText"/>
        <w:numPr>
          <w:ilvl w:val="0"/>
          <w:numId w:val="12"/>
        </w:numPr>
        <w:tabs>
          <w:tab w:val="left" w:pos="5400"/>
          <w:tab w:val="left" w:pos="5760"/>
        </w:tabs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County relief, general relief, or general assistance</w:t>
      </w:r>
    </w:p>
    <w:p w:rsidR="00341714" w:rsidRPr="003017AD" w:rsidRDefault="008D2604" w:rsidP="006D0534">
      <w:pPr>
        <w:pStyle w:val="BodyText"/>
        <w:numPr>
          <w:ilvl w:val="0"/>
          <w:numId w:val="12"/>
        </w:numPr>
        <w:tabs>
          <w:tab w:val="left" w:pos="5400"/>
          <w:tab w:val="left" w:pos="5760"/>
        </w:tabs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St</w:t>
      </w:r>
      <w:r w:rsidR="004F705E" w:rsidRPr="003017AD">
        <w:rPr>
          <w:rFonts w:asciiTheme="minorHAnsi" w:hAnsiTheme="minorHAnsi" w:cs="Times New Roman"/>
          <w:sz w:val="24"/>
          <w:szCs w:val="24"/>
        </w:rPr>
        <w:t>ate Supplementary Payment/SSP</w:t>
      </w:r>
    </w:p>
    <w:p w:rsidR="006D0534" w:rsidRPr="003017AD" w:rsidRDefault="006D0534" w:rsidP="006D0534">
      <w:pPr>
        <w:pStyle w:val="BodyText"/>
        <w:numPr>
          <w:ilvl w:val="0"/>
          <w:numId w:val="12"/>
        </w:numPr>
        <w:tabs>
          <w:tab w:val="left" w:pos="5400"/>
          <w:tab w:val="left" w:pos="5760"/>
        </w:tabs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CalWORKs</w:t>
      </w:r>
    </w:p>
    <w:p w:rsidR="006D0534" w:rsidRPr="003017AD" w:rsidRDefault="00DD60B0" w:rsidP="006D0534">
      <w:pPr>
        <w:pStyle w:val="BodyText"/>
        <w:numPr>
          <w:ilvl w:val="0"/>
          <w:numId w:val="12"/>
        </w:numPr>
        <w:tabs>
          <w:tab w:val="left" w:pos="5400"/>
          <w:tab w:val="left" w:pos="5760"/>
        </w:tabs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Medi-Cal</w:t>
      </w:r>
    </w:p>
    <w:p w:rsidR="00E550B1" w:rsidRPr="003017AD" w:rsidRDefault="006D0534" w:rsidP="006D0534">
      <w:pPr>
        <w:pStyle w:val="BodyText"/>
        <w:numPr>
          <w:ilvl w:val="0"/>
          <w:numId w:val="12"/>
        </w:numPr>
        <w:tabs>
          <w:tab w:val="left" w:pos="5400"/>
          <w:tab w:val="left" w:pos="5760"/>
        </w:tabs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pacing w:val="-6"/>
          <w:sz w:val="24"/>
          <w:szCs w:val="24"/>
        </w:rPr>
        <w:lastRenderedPageBreak/>
        <w:t>Cash Assistance Program for Immigrants (CAPI)</w:t>
      </w:r>
      <w:r w:rsidR="00E550B1" w:rsidRPr="003017AD">
        <w:rPr>
          <w:rFonts w:asciiTheme="minorHAnsi" w:hAnsiTheme="minorHAnsi" w:cs="Times New Roman"/>
          <w:sz w:val="24"/>
          <w:szCs w:val="24"/>
        </w:rPr>
        <w:tab/>
      </w:r>
    </w:p>
    <w:p w:rsidR="006D0534" w:rsidRPr="003017AD" w:rsidRDefault="00DD60B0" w:rsidP="006D0534">
      <w:pPr>
        <w:pStyle w:val="BodyText"/>
        <w:numPr>
          <w:ilvl w:val="0"/>
          <w:numId w:val="12"/>
        </w:numPr>
        <w:tabs>
          <w:tab w:val="left" w:pos="5400"/>
          <w:tab w:val="left" w:pos="5760"/>
        </w:tabs>
        <w:ind w:right="-130"/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In-Home Supportive Services (IHSS)</w:t>
      </w:r>
    </w:p>
    <w:p w:rsidR="006D0534" w:rsidRPr="003017AD" w:rsidRDefault="006D0534" w:rsidP="006D0534">
      <w:pPr>
        <w:pStyle w:val="BodyText"/>
        <w:numPr>
          <w:ilvl w:val="0"/>
          <w:numId w:val="12"/>
        </w:numPr>
        <w:tabs>
          <w:tab w:val="left" w:pos="5400"/>
          <w:tab w:val="left" w:pos="5760"/>
        </w:tabs>
        <w:ind w:right="-130"/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Tribal Temporary Assistance for Needy Families (TANF)</w:t>
      </w:r>
      <w:r w:rsidR="00D44ADF" w:rsidRPr="003017AD">
        <w:rPr>
          <w:rFonts w:asciiTheme="minorHAnsi" w:hAnsiTheme="minorHAnsi" w:cs="Times New Roman"/>
          <w:spacing w:val="-6"/>
          <w:sz w:val="24"/>
          <w:szCs w:val="24"/>
        </w:rPr>
        <w:tab/>
      </w:r>
    </w:p>
    <w:p w:rsidR="006D0534" w:rsidRPr="003017AD" w:rsidRDefault="00DD60B0" w:rsidP="006D0534">
      <w:pPr>
        <w:pStyle w:val="BodyText"/>
        <w:numPr>
          <w:ilvl w:val="0"/>
          <w:numId w:val="12"/>
        </w:numPr>
        <w:tabs>
          <w:tab w:val="left" w:pos="5400"/>
          <w:tab w:val="left" w:pos="5760"/>
        </w:tabs>
        <w:ind w:right="-130"/>
        <w:rPr>
          <w:rFonts w:asciiTheme="minorHAnsi" w:hAnsiTheme="minorHAnsi" w:cs="Times New Roman"/>
          <w:sz w:val="24"/>
          <w:szCs w:val="24"/>
        </w:rPr>
        <w:sectPr w:rsidR="006D0534" w:rsidRPr="003017AD" w:rsidSect="006D0534">
          <w:type w:val="continuous"/>
          <w:pgSz w:w="12240" w:h="15840"/>
          <w:pgMar w:top="960" w:right="520" w:bottom="280" w:left="420" w:header="270" w:footer="720" w:gutter="0"/>
          <w:cols w:num="2" w:space="720"/>
        </w:sectPr>
      </w:pPr>
      <w:r w:rsidRPr="003017AD">
        <w:rPr>
          <w:rFonts w:asciiTheme="minorHAnsi" w:hAnsiTheme="minorHAnsi" w:cs="Times New Roman"/>
          <w:sz w:val="24"/>
          <w:szCs w:val="24"/>
        </w:rPr>
        <w:t xml:space="preserve">CalFresh (Supplemental Nutrition </w:t>
      </w:r>
      <w:r w:rsidR="006D0534" w:rsidRPr="003017AD">
        <w:rPr>
          <w:rFonts w:asciiTheme="minorHAnsi" w:hAnsiTheme="minorHAnsi" w:cs="Times New Roman"/>
          <w:sz w:val="24"/>
          <w:szCs w:val="24"/>
        </w:rPr>
        <w:t>Assistance Program</w:t>
      </w:r>
      <w:r w:rsidR="00B02BD6" w:rsidRPr="003017AD">
        <w:rPr>
          <w:rFonts w:asciiTheme="minorHAnsi" w:hAnsiTheme="minorHAnsi" w:cs="Times New Roman"/>
          <w:sz w:val="24"/>
          <w:szCs w:val="24"/>
        </w:rPr>
        <w:t>)</w:t>
      </w:r>
    </w:p>
    <w:p w:rsidR="00592509" w:rsidRPr="003017AD" w:rsidRDefault="00592509" w:rsidP="00592509">
      <w:pPr>
        <w:pStyle w:val="BodyText"/>
        <w:rPr>
          <w:rFonts w:asciiTheme="minorHAnsi" w:hAnsiTheme="minorHAnsi" w:cs="Times New Roman"/>
          <w:spacing w:val="-5"/>
          <w:sz w:val="24"/>
          <w:szCs w:val="24"/>
        </w:rPr>
      </w:pPr>
    </w:p>
    <w:p w:rsidR="00FB2BF9" w:rsidRPr="003017AD" w:rsidRDefault="00FB2BF9" w:rsidP="00B3203A">
      <w:pPr>
        <w:pStyle w:val="BodyText"/>
        <w:numPr>
          <w:ilvl w:val="0"/>
          <w:numId w:val="9"/>
        </w:numPr>
        <w:rPr>
          <w:rFonts w:asciiTheme="minorHAnsi" w:hAnsiTheme="minorHAnsi" w:cs="Times New Roman"/>
          <w:spacing w:val="-5"/>
          <w:sz w:val="24"/>
          <w:szCs w:val="24"/>
        </w:rPr>
      </w:pPr>
      <w:r w:rsidRPr="003017AD">
        <w:rPr>
          <w:rFonts w:asciiTheme="minorHAnsi" w:hAnsiTheme="minorHAnsi" w:cs="Times New Roman"/>
          <w:spacing w:val="-5"/>
          <w:sz w:val="24"/>
          <w:szCs w:val="24"/>
        </w:rPr>
        <w:t>I certify the following:</w:t>
      </w:r>
    </w:p>
    <w:p w:rsidR="00FB2BF9" w:rsidRPr="003017AD" w:rsidRDefault="00BB61CF" w:rsidP="006F1000">
      <w:pPr>
        <w:pStyle w:val="BodyText"/>
        <w:ind w:left="540" w:firstLine="0"/>
        <w:rPr>
          <w:rFonts w:asciiTheme="minorHAnsi" w:hAnsiTheme="minorHAnsi" w:cs="Times New Roman"/>
          <w:bCs/>
          <w:sz w:val="24"/>
          <w:szCs w:val="24"/>
        </w:rPr>
      </w:pPr>
      <w:r w:rsidRPr="003017AD">
        <w:rPr>
          <w:rFonts w:asciiTheme="minorHAnsi" w:hAnsiTheme="minorHAnsi" w:cs="Times New Roman"/>
          <w:bCs/>
          <w:sz w:val="24"/>
          <w:szCs w:val="24"/>
        </w:rPr>
        <w:t>My</w:t>
      </w:r>
      <w:r w:rsidR="00FB2BF9" w:rsidRPr="003017AD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8D19F4" w:rsidRPr="003017AD">
        <w:rPr>
          <w:rFonts w:asciiTheme="minorHAnsi" w:hAnsiTheme="minorHAnsi" w:cs="Times New Roman"/>
          <w:bCs/>
          <w:sz w:val="24"/>
          <w:szCs w:val="24"/>
        </w:rPr>
        <w:t xml:space="preserve">total </w:t>
      </w:r>
      <w:r w:rsidRPr="003017AD">
        <w:rPr>
          <w:rFonts w:asciiTheme="minorHAnsi" w:hAnsiTheme="minorHAnsi" w:cs="Times New Roman"/>
          <w:bCs/>
          <w:sz w:val="24"/>
          <w:szCs w:val="24"/>
        </w:rPr>
        <w:t xml:space="preserve">gross </w:t>
      </w:r>
      <w:r w:rsidR="00740BF6" w:rsidRPr="003017AD">
        <w:rPr>
          <w:rFonts w:asciiTheme="minorHAnsi" w:hAnsiTheme="minorHAnsi" w:cs="Times New Roman"/>
          <w:bCs/>
          <w:sz w:val="24"/>
          <w:szCs w:val="24"/>
        </w:rPr>
        <w:t xml:space="preserve">monthly </w:t>
      </w:r>
      <w:r w:rsidR="00FB2BF9" w:rsidRPr="003017AD">
        <w:rPr>
          <w:rFonts w:asciiTheme="minorHAnsi" w:hAnsiTheme="minorHAnsi" w:cs="Times New Roman"/>
          <w:bCs/>
          <w:sz w:val="24"/>
          <w:szCs w:val="24"/>
        </w:rPr>
        <w:t xml:space="preserve">household income is </w:t>
      </w:r>
      <w:r w:rsidR="008D19F4" w:rsidRPr="003017AD">
        <w:rPr>
          <w:rFonts w:asciiTheme="minorHAnsi" w:hAnsiTheme="minorHAnsi" w:cs="Times New Roman"/>
          <w:bCs/>
          <w:sz w:val="24"/>
          <w:szCs w:val="24"/>
        </w:rPr>
        <w:t>$____</w:t>
      </w:r>
      <w:r w:rsidR="004240FD" w:rsidRPr="003017AD">
        <w:rPr>
          <w:rFonts w:asciiTheme="minorHAnsi" w:hAnsiTheme="minorHAnsi" w:cs="Times New Roman"/>
          <w:bCs/>
          <w:sz w:val="24"/>
          <w:szCs w:val="24"/>
        </w:rPr>
        <w:t>__</w:t>
      </w:r>
      <w:r w:rsidR="008D19F4" w:rsidRPr="003017AD">
        <w:rPr>
          <w:rFonts w:asciiTheme="minorHAnsi" w:hAnsiTheme="minorHAnsi" w:cs="Times New Roman"/>
          <w:bCs/>
          <w:sz w:val="24"/>
          <w:szCs w:val="24"/>
        </w:rPr>
        <w:t>__</w:t>
      </w:r>
      <w:r w:rsidR="004240FD" w:rsidRPr="003017AD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FB2BF9" w:rsidRPr="003017AD">
        <w:rPr>
          <w:rFonts w:asciiTheme="minorHAnsi" w:hAnsiTheme="minorHAnsi" w:cs="Times New Roman"/>
          <w:bCs/>
          <w:sz w:val="24"/>
          <w:szCs w:val="24"/>
        </w:rPr>
        <w:t>and</w:t>
      </w:r>
      <w:r w:rsidRPr="003017AD">
        <w:rPr>
          <w:rFonts w:asciiTheme="minorHAnsi" w:hAnsiTheme="minorHAnsi" w:cs="Times New Roman"/>
          <w:bCs/>
          <w:sz w:val="24"/>
          <w:szCs w:val="24"/>
        </w:rPr>
        <w:t xml:space="preserve"> a total of</w:t>
      </w:r>
      <w:r w:rsidR="00FB2BF9" w:rsidRPr="003017AD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FE4B07" w:rsidRPr="003017AD">
        <w:rPr>
          <w:rFonts w:asciiTheme="minorHAnsi" w:hAnsiTheme="minorHAnsi" w:cs="Times New Roman"/>
          <w:bCs/>
          <w:sz w:val="24"/>
          <w:szCs w:val="24"/>
        </w:rPr>
        <w:t xml:space="preserve">____ </w:t>
      </w:r>
      <w:r w:rsidR="0048066B" w:rsidRPr="003017AD">
        <w:rPr>
          <w:rFonts w:asciiTheme="minorHAnsi" w:hAnsiTheme="minorHAnsi" w:cs="Times New Roman"/>
          <w:bCs/>
          <w:sz w:val="24"/>
          <w:szCs w:val="24"/>
        </w:rPr>
        <w:t>depend</w:t>
      </w:r>
      <w:r w:rsidR="00F525E3" w:rsidRPr="003017AD">
        <w:rPr>
          <w:rFonts w:asciiTheme="minorHAnsi" w:hAnsiTheme="minorHAnsi" w:cs="Times New Roman"/>
          <w:bCs/>
          <w:sz w:val="24"/>
          <w:szCs w:val="24"/>
        </w:rPr>
        <w:t>e</w:t>
      </w:r>
      <w:r w:rsidR="0048066B" w:rsidRPr="003017AD">
        <w:rPr>
          <w:rFonts w:asciiTheme="minorHAnsi" w:hAnsiTheme="minorHAnsi" w:cs="Times New Roman"/>
          <w:bCs/>
          <w:sz w:val="24"/>
          <w:szCs w:val="24"/>
        </w:rPr>
        <w:t>nts</w:t>
      </w:r>
      <w:r w:rsidR="00B3203A" w:rsidRPr="003017AD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C80A97" w:rsidRPr="003017AD">
        <w:rPr>
          <w:rFonts w:asciiTheme="minorHAnsi" w:hAnsiTheme="minorHAnsi" w:cs="Times New Roman"/>
          <w:bCs/>
          <w:sz w:val="24"/>
          <w:szCs w:val="24"/>
        </w:rPr>
        <w:t>live</w:t>
      </w:r>
      <w:r w:rsidR="00FB2BF9" w:rsidRPr="003017AD">
        <w:rPr>
          <w:rFonts w:asciiTheme="minorHAnsi" w:hAnsiTheme="minorHAnsi" w:cs="Times New Roman"/>
          <w:bCs/>
          <w:sz w:val="24"/>
          <w:szCs w:val="24"/>
        </w:rPr>
        <w:t xml:space="preserve"> in</w:t>
      </w:r>
      <w:r w:rsidR="008D19F4" w:rsidRPr="003017AD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3017AD">
        <w:rPr>
          <w:rFonts w:asciiTheme="minorHAnsi" w:hAnsiTheme="minorHAnsi" w:cs="Times New Roman"/>
          <w:bCs/>
          <w:sz w:val="24"/>
          <w:szCs w:val="24"/>
        </w:rPr>
        <w:t>t</w:t>
      </w:r>
      <w:r w:rsidR="002B29EE" w:rsidRPr="003017AD">
        <w:rPr>
          <w:rFonts w:asciiTheme="minorHAnsi" w:hAnsiTheme="minorHAnsi" w:cs="Times New Roman"/>
          <w:bCs/>
          <w:sz w:val="24"/>
          <w:szCs w:val="24"/>
        </w:rPr>
        <w:t>he</w:t>
      </w:r>
      <w:r w:rsidRPr="003017AD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FB2BF9" w:rsidRPr="003017AD">
        <w:rPr>
          <w:rFonts w:asciiTheme="minorHAnsi" w:hAnsiTheme="minorHAnsi" w:cs="Times New Roman"/>
          <w:bCs/>
          <w:sz w:val="24"/>
          <w:szCs w:val="24"/>
        </w:rPr>
        <w:t>household</w:t>
      </w:r>
      <w:r w:rsidR="00FE4B07" w:rsidRPr="003017AD">
        <w:rPr>
          <w:rFonts w:asciiTheme="minorHAnsi" w:hAnsiTheme="minorHAnsi" w:cs="Times New Roman"/>
          <w:bCs/>
          <w:sz w:val="24"/>
          <w:szCs w:val="24"/>
        </w:rPr>
        <w:t>.</w:t>
      </w:r>
    </w:p>
    <w:p w:rsidR="00FB2BF9" w:rsidRPr="003017AD" w:rsidRDefault="00FB2BF9" w:rsidP="00592509">
      <w:pPr>
        <w:pStyle w:val="BodyText"/>
        <w:rPr>
          <w:rFonts w:asciiTheme="minorHAnsi" w:hAnsiTheme="minorHAnsi" w:cs="Times New Roman"/>
          <w:spacing w:val="-5"/>
          <w:sz w:val="24"/>
          <w:szCs w:val="24"/>
        </w:rPr>
      </w:pPr>
    </w:p>
    <w:p w:rsidR="00A10D34" w:rsidRPr="003017AD" w:rsidRDefault="005E252E" w:rsidP="0017485A">
      <w:pPr>
        <w:pStyle w:val="BodyText"/>
        <w:ind w:left="540" w:firstLine="0"/>
        <w:rPr>
          <w:rFonts w:asciiTheme="minorHAnsi" w:hAnsiTheme="minorHAnsi" w:cs="Times New Roman"/>
          <w:sz w:val="24"/>
          <w:szCs w:val="24"/>
          <w:lang w:bidi="en-US"/>
        </w:rPr>
      </w:pPr>
      <w:r w:rsidRPr="003017AD">
        <w:rPr>
          <w:rFonts w:asciiTheme="minorHAnsi" w:hAnsiTheme="minorHAnsi" w:cs="Times New Roman"/>
          <w:sz w:val="24"/>
          <w:szCs w:val="24"/>
          <w:lang w:bidi="en-US"/>
        </w:rPr>
        <w:t>I declare unde</w:t>
      </w:r>
      <w:r w:rsidR="006B1999" w:rsidRPr="003017AD">
        <w:rPr>
          <w:rFonts w:asciiTheme="minorHAnsi" w:hAnsiTheme="minorHAnsi" w:cs="Times New Roman"/>
          <w:sz w:val="24"/>
          <w:szCs w:val="24"/>
          <w:lang w:bidi="en-US"/>
        </w:rPr>
        <w:t>r penalty of perjury under the l</w:t>
      </w:r>
      <w:r w:rsidRPr="003017AD">
        <w:rPr>
          <w:rFonts w:asciiTheme="minorHAnsi" w:hAnsiTheme="minorHAnsi" w:cs="Times New Roman"/>
          <w:sz w:val="24"/>
          <w:szCs w:val="24"/>
          <w:lang w:bidi="en-US"/>
        </w:rPr>
        <w:t>aws of the State of California that the foregoing statement</w:t>
      </w:r>
      <w:r w:rsidR="004240FD" w:rsidRPr="003017AD">
        <w:rPr>
          <w:rFonts w:asciiTheme="minorHAnsi" w:hAnsiTheme="minorHAnsi" w:cs="Times New Roman"/>
          <w:sz w:val="24"/>
          <w:szCs w:val="24"/>
          <w:lang w:bidi="en-US"/>
        </w:rPr>
        <w:t>s</w:t>
      </w:r>
      <w:r w:rsidR="001C7DA6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4240FD" w:rsidRPr="003017AD">
        <w:rPr>
          <w:rFonts w:asciiTheme="minorHAnsi" w:hAnsiTheme="minorHAnsi" w:cs="Times New Roman"/>
          <w:sz w:val="24"/>
          <w:szCs w:val="24"/>
          <w:lang w:bidi="en-US"/>
        </w:rPr>
        <w:t>are</w:t>
      </w:r>
      <w:r w:rsidR="0017485A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4F705E" w:rsidRPr="003017AD">
        <w:rPr>
          <w:rFonts w:asciiTheme="minorHAnsi" w:hAnsiTheme="minorHAnsi" w:cs="Times New Roman"/>
          <w:sz w:val="24"/>
          <w:szCs w:val="24"/>
          <w:lang w:bidi="en-US"/>
        </w:rPr>
        <w:t>t</w:t>
      </w:r>
      <w:r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rue and correct to the </w:t>
      </w:r>
      <w:r w:rsidR="004F705E" w:rsidRPr="003017AD">
        <w:rPr>
          <w:rFonts w:asciiTheme="minorHAnsi" w:hAnsiTheme="minorHAnsi" w:cs="Times New Roman"/>
          <w:sz w:val="24"/>
          <w:szCs w:val="24"/>
          <w:lang w:bidi="en-US"/>
        </w:rPr>
        <w:t>best of my knowledge</w:t>
      </w:r>
      <w:r w:rsidR="00F525E3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and belief. I understand</w:t>
      </w:r>
      <w:r w:rsidR="006B1999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that</w:t>
      </w:r>
      <w:r w:rsidR="00F525E3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if I </w:t>
      </w:r>
      <w:r w:rsidR="009B0ED5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provide </w:t>
      </w:r>
      <w:r w:rsidR="00732119" w:rsidRPr="003017AD">
        <w:rPr>
          <w:rFonts w:asciiTheme="minorHAnsi" w:hAnsiTheme="minorHAnsi" w:cs="Times New Roman"/>
          <w:sz w:val="24"/>
          <w:szCs w:val="24"/>
          <w:lang w:bidi="en-US"/>
        </w:rPr>
        <w:t>in</w:t>
      </w:r>
      <w:r w:rsidR="009B0ED5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correct </w:t>
      </w:r>
      <w:r w:rsidR="00732119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or inaccurate </w:t>
      </w:r>
      <w:r w:rsidR="009B0ED5" w:rsidRPr="003017AD">
        <w:rPr>
          <w:rFonts w:asciiTheme="minorHAnsi" w:hAnsiTheme="minorHAnsi" w:cs="Times New Roman"/>
          <w:sz w:val="24"/>
          <w:szCs w:val="24"/>
          <w:lang w:bidi="en-US"/>
        </w:rPr>
        <w:t>information</w:t>
      </w:r>
      <w:r w:rsidR="00C2772B" w:rsidRPr="003017AD">
        <w:rPr>
          <w:rFonts w:asciiTheme="minorHAnsi" w:hAnsiTheme="minorHAnsi" w:cs="Times New Roman"/>
          <w:sz w:val="24"/>
          <w:szCs w:val="24"/>
          <w:lang w:bidi="en-US"/>
        </w:rPr>
        <w:t>,</w:t>
      </w:r>
      <w:r w:rsidR="009B0ED5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the debt reduction</w:t>
      </w:r>
      <w:r w:rsidR="00C2772B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amount may change and</w:t>
      </w:r>
      <w:r w:rsidR="009B0ED5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I </w:t>
      </w:r>
      <w:r w:rsidR="00C2772B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will </w:t>
      </w:r>
      <w:r w:rsidR="009B0ED5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be responsible for </w:t>
      </w:r>
      <w:r w:rsidR="00C2772B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payment of </w:t>
      </w:r>
      <w:r w:rsidR="00E75DFD" w:rsidRPr="003017AD">
        <w:rPr>
          <w:rFonts w:asciiTheme="minorHAnsi" w:hAnsiTheme="minorHAnsi" w:cs="Times New Roman"/>
          <w:sz w:val="24"/>
          <w:szCs w:val="24"/>
          <w:lang w:bidi="en-US"/>
        </w:rPr>
        <w:t>the</w:t>
      </w:r>
      <w:r w:rsidR="00BB61CF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645D85" w:rsidRPr="003017AD">
        <w:rPr>
          <w:rFonts w:asciiTheme="minorHAnsi" w:hAnsiTheme="minorHAnsi" w:cs="Times New Roman"/>
          <w:sz w:val="24"/>
          <w:szCs w:val="24"/>
          <w:lang w:bidi="en-US"/>
        </w:rPr>
        <w:t>re-</w:t>
      </w:r>
      <w:r w:rsidR="00BB61CF" w:rsidRPr="003017AD">
        <w:rPr>
          <w:rFonts w:asciiTheme="minorHAnsi" w:hAnsiTheme="minorHAnsi" w:cs="Times New Roman"/>
          <w:sz w:val="24"/>
          <w:szCs w:val="24"/>
          <w:lang w:bidi="en-US"/>
        </w:rPr>
        <w:t>adjusted</w:t>
      </w:r>
      <w:r w:rsidR="009B0ED5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645D85" w:rsidRPr="003017AD">
        <w:rPr>
          <w:rFonts w:asciiTheme="minorHAnsi" w:hAnsiTheme="minorHAnsi" w:cs="Times New Roman"/>
          <w:sz w:val="24"/>
          <w:szCs w:val="24"/>
          <w:lang w:bidi="en-US"/>
        </w:rPr>
        <w:t>or full</w:t>
      </w:r>
      <w:r w:rsidR="00F67B79"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9B0ED5" w:rsidRPr="003017AD">
        <w:rPr>
          <w:rFonts w:asciiTheme="minorHAnsi" w:hAnsiTheme="minorHAnsi" w:cs="Times New Roman"/>
          <w:sz w:val="24"/>
          <w:szCs w:val="24"/>
          <w:lang w:bidi="en-US"/>
        </w:rPr>
        <w:t>amount.</w:t>
      </w:r>
    </w:p>
    <w:p w:rsidR="004240FD" w:rsidRPr="003017AD" w:rsidRDefault="004240FD" w:rsidP="00592509">
      <w:pPr>
        <w:pStyle w:val="BodyText"/>
        <w:rPr>
          <w:rFonts w:asciiTheme="minorHAnsi" w:hAnsiTheme="minorHAnsi" w:cs="Times New Roman"/>
          <w:sz w:val="24"/>
          <w:szCs w:val="24"/>
          <w:lang w:bidi="en-US"/>
        </w:rPr>
      </w:pPr>
    </w:p>
    <w:p w:rsidR="00405B52" w:rsidRPr="003017AD" w:rsidRDefault="002B29EE" w:rsidP="006003F1">
      <w:pPr>
        <w:pStyle w:val="BodyText"/>
        <w:tabs>
          <w:tab w:val="left" w:pos="7920"/>
        </w:tabs>
        <w:rPr>
          <w:rFonts w:asciiTheme="minorHAnsi" w:hAnsiTheme="minorHAnsi" w:cs="Times New Roman"/>
          <w:sz w:val="24"/>
          <w:szCs w:val="24"/>
          <w:lang w:bidi="en-US"/>
        </w:rPr>
      </w:pPr>
      <w:r w:rsidRPr="003017AD">
        <w:rPr>
          <w:rFonts w:asciiTheme="minorHAnsi" w:hAnsiTheme="minorHAnsi" w:cs="Times New Roman"/>
          <w:b/>
          <w:sz w:val="24"/>
          <w:szCs w:val="24"/>
          <w:lang w:bidi="en-US"/>
        </w:rPr>
        <w:t>Signature</w:t>
      </w:r>
      <w:r w:rsidRPr="003017AD">
        <w:rPr>
          <w:rFonts w:asciiTheme="minorHAnsi" w:hAnsiTheme="minorHAnsi" w:cs="Times New Roman"/>
          <w:sz w:val="24"/>
          <w:szCs w:val="24"/>
          <w:lang w:bidi="en-US"/>
        </w:rPr>
        <w:t>__________________________________</w:t>
      </w:r>
      <w:r w:rsidRPr="003017AD">
        <w:rPr>
          <w:rFonts w:asciiTheme="minorHAnsi" w:hAnsiTheme="minorHAnsi" w:cs="Times New Roman"/>
          <w:sz w:val="24"/>
          <w:szCs w:val="24"/>
          <w:lang w:bidi="en-US"/>
        </w:rPr>
        <w:tab/>
      </w:r>
      <w:r w:rsidRPr="003017AD">
        <w:rPr>
          <w:rFonts w:asciiTheme="minorHAnsi" w:hAnsiTheme="minorHAnsi" w:cs="Times New Roman"/>
          <w:b/>
          <w:sz w:val="24"/>
          <w:szCs w:val="24"/>
          <w:lang w:bidi="en-US"/>
        </w:rPr>
        <w:t>Date</w:t>
      </w:r>
      <w:r w:rsidRPr="003017AD">
        <w:rPr>
          <w:rFonts w:asciiTheme="minorHAnsi" w:hAnsiTheme="minorHAnsi" w:cs="Times New Roman"/>
          <w:sz w:val="24"/>
          <w:szCs w:val="24"/>
          <w:lang w:bidi="en-US"/>
        </w:rPr>
        <w:t xml:space="preserve"> __________</w:t>
      </w:r>
      <w:r w:rsidR="008D19F4" w:rsidRPr="003017AD">
        <w:rPr>
          <w:rFonts w:asciiTheme="minorHAnsi" w:hAnsiTheme="minorHAnsi" w:cs="Times New Roman"/>
          <w:sz w:val="24"/>
          <w:szCs w:val="24"/>
          <w:lang w:bidi="en-US"/>
        </w:rPr>
        <w:t>___</w:t>
      </w:r>
      <w:r w:rsidR="007F142B" w:rsidRPr="003017AD">
        <w:rPr>
          <w:rFonts w:asciiTheme="minorHAnsi" w:hAnsiTheme="minorHAnsi" w:cs="Times New Roman"/>
          <w:sz w:val="24"/>
          <w:szCs w:val="24"/>
          <w:lang w:bidi="en-US"/>
        </w:rPr>
        <w:t>___</w:t>
      </w:r>
      <w:r w:rsidR="001C7DA6" w:rsidRPr="003017AD">
        <w:rPr>
          <w:rFonts w:asciiTheme="minorHAnsi" w:hAnsiTheme="minorHAnsi" w:cs="Times New Roman"/>
          <w:sz w:val="24"/>
          <w:szCs w:val="24"/>
          <w:lang w:bidi="en-US"/>
        </w:rPr>
        <w:t>____</w:t>
      </w:r>
    </w:p>
    <w:p w:rsidR="00405B52" w:rsidRPr="003017AD" w:rsidRDefault="00405B52" w:rsidP="00405B52"/>
    <w:p w:rsidR="00405B52" w:rsidRPr="003017AD" w:rsidRDefault="00405B52" w:rsidP="00405B52"/>
    <w:p w:rsidR="00405B52" w:rsidRPr="003017AD" w:rsidRDefault="00C3574D" w:rsidP="00405B52">
      <w:pPr>
        <w:ind w:left="720" w:right="1220"/>
        <w:jc w:val="both"/>
        <w:rPr>
          <w:b/>
        </w:rPr>
      </w:pPr>
      <w:r w:rsidRPr="003017AD">
        <w:rPr>
          <w:b/>
        </w:rPr>
        <w:t>PLEASE NOTE THE FOLLOWING:</w:t>
      </w:r>
    </w:p>
    <w:p w:rsidR="00405B52" w:rsidRPr="003017AD" w:rsidRDefault="00405B52" w:rsidP="00405B52">
      <w:pPr>
        <w:ind w:left="720" w:right="1220"/>
        <w:jc w:val="both"/>
        <w:rPr>
          <w:b/>
        </w:rPr>
      </w:pPr>
    </w:p>
    <w:p w:rsidR="00FA71DC" w:rsidRPr="003017AD" w:rsidRDefault="00FA71DC" w:rsidP="00405B52">
      <w:pPr>
        <w:ind w:left="720" w:right="1220"/>
        <w:jc w:val="both"/>
        <w:rPr>
          <w:b/>
          <w:i/>
        </w:rPr>
      </w:pPr>
      <w:r w:rsidRPr="003017AD">
        <w:rPr>
          <w:b/>
          <w:i/>
        </w:rPr>
        <w:t xml:space="preserve">Are you eligible for </w:t>
      </w:r>
      <w:r w:rsidR="004C256E" w:rsidRPr="003017AD">
        <w:rPr>
          <w:b/>
          <w:i/>
        </w:rPr>
        <w:t xml:space="preserve">the 50% </w:t>
      </w:r>
      <w:r w:rsidRPr="003017AD">
        <w:rPr>
          <w:b/>
          <w:i/>
        </w:rPr>
        <w:t>amnesty</w:t>
      </w:r>
      <w:r w:rsidR="004C256E" w:rsidRPr="003017AD">
        <w:rPr>
          <w:b/>
          <w:i/>
        </w:rPr>
        <w:t xml:space="preserve"> reduction</w:t>
      </w:r>
      <w:r w:rsidRPr="003017AD">
        <w:rPr>
          <w:b/>
          <w:i/>
        </w:rPr>
        <w:t>?</w:t>
      </w:r>
    </w:p>
    <w:p w:rsidR="00405B52" w:rsidRPr="00170E96" w:rsidRDefault="00405B52" w:rsidP="00405B52">
      <w:pPr>
        <w:ind w:left="720" w:right="1220"/>
        <w:jc w:val="both"/>
      </w:pPr>
      <w:r w:rsidRPr="003017AD">
        <w:t xml:space="preserve">If, after this </w:t>
      </w:r>
      <w:r w:rsidR="001B0FDD" w:rsidRPr="003017AD">
        <w:t>form</w:t>
      </w:r>
      <w:r w:rsidR="004C256E" w:rsidRPr="003017AD">
        <w:t xml:space="preserve"> is submitted, the court/</w:t>
      </w:r>
      <w:r w:rsidRPr="003017AD">
        <w:t>county</w:t>
      </w:r>
      <w:r w:rsidR="004C256E" w:rsidRPr="003017AD">
        <w:t>/collecting entity</w:t>
      </w:r>
      <w:r w:rsidRPr="003017AD">
        <w:t xml:space="preserve"> discovers </w:t>
      </w:r>
      <w:r w:rsidR="00854CCF" w:rsidRPr="003017AD">
        <w:t xml:space="preserve">you are </w:t>
      </w:r>
      <w:r w:rsidRPr="003017AD">
        <w:t xml:space="preserve">not eligible for amnesty because </w:t>
      </w:r>
      <w:r w:rsidR="00854CCF" w:rsidRPr="003017AD">
        <w:t xml:space="preserve">you </w:t>
      </w:r>
      <w:r w:rsidRPr="00170E96">
        <w:t xml:space="preserve">have </w:t>
      </w:r>
      <w:r w:rsidR="00384415" w:rsidRPr="00170E96">
        <w:t>1</w:t>
      </w:r>
      <w:r w:rsidRPr="00170E96">
        <w:t xml:space="preserve"> or more outstanding warrants or owe victim restitution </w:t>
      </w:r>
      <w:r w:rsidR="004F6B69" w:rsidRPr="00170E96">
        <w:t>in this county</w:t>
      </w:r>
      <w:r w:rsidRPr="00170E96">
        <w:t xml:space="preserve">, </w:t>
      </w:r>
      <w:r w:rsidR="004F6B69" w:rsidRPr="00170E96">
        <w:t xml:space="preserve">you shall be notified within </w:t>
      </w:r>
      <w:r w:rsidR="00384415" w:rsidRPr="00170E96">
        <w:t>5</w:t>
      </w:r>
      <w:r w:rsidR="004F6B69" w:rsidRPr="00170E96">
        <w:t xml:space="preserve"> </w:t>
      </w:r>
      <w:r w:rsidR="00574E97" w:rsidRPr="00170E96">
        <w:t>business</w:t>
      </w:r>
      <w:r w:rsidR="004F6B69" w:rsidRPr="00170E96">
        <w:t xml:space="preserve"> days that your </w:t>
      </w:r>
      <w:r w:rsidR="00FD3E5E" w:rsidRPr="00170E96">
        <w:t>form</w:t>
      </w:r>
      <w:r w:rsidR="004F6B69" w:rsidRPr="00170E96">
        <w:t xml:space="preserve"> is being suspended. You will then have 20 </w:t>
      </w:r>
      <w:r w:rsidR="00574E97" w:rsidRPr="00170E96">
        <w:t xml:space="preserve">business </w:t>
      </w:r>
      <w:r w:rsidR="004F6B69" w:rsidRPr="00170E96">
        <w:t xml:space="preserve">days to </w:t>
      </w:r>
      <w:r w:rsidRPr="00170E96">
        <w:t xml:space="preserve">bring </w:t>
      </w:r>
      <w:r w:rsidR="004F6B69" w:rsidRPr="00170E96">
        <w:t xml:space="preserve">written </w:t>
      </w:r>
      <w:r w:rsidRPr="00170E96">
        <w:t xml:space="preserve">proof </w:t>
      </w:r>
      <w:r w:rsidR="004F6B69" w:rsidRPr="00170E96">
        <w:t xml:space="preserve">to the </w:t>
      </w:r>
      <w:r w:rsidR="000A6D69" w:rsidRPr="00170E96">
        <w:t>court/county/collecting entity</w:t>
      </w:r>
      <w:r w:rsidR="004F6B69" w:rsidRPr="00170E96">
        <w:t xml:space="preserve"> </w:t>
      </w:r>
      <w:r w:rsidRPr="00170E96">
        <w:t xml:space="preserve">that </w:t>
      </w:r>
      <w:r w:rsidR="004F6B69" w:rsidRPr="00170E96">
        <w:t>the outstanding warrant(s) and/or victim restitution issues have been addressed</w:t>
      </w:r>
      <w:r w:rsidRPr="00170E96">
        <w:t xml:space="preserve">. </w:t>
      </w:r>
      <w:r w:rsidR="00854CCF" w:rsidRPr="00170E96">
        <w:t xml:space="preserve">On the 21st </w:t>
      </w:r>
      <w:r w:rsidR="00574E97" w:rsidRPr="00170E96">
        <w:t xml:space="preserve">business </w:t>
      </w:r>
      <w:r w:rsidR="00854CCF" w:rsidRPr="00170E96">
        <w:t xml:space="preserve">day, </w:t>
      </w:r>
      <w:r w:rsidRPr="00170E96">
        <w:t xml:space="preserve">or </w:t>
      </w:r>
      <w:r w:rsidR="00EA081B" w:rsidRPr="00170E96">
        <w:t>earlier</w:t>
      </w:r>
      <w:r w:rsidR="00AA7988" w:rsidRPr="00170E96">
        <w:t xml:space="preserve"> </w:t>
      </w:r>
      <w:r w:rsidRPr="00170E96">
        <w:t xml:space="preserve">if the </w:t>
      </w:r>
      <w:r w:rsidR="00732119" w:rsidRPr="00170E96">
        <w:t>information</w:t>
      </w:r>
      <w:r w:rsidRPr="00170E96">
        <w:t xml:space="preserve"> </w:t>
      </w:r>
      <w:r w:rsidR="00854CCF" w:rsidRPr="00170E96">
        <w:t xml:space="preserve">you provide does not demonstrate you are </w:t>
      </w:r>
      <w:r w:rsidRPr="00170E96">
        <w:t>eligible</w:t>
      </w:r>
      <w:r w:rsidR="00854CCF" w:rsidRPr="00170E96">
        <w:t xml:space="preserve"> for amnesty</w:t>
      </w:r>
      <w:r w:rsidRPr="00170E96">
        <w:t xml:space="preserve">, the </w:t>
      </w:r>
      <w:r w:rsidR="004C256E" w:rsidRPr="00170E96">
        <w:t>court/county/collecting entity</w:t>
      </w:r>
      <w:r w:rsidR="00854CCF" w:rsidRPr="00170E96">
        <w:t xml:space="preserve"> </w:t>
      </w:r>
      <w:r w:rsidR="00074204" w:rsidRPr="00170E96">
        <w:t xml:space="preserve">will </w:t>
      </w:r>
      <w:r w:rsidR="00854CCF" w:rsidRPr="00170E96">
        <w:t>retroactively cancel the amnesty program</w:t>
      </w:r>
      <w:r w:rsidRPr="00170E96">
        <w:t xml:space="preserve">, </w:t>
      </w:r>
      <w:r w:rsidR="00854CCF" w:rsidRPr="00170E96">
        <w:t xml:space="preserve">restore </w:t>
      </w:r>
      <w:r w:rsidRPr="00170E96">
        <w:t>previously reduced court</w:t>
      </w:r>
      <w:r w:rsidR="00C3574D" w:rsidRPr="00170E96">
        <w:t>-</w:t>
      </w:r>
      <w:r w:rsidRPr="00170E96">
        <w:t xml:space="preserve">ordered amounts, and </w:t>
      </w:r>
      <w:r w:rsidR="00854CCF" w:rsidRPr="00170E96">
        <w:t xml:space="preserve">credit </w:t>
      </w:r>
      <w:r w:rsidRPr="00170E96">
        <w:t xml:space="preserve">any paid amounts toward </w:t>
      </w:r>
      <w:r w:rsidR="00854CCF" w:rsidRPr="00170E96">
        <w:t xml:space="preserve">your revised </w:t>
      </w:r>
      <w:r w:rsidRPr="00170E96">
        <w:t>outstanding debt.</w:t>
      </w:r>
      <w:r w:rsidR="00854CCF" w:rsidRPr="00170E96">
        <w:t xml:space="preserve"> The </w:t>
      </w:r>
      <w:r w:rsidR="004C256E" w:rsidRPr="00170E96">
        <w:t>court/county/collecting entity</w:t>
      </w:r>
      <w:r w:rsidR="00854CCF" w:rsidRPr="00170E96">
        <w:t xml:space="preserve"> will send you notice of this action to the address in</w:t>
      </w:r>
      <w:r w:rsidR="00732119" w:rsidRPr="00170E96">
        <w:t>dicated</w:t>
      </w:r>
      <w:r w:rsidR="00854CCF" w:rsidRPr="00170E96">
        <w:t xml:space="preserve"> on this document.</w:t>
      </w:r>
    </w:p>
    <w:p w:rsidR="00854CCF" w:rsidRPr="00170E96" w:rsidRDefault="00854CCF" w:rsidP="00405B52">
      <w:pPr>
        <w:ind w:left="720" w:right="1220"/>
        <w:jc w:val="both"/>
      </w:pPr>
    </w:p>
    <w:p w:rsidR="00854CCF" w:rsidRPr="00170E96" w:rsidRDefault="00FA71DC" w:rsidP="00405B52">
      <w:pPr>
        <w:ind w:left="720" w:right="1220"/>
        <w:jc w:val="both"/>
        <w:rPr>
          <w:b/>
          <w:i/>
        </w:rPr>
      </w:pPr>
      <w:r w:rsidRPr="00170E96">
        <w:rPr>
          <w:b/>
          <w:i/>
        </w:rPr>
        <w:t>Are you eligible for the 80%</w:t>
      </w:r>
      <w:r w:rsidR="004C256E" w:rsidRPr="00170E96">
        <w:rPr>
          <w:b/>
          <w:i/>
        </w:rPr>
        <w:t xml:space="preserve"> amnesty</w:t>
      </w:r>
      <w:r w:rsidRPr="00170E96">
        <w:rPr>
          <w:b/>
          <w:i/>
        </w:rPr>
        <w:t xml:space="preserve"> reduction?</w:t>
      </w:r>
    </w:p>
    <w:p w:rsidR="00854CCF" w:rsidRPr="00170E96" w:rsidRDefault="00854CCF" w:rsidP="00854CCF">
      <w:pPr>
        <w:ind w:left="720" w:right="1220"/>
        <w:jc w:val="both"/>
      </w:pPr>
      <w:r w:rsidRPr="00170E96">
        <w:t xml:space="preserve">If, after this </w:t>
      </w:r>
      <w:r w:rsidR="00FD3E5E" w:rsidRPr="00170E96">
        <w:t>form</w:t>
      </w:r>
      <w:r w:rsidRPr="00170E96">
        <w:t xml:space="preserve"> is submitted, the </w:t>
      </w:r>
      <w:r w:rsidR="004C256E" w:rsidRPr="00170E96">
        <w:t xml:space="preserve">court/county/collecting entity </w:t>
      </w:r>
      <w:r w:rsidRPr="00170E96">
        <w:t xml:space="preserve">discovers </w:t>
      </w:r>
      <w:r w:rsidR="0067713C" w:rsidRPr="00170E96">
        <w:t>you are not eligible for the 80 percent</w:t>
      </w:r>
      <w:r w:rsidRPr="00170E96">
        <w:t xml:space="preserve"> reduction in bail/fines/fees because you are not receiving public assistance as listed or because your household</w:t>
      </w:r>
      <w:r w:rsidR="0067713C" w:rsidRPr="00170E96">
        <w:t xml:space="preserve"> income </w:t>
      </w:r>
      <w:r w:rsidR="0050324D">
        <w:t>is</w:t>
      </w:r>
      <w:r w:rsidR="0027192D">
        <w:t xml:space="preserve"> not</w:t>
      </w:r>
      <w:r w:rsidR="0050324D">
        <w:t xml:space="preserve"> </w:t>
      </w:r>
      <w:r w:rsidR="002A4AAB">
        <w:t>at or</w:t>
      </w:r>
      <w:r w:rsidR="0067713C" w:rsidRPr="00170E96">
        <w:t xml:space="preserve"> below 125 percent</w:t>
      </w:r>
      <w:r w:rsidRPr="00170E96">
        <w:t xml:space="preserve"> of the </w:t>
      </w:r>
      <w:r w:rsidR="00D92883" w:rsidRPr="00170E96">
        <w:t>federal</w:t>
      </w:r>
      <w:r w:rsidRPr="00170E96">
        <w:t xml:space="preserve"> poverty rate, you shall be notified within </w:t>
      </w:r>
      <w:r w:rsidR="00384415" w:rsidRPr="00170E96">
        <w:t>5</w:t>
      </w:r>
      <w:r w:rsidRPr="00170E96">
        <w:t xml:space="preserve"> </w:t>
      </w:r>
      <w:r w:rsidR="001B0FDD" w:rsidRPr="00170E96">
        <w:t>business</w:t>
      </w:r>
      <w:r w:rsidRPr="00170E96">
        <w:t xml:space="preserve"> days that your amnesty discount will be revised. You will then have 20</w:t>
      </w:r>
      <w:r w:rsidR="00574E97" w:rsidRPr="00170E96">
        <w:t xml:space="preserve"> business </w:t>
      </w:r>
      <w:r w:rsidRPr="00170E96">
        <w:t xml:space="preserve">days to bring written proof to the </w:t>
      </w:r>
      <w:r w:rsidR="000A6D69" w:rsidRPr="00170E96">
        <w:t>court/county/collecting entity</w:t>
      </w:r>
      <w:r w:rsidRPr="00170E96">
        <w:t xml:space="preserve"> that you do receive</w:t>
      </w:r>
      <w:r w:rsidR="00732119" w:rsidRPr="00170E96">
        <w:t xml:space="preserve"> the specified</w:t>
      </w:r>
      <w:r w:rsidR="004F1A06">
        <w:t xml:space="preserve"> public assistance </w:t>
      </w:r>
      <w:r w:rsidRPr="00170E96">
        <w:t>or that</w:t>
      </w:r>
      <w:r w:rsidR="0067713C" w:rsidRPr="00170E96">
        <w:t xml:space="preserve"> </w:t>
      </w:r>
      <w:r w:rsidRPr="00170E96">
        <w:t xml:space="preserve">your income is </w:t>
      </w:r>
      <w:r w:rsidR="0027192D">
        <w:t xml:space="preserve">not </w:t>
      </w:r>
      <w:r w:rsidR="00105EE8" w:rsidRPr="00170E96">
        <w:t xml:space="preserve">at or </w:t>
      </w:r>
      <w:r w:rsidR="0067713C" w:rsidRPr="00170E96">
        <w:t>below 125 percent</w:t>
      </w:r>
      <w:r w:rsidRPr="00170E96">
        <w:t xml:space="preserve"> of the federal poverty rate</w:t>
      </w:r>
      <w:r w:rsidR="00105EE8" w:rsidRPr="00170E96">
        <w:t xml:space="preserve"> for your household</w:t>
      </w:r>
      <w:r w:rsidRPr="00170E96">
        <w:t xml:space="preserve">. On the 21st </w:t>
      </w:r>
      <w:r w:rsidR="00574E97" w:rsidRPr="00170E96">
        <w:t>business</w:t>
      </w:r>
      <w:r w:rsidR="002C282A" w:rsidRPr="00170E96">
        <w:t xml:space="preserve"> </w:t>
      </w:r>
      <w:r w:rsidRPr="00170E96">
        <w:t xml:space="preserve">day, or </w:t>
      </w:r>
      <w:r w:rsidR="00EA081B" w:rsidRPr="00170E96">
        <w:t>earlier</w:t>
      </w:r>
      <w:r w:rsidR="007C3882" w:rsidRPr="00170E96">
        <w:t xml:space="preserve"> </w:t>
      </w:r>
      <w:r w:rsidRPr="00170E96">
        <w:t xml:space="preserve">if the </w:t>
      </w:r>
      <w:r w:rsidR="00732119" w:rsidRPr="00170E96">
        <w:t>information</w:t>
      </w:r>
      <w:r w:rsidRPr="00170E96">
        <w:t xml:space="preserve"> you provide does not demonstrate that you are eligible for the 80</w:t>
      </w:r>
      <w:r w:rsidR="0067713C" w:rsidRPr="00170E96">
        <w:t xml:space="preserve"> percent</w:t>
      </w:r>
      <w:r w:rsidRPr="00170E96">
        <w:t xml:space="preserve"> discount, the </w:t>
      </w:r>
      <w:r w:rsidR="004C256E" w:rsidRPr="00170E96">
        <w:t>court/county/collecting entity</w:t>
      </w:r>
      <w:r w:rsidR="00FA24FF" w:rsidRPr="00170E96">
        <w:rPr>
          <w:color w:val="0000FF"/>
        </w:rPr>
        <w:t xml:space="preserve"> </w:t>
      </w:r>
      <w:r w:rsidR="00F91AE9" w:rsidRPr="00170E96">
        <w:t xml:space="preserve">will determine whether to </w:t>
      </w:r>
      <w:r w:rsidR="00F91AE9" w:rsidRPr="00170E96">
        <w:rPr>
          <w:color w:val="000000" w:themeColor="text1"/>
        </w:rPr>
        <w:t>revise the discoun</w:t>
      </w:r>
      <w:r w:rsidR="00F91AE9" w:rsidRPr="00170E96">
        <w:t>t, if you are eligible, t</w:t>
      </w:r>
      <w:r w:rsidR="00F91AE9" w:rsidRPr="00170E96">
        <w:rPr>
          <w:color w:val="000000" w:themeColor="text1"/>
        </w:rPr>
        <w:t>o 50 percent of the amount owed for court-ordered debt</w:t>
      </w:r>
      <w:r w:rsidR="00F91AE9" w:rsidRPr="00170E96">
        <w:t xml:space="preserve"> or impose the full amount as discussed above and </w:t>
      </w:r>
      <w:r w:rsidRPr="00170E96">
        <w:t xml:space="preserve">credit any paid amounts toward your revised outstanding debt. The </w:t>
      </w:r>
      <w:r w:rsidR="004C256E" w:rsidRPr="00170E96">
        <w:t>court/county/collecting entity</w:t>
      </w:r>
      <w:r w:rsidRPr="00170E96">
        <w:t xml:space="preserve"> will send you notice of this action to the address in</w:t>
      </w:r>
      <w:r w:rsidR="00732119" w:rsidRPr="00170E96">
        <w:t>dicated</w:t>
      </w:r>
      <w:r w:rsidRPr="00170E96">
        <w:t xml:space="preserve"> on this document.</w:t>
      </w:r>
    </w:p>
    <w:p w:rsidR="00405B52" w:rsidRPr="00170E96" w:rsidRDefault="00405B52" w:rsidP="00592509">
      <w:pPr>
        <w:pStyle w:val="BodyText"/>
        <w:pBdr>
          <w:bottom w:val="single" w:sz="12" w:space="1" w:color="auto"/>
        </w:pBdr>
        <w:rPr>
          <w:rFonts w:asciiTheme="minorHAnsi" w:hAnsiTheme="minorHAnsi" w:cs="Times New Roman"/>
          <w:sz w:val="24"/>
          <w:szCs w:val="24"/>
          <w:lang w:bidi="en-US"/>
        </w:rPr>
      </w:pPr>
    </w:p>
    <w:p w:rsidR="005E252E" w:rsidRPr="00170E96" w:rsidRDefault="00C4522F" w:rsidP="00B55C28">
      <w:pPr>
        <w:pStyle w:val="BodyText"/>
        <w:jc w:val="center"/>
        <w:rPr>
          <w:rFonts w:asciiTheme="minorHAnsi" w:hAnsiTheme="minorHAnsi" w:cs="Times New Roman"/>
          <w:b/>
          <w:sz w:val="24"/>
          <w:szCs w:val="24"/>
          <w:lang w:bidi="en-US"/>
        </w:rPr>
      </w:pPr>
      <w:r w:rsidRPr="00170E96">
        <w:rPr>
          <w:rFonts w:asciiTheme="minorHAnsi" w:hAnsiTheme="minorHAnsi" w:cs="Times New Roman"/>
          <w:b/>
          <w:sz w:val="24"/>
          <w:szCs w:val="24"/>
          <w:lang w:bidi="en-US"/>
        </w:rPr>
        <w:t>FOR USE</w:t>
      </w:r>
      <w:r w:rsidR="004C256E" w:rsidRPr="00170E96">
        <w:rPr>
          <w:rFonts w:asciiTheme="minorHAnsi" w:hAnsiTheme="minorHAnsi" w:cs="Times New Roman"/>
          <w:b/>
          <w:sz w:val="24"/>
          <w:szCs w:val="24"/>
          <w:lang w:bidi="en-US"/>
        </w:rPr>
        <w:t xml:space="preserve"> ONLY BY ENTITY ADMINISTERING THE AMNESTY PROGRAM</w:t>
      </w:r>
    </w:p>
    <w:p w:rsidR="003B7057" w:rsidRPr="00170E96" w:rsidRDefault="003B7057" w:rsidP="00DD57CC">
      <w:pPr>
        <w:pStyle w:val="BodyText"/>
        <w:tabs>
          <w:tab w:val="left" w:pos="6840"/>
        </w:tabs>
        <w:rPr>
          <w:rFonts w:asciiTheme="minorHAnsi" w:hAnsiTheme="minorHAnsi" w:cs="Times New Roman"/>
          <w:sz w:val="24"/>
          <w:szCs w:val="24"/>
          <w:lang w:bidi="en-US"/>
        </w:rPr>
      </w:pPr>
      <w:r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Citation </w:t>
      </w:r>
      <w:r w:rsidR="004E7BA6" w:rsidRPr="00170E96">
        <w:rPr>
          <w:rFonts w:asciiTheme="minorHAnsi" w:hAnsiTheme="minorHAnsi" w:cs="Times New Roman"/>
          <w:sz w:val="24"/>
          <w:szCs w:val="24"/>
          <w:lang w:bidi="en-US"/>
        </w:rPr>
        <w:t>d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ue </w:t>
      </w:r>
      <w:r w:rsidR="004E7BA6" w:rsidRPr="00170E96">
        <w:rPr>
          <w:rFonts w:asciiTheme="minorHAnsi" w:hAnsiTheme="minorHAnsi" w:cs="Times New Roman"/>
          <w:sz w:val="24"/>
          <w:szCs w:val="24"/>
          <w:lang w:bidi="en-US"/>
        </w:rPr>
        <w:t>d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>ate: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ab/>
        <w:t>Total outstanding balance:</w:t>
      </w:r>
    </w:p>
    <w:p w:rsidR="00A84E72" w:rsidRDefault="003B7057" w:rsidP="00A84E72">
      <w:pPr>
        <w:pStyle w:val="BodyText"/>
        <w:tabs>
          <w:tab w:val="left" w:pos="6840"/>
        </w:tabs>
        <w:rPr>
          <w:rFonts w:asciiTheme="minorHAnsi" w:hAnsiTheme="minorHAnsi" w:cs="Times New Roman"/>
          <w:sz w:val="24"/>
          <w:szCs w:val="24"/>
          <w:lang w:bidi="en-US"/>
        </w:rPr>
      </w:pPr>
      <w:r w:rsidRPr="00170E96">
        <w:rPr>
          <w:rFonts w:asciiTheme="minorHAnsi" w:hAnsiTheme="minorHAnsi" w:cs="Times New Roman"/>
          <w:sz w:val="24"/>
          <w:szCs w:val="24"/>
          <w:lang w:bidi="en-US"/>
        </w:rPr>
        <w:t>Citation number: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ab/>
      </w:r>
      <w:r w:rsidR="00954D3C" w:rsidRPr="00170E96">
        <w:rPr>
          <w:rFonts w:asciiTheme="minorHAnsi" w:hAnsiTheme="minorHAnsi" w:cs="Times New Roman"/>
          <w:bCs/>
          <w:sz w:val="24"/>
          <w:szCs w:val="24"/>
          <w:lang w:bidi="en-US"/>
        </w:rPr>
        <w:t>Amnesty payment due:</w:t>
      </w:r>
    </w:p>
    <w:p w:rsidR="00A84E72" w:rsidRDefault="00A84E72" w:rsidP="00FA71DC">
      <w:pPr>
        <w:pStyle w:val="BodyText"/>
        <w:ind w:left="540" w:firstLine="0"/>
        <w:rPr>
          <w:rFonts w:asciiTheme="minorHAnsi" w:hAnsiTheme="minorHAnsi" w:cs="Times New Roman"/>
          <w:sz w:val="24"/>
          <w:szCs w:val="24"/>
          <w:lang w:bidi="en-US"/>
        </w:rPr>
      </w:pPr>
    </w:p>
    <w:p w:rsidR="005E252E" w:rsidRPr="00170E96" w:rsidRDefault="005E252E" w:rsidP="00FA71DC">
      <w:pPr>
        <w:pStyle w:val="BodyText"/>
        <w:ind w:left="540" w:firstLine="0"/>
        <w:rPr>
          <w:rFonts w:asciiTheme="minorHAnsi" w:hAnsiTheme="minorHAnsi" w:cs="Times New Roman"/>
          <w:sz w:val="24"/>
          <w:szCs w:val="24"/>
          <w:lang w:bidi="en-US"/>
        </w:rPr>
      </w:pPr>
      <w:r w:rsidRPr="00170E96">
        <w:rPr>
          <w:rFonts w:asciiTheme="minorHAnsi" w:hAnsiTheme="minorHAnsi" w:cs="Times New Roman"/>
          <w:sz w:val="24"/>
          <w:szCs w:val="24"/>
          <w:lang w:bidi="en-US"/>
        </w:rPr>
        <w:t>The County of ____</w:t>
      </w:r>
      <w:r w:rsidR="001D708B" w:rsidRPr="00170E96">
        <w:rPr>
          <w:rFonts w:asciiTheme="minorHAnsi" w:hAnsiTheme="minorHAnsi" w:cs="Times New Roman"/>
          <w:sz w:val="24"/>
          <w:szCs w:val="24"/>
          <w:lang w:bidi="en-US"/>
        </w:rPr>
        <w:t>__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>_</w:t>
      </w:r>
      <w:r w:rsidR="001D708B" w:rsidRPr="00170E96">
        <w:rPr>
          <w:rFonts w:asciiTheme="minorHAnsi" w:hAnsiTheme="minorHAnsi" w:cs="Times New Roman"/>
          <w:sz w:val="24"/>
          <w:szCs w:val="24"/>
          <w:lang w:bidi="en-US"/>
        </w:rPr>
        <w:t>__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>_______</w:t>
      </w:r>
      <w:r w:rsidR="001D708B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4E7BA6" w:rsidRPr="00170E96">
        <w:rPr>
          <w:rFonts w:asciiTheme="minorHAnsi" w:hAnsiTheme="minorHAnsi" w:cs="Times New Roman"/>
          <w:sz w:val="24"/>
          <w:szCs w:val="24"/>
          <w:lang w:bidi="en-US"/>
        </w:rPr>
        <w:t>OR the</w:t>
      </w:r>
      <w:r w:rsidR="007E6C1A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Superior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Court of __</w:t>
      </w:r>
      <w:r w:rsidR="001D708B" w:rsidRPr="00170E96">
        <w:rPr>
          <w:rFonts w:asciiTheme="minorHAnsi" w:hAnsiTheme="minorHAnsi" w:cs="Times New Roman"/>
          <w:sz w:val="24"/>
          <w:szCs w:val="24"/>
          <w:lang w:bidi="en-US"/>
        </w:rPr>
        <w:t>_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>____</w:t>
      </w:r>
      <w:r w:rsidR="001D708B" w:rsidRPr="00170E96">
        <w:rPr>
          <w:rFonts w:asciiTheme="minorHAnsi" w:hAnsiTheme="minorHAnsi" w:cs="Times New Roman"/>
          <w:sz w:val="24"/>
          <w:szCs w:val="24"/>
          <w:lang w:bidi="en-US"/>
        </w:rPr>
        <w:t>_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>_______</w:t>
      </w:r>
      <w:r w:rsidR="001D708B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>County</w:t>
      </w:r>
      <w:r w:rsidR="003017AD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4C256E" w:rsidRPr="00170E96">
        <w:rPr>
          <w:rFonts w:asciiTheme="minorHAnsi" w:hAnsiTheme="minorHAnsi" w:cs="Times New Roman"/>
          <w:sz w:val="24"/>
          <w:szCs w:val="24"/>
          <w:lang w:bidi="en-US"/>
        </w:rPr>
        <w:t>(or designated agent)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4E7BA6" w:rsidRPr="00170E96">
        <w:rPr>
          <w:rFonts w:asciiTheme="minorHAnsi" w:hAnsiTheme="minorHAnsi" w:cs="Times New Roman"/>
          <w:sz w:val="24"/>
          <w:szCs w:val="24"/>
          <w:lang w:bidi="en-US"/>
        </w:rPr>
        <w:t>has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AC6F23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verbally 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>verif</w:t>
      </w:r>
      <w:r w:rsidR="004E7BA6" w:rsidRPr="00170E96">
        <w:rPr>
          <w:rFonts w:asciiTheme="minorHAnsi" w:hAnsiTheme="minorHAnsi" w:cs="Times New Roman"/>
          <w:sz w:val="24"/>
          <w:szCs w:val="24"/>
          <w:lang w:bidi="en-US"/>
        </w:rPr>
        <w:t>ied</w:t>
      </w:r>
      <w:r w:rsidR="006458C0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1D708B" w:rsidRPr="00170E96">
        <w:rPr>
          <w:rFonts w:asciiTheme="minorHAnsi" w:hAnsiTheme="minorHAnsi" w:cs="Times New Roman"/>
          <w:sz w:val="24"/>
          <w:szCs w:val="24"/>
          <w:lang w:bidi="en-US"/>
        </w:rPr>
        <w:t>case eligibility</w:t>
      </w:r>
      <w:r w:rsidR="00DC18B9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>for</w:t>
      </w:r>
      <w:r w:rsidR="004F705E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the</w:t>
      </w:r>
      <w:r w:rsidR="00DC18B9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amnesty</w:t>
      </w:r>
      <w:r w:rsidR="004E7BA6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Pr="00170E96">
        <w:rPr>
          <w:rFonts w:asciiTheme="minorHAnsi" w:hAnsiTheme="minorHAnsi" w:cs="Times New Roman"/>
          <w:sz w:val="24"/>
          <w:szCs w:val="24"/>
          <w:lang w:bidi="en-US"/>
        </w:rPr>
        <w:t>program</w:t>
      </w:r>
      <w:r w:rsidR="001D708B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and </w:t>
      </w:r>
      <w:r w:rsidR="004E7BA6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has </w:t>
      </w:r>
      <w:r w:rsidR="001D708B" w:rsidRPr="00170E96">
        <w:rPr>
          <w:rFonts w:asciiTheme="minorHAnsi" w:hAnsiTheme="minorHAnsi" w:cs="Times New Roman"/>
          <w:sz w:val="24"/>
          <w:szCs w:val="24"/>
          <w:lang w:bidi="en-US"/>
        </w:rPr>
        <w:t>determine</w:t>
      </w:r>
      <w:r w:rsidR="004E7BA6" w:rsidRPr="00170E96">
        <w:rPr>
          <w:rFonts w:asciiTheme="minorHAnsi" w:hAnsiTheme="minorHAnsi" w:cs="Times New Roman"/>
          <w:sz w:val="24"/>
          <w:szCs w:val="24"/>
          <w:lang w:bidi="en-US"/>
        </w:rPr>
        <w:t>d</w:t>
      </w:r>
      <w:r w:rsidR="001D708B" w:rsidRPr="00170E96">
        <w:rPr>
          <w:rFonts w:asciiTheme="minorHAnsi" w:hAnsiTheme="minorHAnsi" w:cs="Times New Roman"/>
          <w:sz w:val="24"/>
          <w:szCs w:val="24"/>
          <w:lang w:bidi="en-US"/>
        </w:rPr>
        <w:t xml:space="preserve"> </w:t>
      </w:r>
      <w:r w:rsidR="00592509" w:rsidRPr="00170E96">
        <w:rPr>
          <w:rFonts w:asciiTheme="minorHAnsi" w:hAnsiTheme="minorHAnsi" w:cs="Times New Roman"/>
          <w:sz w:val="24"/>
          <w:szCs w:val="24"/>
          <w:lang w:bidi="en-US"/>
        </w:rPr>
        <w:t>the following</w:t>
      </w:r>
      <w:r w:rsidR="004F705E" w:rsidRPr="00170E96">
        <w:rPr>
          <w:rFonts w:asciiTheme="minorHAnsi" w:hAnsiTheme="minorHAnsi" w:cs="Times New Roman"/>
          <w:sz w:val="24"/>
          <w:szCs w:val="24"/>
          <w:lang w:bidi="en-US"/>
        </w:rPr>
        <w:t>:</w:t>
      </w:r>
    </w:p>
    <w:p w:rsidR="008D19F4" w:rsidRPr="00170E96" w:rsidRDefault="008D19F4" w:rsidP="00B55C28">
      <w:pPr>
        <w:pStyle w:val="BodyText"/>
        <w:rPr>
          <w:rFonts w:asciiTheme="minorHAnsi" w:hAnsiTheme="minorHAnsi" w:cs="Times New Roman"/>
          <w:sz w:val="24"/>
          <w:szCs w:val="24"/>
          <w:lang w:bidi="en-US"/>
        </w:rPr>
      </w:pPr>
    </w:p>
    <w:p w:rsidR="00FA71DC" w:rsidRPr="00170E96" w:rsidRDefault="00FA71DC" w:rsidP="00B55C28">
      <w:pPr>
        <w:pStyle w:val="BodyText"/>
        <w:rPr>
          <w:rFonts w:asciiTheme="minorHAnsi" w:hAnsiTheme="minorHAnsi" w:cs="Times New Roman"/>
          <w:sz w:val="24"/>
          <w:szCs w:val="24"/>
        </w:rPr>
        <w:sectPr w:rsidR="00FA71DC" w:rsidRPr="00170E96" w:rsidSect="00354CB1">
          <w:type w:val="continuous"/>
          <w:pgSz w:w="12240" w:h="15840"/>
          <w:pgMar w:top="960" w:right="520" w:bottom="280" w:left="420" w:header="270" w:footer="476" w:gutter="0"/>
          <w:cols w:space="720"/>
        </w:sectPr>
      </w:pPr>
    </w:p>
    <w:p w:rsidR="002B6F1E" w:rsidRPr="00170E96" w:rsidRDefault="002B6F1E" w:rsidP="00FA71DC">
      <w:pPr>
        <w:pStyle w:val="BodyText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  <w:r w:rsidRPr="00170E96">
        <w:rPr>
          <w:rFonts w:asciiTheme="minorHAnsi" w:hAnsiTheme="minorHAnsi" w:cs="Times New Roman"/>
          <w:b/>
          <w:sz w:val="24"/>
          <w:szCs w:val="24"/>
        </w:rPr>
        <w:lastRenderedPageBreak/>
        <w:t>Eligible for:</w:t>
      </w:r>
    </w:p>
    <w:p w:rsidR="00FA71DC" w:rsidRPr="00170E96" w:rsidRDefault="008D19F4" w:rsidP="00FA71DC">
      <w:pPr>
        <w:pStyle w:val="BodyText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70E96">
        <w:rPr>
          <w:rFonts w:asciiTheme="minorHAnsi" w:hAnsiTheme="minorHAnsi" w:cs="Times New Roman"/>
          <w:sz w:val="24"/>
          <w:szCs w:val="24"/>
        </w:rPr>
        <w:t>50%</w:t>
      </w:r>
      <w:r w:rsidR="003B7057" w:rsidRPr="00170E96">
        <w:rPr>
          <w:rFonts w:asciiTheme="minorHAnsi" w:hAnsiTheme="minorHAnsi" w:cs="Times New Roman"/>
          <w:sz w:val="24"/>
          <w:szCs w:val="24"/>
        </w:rPr>
        <w:t xml:space="preserve"> reduction</w:t>
      </w:r>
      <w:r w:rsidRPr="00170E96">
        <w:rPr>
          <w:rFonts w:asciiTheme="minorHAnsi" w:hAnsiTheme="minorHAnsi" w:cs="Times New Roman"/>
          <w:sz w:val="24"/>
          <w:szCs w:val="24"/>
        </w:rPr>
        <w:t xml:space="preserve"> </w:t>
      </w:r>
      <w:r w:rsidR="003B7057" w:rsidRPr="00170E96">
        <w:rPr>
          <w:rFonts w:asciiTheme="minorHAnsi" w:hAnsiTheme="minorHAnsi" w:cs="Times New Roman"/>
          <w:sz w:val="24"/>
          <w:szCs w:val="24"/>
        </w:rPr>
        <w:t>_____</w:t>
      </w:r>
    </w:p>
    <w:p w:rsidR="00FA71DC" w:rsidRPr="00170E96" w:rsidRDefault="002B32A4" w:rsidP="00FA71DC">
      <w:pPr>
        <w:pStyle w:val="BodyText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70E96">
        <w:rPr>
          <w:rFonts w:asciiTheme="minorHAnsi" w:hAnsiTheme="minorHAnsi" w:cs="Times New Roman"/>
          <w:sz w:val="24"/>
          <w:szCs w:val="24"/>
        </w:rPr>
        <w:t>8</w:t>
      </w:r>
      <w:r w:rsidR="008D19F4" w:rsidRPr="00170E96">
        <w:rPr>
          <w:rFonts w:asciiTheme="minorHAnsi" w:hAnsiTheme="minorHAnsi" w:cs="Times New Roman"/>
          <w:sz w:val="24"/>
          <w:szCs w:val="24"/>
        </w:rPr>
        <w:t>0</w:t>
      </w:r>
      <w:r w:rsidR="00584FF1" w:rsidRPr="00170E96">
        <w:rPr>
          <w:rFonts w:asciiTheme="minorHAnsi" w:hAnsiTheme="minorHAnsi" w:cs="Times New Roman"/>
          <w:sz w:val="24"/>
          <w:szCs w:val="24"/>
        </w:rPr>
        <w:t>%</w:t>
      </w:r>
      <w:r w:rsidR="003B7057" w:rsidRPr="00170E96">
        <w:rPr>
          <w:rFonts w:asciiTheme="minorHAnsi" w:hAnsiTheme="minorHAnsi" w:cs="Times New Roman"/>
          <w:sz w:val="24"/>
          <w:szCs w:val="24"/>
        </w:rPr>
        <w:t xml:space="preserve"> reduction</w:t>
      </w:r>
      <w:r w:rsidR="00584FF1" w:rsidRPr="00170E96">
        <w:rPr>
          <w:rFonts w:asciiTheme="minorHAnsi" w:hAnsiTheme="minorHAnsi" w:cs="Times New Roman"/>
          <w:sz w:val="24"/>
          <w:szCs w:val="24"/>
        </w:rPr>
        <w:t xml:space="preserve"> _</w:t>
      </w:r>
      <w:r w:rsidR="003B7057" w:rsidRPr="00170E96">
        <w:rPr>
          <w:rFonts w:asciiTheme="minorHAnsi" w:hAnsiTheme="minorHAnsi" w:cs="Times New Roman"/>
          <w:sz w:val="24"/>
          <w:szCs w:val="24"/>
        </w:rPr>
        <w:t>____</w:t>
      </w:r>
    </w:p>
    <w:p w:rsidR="00A62AD2" w:rsidRPr="00170E96" w:rsidRDefault="00A62AD2" w:rsidP="00FA71DC">
      <w:pPr>
        <w:pStyle w:val="BodyText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70E96">
        <w:rPr>
          <w:rFonts w:asciiTheme="minorHAnsi" w:hAnsiTheme="minorHAnsi" w:cs="Times New Roman"/>
          <w:sz w:val="24"/>
          <w:szCs w:val="24"/>
        </w:rPr>
        <w:t>Driver’s License Reinstatement _____</w:t>
      </w:r>
    </w:p>
    <w:p w:rsidR="00A62AD2" w:rsidRPr="00170E96" w:rsidRDefault="00A62AD2" w:rsidP="00FA71DC">
      <w:pPr>
        <w:pStyle w:val="BodyText"/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:rsidR="00FA71DC" w:rsidRPr="00170E96" w:rsidRDefault="003B7057" w:rsidP="00FA71DC">
      <w:pPr>
        <w:pStyle w:val="BodyText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70E96">
        <w:rPr>
          <w:rFonts w:asciiTheme="minorHAnsi" w:hAnsiTheme="minorHAnsi" w:cs="Times New Roman"/>
          <w:sz w:val="24"/>
          <w:szCs w:val="24"/>
        </w:rPr>
        <w:t>Full Payment</w:t>
      </w:r>
      <w:r w:rsidR="00A62AD2" w:rsidRPr="00170E96">
        <w:rPr>
          <w:rFonts w:asciiTheme="minorHAnsi" w:hAnsiTheme="minorHAnsi" w:cs="Times New Roman"/>
          <w:sz w:val="24"/>
          <w:szCs w:val="24"/>
        </w:rPr>
        <w:t xml:space="preserve"> </w:t>
      </w:r>
      <w:r w:rsidRPr="00170E96">
        <w:rPr>
          <w:rFonts w:asciiTheme="minorHAnsi" w:hAnsiTheme="minorHAnsi" w:cs="Times New Roman"/>
          <w:sz w:val="24"/>
          <w:szCs w:val="24"/>
        </w:rPr>
        <w:t>_____</w:t>
      </w:r>
    </w:p>
    <w:p w:rsidR="00FA71DC" w:rsidRPr="00170E96" w:rsidRDefault="00592509" w:rsidP="00FA71DC">
      <w:pPr>
        <w:pStyle w:val="BodyText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70E96">
        <w:rPr>
          <w:rFonts w:asciiTheme="minorHAnsi" w:hAnsiTheme="minorHAnsi" w:cs="Times New Roman"/>
          <w:sz w:val="24"/>
          <w:szCs w:val="24"/>
        </w:rPr>
        <w:t xml:space="preserve">Payment Plan </w:t>
      </w:r>
      <w:r w:rsidR="003B7057" w:rsidRPr="00170E96">
        <w:rPr>
          <w:rFonts w:asciiTheme="minorHAnsi" w:hAnsiTheme="minorHAnsi" w:cs="Times New Roman"/>
          <w:sz w:val="24"/>
          <w:szCs w:val="24"/>
        </w:rPr>
        <w:t>_____</w:t>
      </w:r>
    </w:p>
    <w:p w:rsidR="00DC18B9" w:rsidRPr="00170E96" w:rsidRDefault="00DC18B9" w:rsidP="00FA71DC">
      <w:pPr>
        <w:pStyle w:val="BodyText"/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:rsidR="00FA71DC" w:rsidRPr="00170E96" w:rsidRDefault="00FA71DC" w:rsidP="00B55C28">
      <w:pPr>
        <w:pStyle w:val="BodyText"/>
        <w:rPr>
          <w:rFonts w:asciiTheme="minorHAnsi" w:hAnsiTheme="minorHAnsi" w:cs="Times New Roman"/>
          <w:sz w:val="24"/>
          <w:szCs w:val="24"/>
        </w:rPr>
        <w:sectPr w:rsidR="00FA71DC" w:rsidRPr="00170E96" w:rsidSect="00354CB1">
          <w:type w:val="continuous"/>
          <w:pgSz w:w="12240" w:h="15840"/>
          <w:pgMar w:top="960" w:right="520" w:bottom="280" w:left="420" w:header="270" w:footer="476" w:gutter="0"/>
          <w:cols w:num="2" w:space="720"/>
        </w:sectPr>
      </w:pPr>
    </w:p>
    <w:p w:rsidR="003017AD" w:rsidRPr="00170E96" w:rsidRDefault="003017AD" w:rsidP="00B55C28">
      <w:pPr>
        <w:pStyle w:val="BodyText"/>
        <w:rPr>
          <w:rFonts w:asciiTheme="minorHAnsi" w:hAnsiTheme="minorHAnsi" w:cs="Times New Roman"/>
          <w:b/>
          <w:sz w:val="24"/>
          <w:szCs w:val="24"/>
        </w:rPr>
      </w:pPr>
    </w:p>
    <w:p w:rsidR="00FA71DC" w:rsidRPr="003017AD" w:rsidRDefault="002B6F1E" w:rsidP="00B55C28">
      <w:pPr>
        <w:pStyle w:val="BodyText"/>
        <w:rPr>
          <w:rFonts w:asciiTheme="minorHAnsi" w:hAnsiTheme="minorHAnsi" w:cs="Times New Roman"/>
          <w:b/>
          <w:sz w:val="24"/>
          <w:szCs w:val="24"/>
        </w:rPr>
      </w:pPr>
      <w:r w:rsidRPr="00170E96">
        <w:rPr>
          <w:rFonts w:asciiTheme="minorHAnsi" w:hAnsiTheme="minorHAnsi" w:cs="Times New Roman"/>
          <w:b/>
          <w:sz w:val="24"/>
          <w:szCs w:val="24"/>
        </w:rPr>
        <w:t>Not eligible for</w:t>
      </w:r>
      <w:r w:rsidR="007C3882" w:rsidRPr="00170E9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EA081B" w:rsidRPr="00170E96">
        <w:rPr>
          <w:rFonts w:asciiTheme="minorHAnsi" w:hAnsiTheme="minorHAnsi" w:cs="Times New Roman"/>
          <w:b/>
          <w:sz w:val="24"/>
          <w:szCs w:val="24"/>
        </w:rPr>
        <w:t>(check all that apply)</w:t>
      </w:r>
      <w:r w:rsidRPr="00170E96">
        <w:rPr>
          <w:rFonts w:asciiTheme="minorHAnsi" w:hAnsiTheme="minorHAnsi" w:cs="Times New Roman"/>
          <w:b/>
          <w:sz w:val="24"/>
          <w:szCs w:val="24"/>
        </w:rPr>
        <w:t>:</w:t>
      </w:r>
    </w:p>
    <w:p w:rsidR="002B6F1E" w:rsidRPr="003017AD" w:rsidRDefault="002B6F1E" w:rsidP="002B6F1E">
      <w:pPr>
        <w:pStyle w:val="BodyText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50% reduction _____</w:t>
      </w:r>
    </w:p>
    <w:p w:rsidR="002B6F1E" w:rsidRPr="003017AD" w:rsidRDefault="002B6F1E" w:rsidP="002B6F1E">
      <w:pPr>
        <w:pStyle w:val="BodyText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80% reduction _____</w:t>
      </w:r>
    </w:p>
    <w:p w:rsidR="002B6F1E" w:rsidRDefault="002B6F1E" w:rsidP="00B55C28">
      <w:pPr>
        <w:pStyle w:val="BodyText"/>
        <w:rPr>
          <w:rFonts w:asciiTheme="minorHAnsi" w:hAnsiTheme="minorHAnsi" w:cs="Times New Roman"/>
          <w:sz w:val="24"/>
          <w:szCs w:val="24"/>
        </w:rPr>
      </w:pPr>
      <w:r w:rsidRPr="003017AD">
        <w:rPr>
          <w:rFonts w:asciiTheme="minorHAnsi" w:hAnsiTheme="minorHAnsi" w:cs="Times New Roman"/>
          <w:sz w:val="24"/>
          <w:szCs w:val="24"/>
        </w:rPr>
        <w:t>Driver’s License Reinstatement _____</w:t>
      </w:r>
      <w:bookmarkStart w:id="0" w:name="_GoBack"/>
      <w:bookmarkEnd w:id="0"/>
    </w:p>
    <w:p w:rsidR="002B6F1E" w:rsidRPr="006D0534" w:rsidRDefault="002B6F1E" w:rsidP="00B55C28">
      <w:pPr>
        <w:pStyle w:val="BodyText"/>
        <w:rPr>
          <w:rFonts w:asciiTheme="minorHAnsi" w:hAnsiTheme="minorHAnsi" w:cs="Times New Roman"/>
          <w:sz w:val="24"/>
          <w:szCs w:val="24"/>
        </w:rPr>
      </w:pPr>
    </w:p>
    <w:p w:rsidR="00FA71DC" w:rsidRPr="006D0534" w:rsidRDefault="00FA71DC" w:rsidP="00B55C28">
      <w:pPr>
        <w:pStyle w:val="BodyText"/>
        <w:rPr>
          <w:rFonts w:asciiTheme="minorHAnsi" w:hAnsiTheme="minorHAnsi" w:cs="Times New Roman"/>
          <w:sz w:val="24"/>
          <w:szCs w:val="24"/>
        </w:rPr>
      </w:pPr>
    </w:p>
    <w:p w:rsidR="00E75DFD" w:rsidRPr="006D0534" w:rsidRDefault="00DC18B9" w:rsidP="006A21D4">
      <w:pPr>
        <w:pStyle w:val="BodyText"/>
        <w:rPr>
          <w:rFonts w:asciiTheme="minorHAnsi" w:hAnsiTheme="minorHAnsi" w:cs="Arial"/>
          <w:sz w:val="24"/>
          <w:szCs w:val="24"/>
        </w:rPr>
      </w:pPr>
      <w:r w:rsidRPr="006D0534">
        <w:rPr>
          <w:rFonts w:asciiTheme="minorHAnsi" w:hAnsiTheme="minorHAnsi" w:cs="Times New Roman"/>
          <w:sz w:val="24"/>
          <w:szCs w:val="24"/>
        </w:rPr>
        <w:t>Certified by</w:t>
      </w:r>
      <w:r w:rsidR="00527D92" w:rsidRPr="006D0534">
        <w:rPr>
          <w:rFonts w:asciiTheme="minorHAnsi" w:hAnsiTheme="minorHAnsi" w:cs="Times New Roman"/>
          <w:sz w:val="24"/>
          <w:szCs w:val="24"/>
        </w:rPr>
        <w:t xml:space="preserve">: </w:t>
      </w:r>
      <w:r w:rsidRPr="006D0534">
        <w:rPr>
          <w:rFonts w:asciiTheme="minorHAnsi" w:hAnsiTheme="minorHAnsi" w:cs="Times New Roman"/>
          <w:sz w:val="24"/>
          <w:szCs w:val="24"/>
        </w:rPr>
        <w:t>__________________</w:t>
      </w:r>
      <w:r w:rsidR="006F1000" w:rsidRPr="006D0534">
        <w:rPr>
          <w:rFonts w:asciiTheme="minorHAnsi" w:hAnsiTheme="minorHAnsi" w:cs="Times New Roman"/>
          <w:sz w:val="24"/>
          <w:szCs w:val="24"/>
        </w:rPr>
        <w:t>___</w:t>
      </w:r>
    </w:p>
    <w:sectPr w:rsidR="00E75DFD" w:rsidRPr="006D0534" w:rsidSect="00354CB1">
      <w:type w:val="continuous"/>
      <w:pgSz w:w="12240" w:h="15840"/>
      <w:pgMar w:top="960" w:right="520" w:bottom="280" w:left="420" w:header="720" w:footer="476" w:gutter="0"/>
      <w:cols w:space="22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48" w:rsidRDefault="00132748" w:rsidP="008D2604">
      <w:r>
        <w:separator/>
      </w:r>
    </w:p>
  </w:endnote>
  <w:endnote w:type="continuationSeparator" w:id="0">
    <w:p w:rsidR="00132748" w:rsidRDefault="00132748" w:rsidP="008D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4C" w:rsidRPr="006D0534" w:rsidRDefault="0073564C" w:rsidP="006D0534">
    <w:pPr>
      <w:pStyle w:val="Footer"/>
      <w:tabs>
        <w:tab w:val="clear" w:pos="9360"/>
        <w:tab w:val="right" w:pos="10800"/>
      </w:tabs>
      <w:rPr>
        <w:rFonts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cs="Times New Roman"/>
        <w:sz w:val="20"/>
        <w:szCs w:val="20"/>
      </w:rPr>
      <w:t xml:space="preserve">Rev. </w:t>
    </w:r>
    <w:r w:rsidRPr="006D0534">
      <w:rPr>
        <w:rFonts w:cs="Times New Roman"/>
        <w:sz w:val="20"/>
        <w:szCs w:val="20"/>
      </w:rPr>
      <w:t>8/</w:t>
    </w:r>
    <w:r w:rsidRPr="003D3259">
      <w:rPr>
        <w:rFonts w:cs="Times New Roman"/>
        <w:sz w:val="20"/>
        <w:szCs w:val="20"/>
      </w:rPr>
      <w:t>2</w:t>
    </w:r>
    <w:r>
      <w:rPr>
        <w:rFonts w:cs="Times New Roman"/>
        <w:sz w:val="20"/>
        <w:szCs w:val="20"/>
      </w:rPr>
      <w:t>5</w:t>
    </w:r>
    <w:r w:rsidRPr="006D0534">
      <w:rPr>
        <w:rFonts w:cs="Times New Roman"/>
        <w:sz w:val="20"/>
        <w:szCs w:val="20"/>
      </w:rPr>
      <w:t xml:space="preserve">/2015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48" w:rsidRDefault="00132748" w:rsidP="008D2604">
      <w:r>
        <w:separator/>
      </w:r>
    </w:p>
  </w:footnote>
  <w:footnote w:type="continuationSeparator" w:id="0">
    <w:p w:rsidR="00132748" w:rsidRDefault="00132748" w:rsidP="008D2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4C" w:rsidRPr="00F06DAB" w:rsidRDefault="00A15408" w:rsidP="00D840C0">
    <w:pPr>
      <w:pStyle w:val="Header"/>
      <w:jc w:val="center"/>
      <w:rPr>
        <w:rFonts w:cs="Times New Roman"/>
        <w:b/>
        <w:sz w:val="28"/>
        <w:szCs w:val="28"/>
      </w:rPr>
    </w:pPr>
    <w:sdt>
      <w:sdtPr>
        <w:rPr>
          <w:rFonts w:cs="Times New Roman"/>
          <w:b/>
        </w:rPr>
        <w:id w:val="6536304"/>
        <w:docPartObj>
          <w:docPartGallery w:val="Watermarks"/>
          <w:docPartUnique/>
        </w:docPartObj>
      </w:sdtPr>
      <w:sdtContent>
        <w:r w:rsidRPr="00A15408">
          <w:rPr>
            <w:rFonts w:cs="Times New Roman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3564C" w:rsidRPr="00F06DAB">
      <w:rPr>
        <w:rFonts w:cs="Times New Roman"/>
        <w:b/>
      </w:rPr>
      <w:t xml:space="preserve"> Statewide Traffic Tickets/Infractions Amnesty Program</w:t>
    </w:r>
    <w:r w:rsidR="0073564C" w:rsidRPr="00F06DAB">
      <w:rPr>
        <w:rFonts w:cs="Times New Roman"/>
        <w:b/>
        <w:sz w:val="28"/>
        <w:szCs w:val="28"/>
      </w:rPr>
      <w:t xml:space="preserve"> </w:t>
    </w:r>
    <w:r w:rsidR="0073564C">
      <w:rPr>
        <w:rFonts w:cs="Times New Roman"/>
        <w:b/>
        <w:sz w:val="28"/>
        <w:szCs w:val="28"/>
      </w:rPr>
      <w:t xml:space="preserve">   </w:t>
    </w:r>
    <w:r w:rsidR="0073564C" w:rsidRPr="00F06DAB">
      <w:rPr>
        <w:rFonts w:cs="Times New Roman"/>
        <w:b/>
        <w:sz w:val="28"/>
        <w:szCs w:val="28"/>
      </w:rPr>
      <w:t xml:space="preserve">           </w:t>
    </w:r>
    <w:r w:rsidR="0073564C">
      <w:rPr>
        <w:rFonts w:cs="Times New Roman"/>
        <w:b/>
        <w:sz w:val="28"/>
        <w:szCs w:val="28"/>
      </w:rPr>
      <w:t xml:space="preserve">                                               </w:t>
    </w:r>
  </w:p>
  <w:p w:rsidR="0073564C" w:rsidRPr="00F06DAB" w:rsidRDefault="0073564C" w:rsidP="006B1999">
    <w:pPr>
      <w:pStyle w:val="Header"/>
      <w:jc w:val="center"/>
      <w:rPr>
        <w:rFonts w:cs="Times New Roman"/>
        <w:b/>
        <w:lang w:bidi="en-US"/>
      </w:rPr>
    </w:pPr>
    <w:r w:rsidRPr="00F06DAB">
      <w:rPr>
        <w:rFonts w:cs="Times New Roman"/>
        <w:b/>
        <w:lang w:bidi="en-US"/>
      </w:rPr>
      <w:t>October 1, 2015 to March 31, 2017</w:t>
    </w:r>
  </w:p>
  <w:p w:rsidR="0073564C" w:rsidRPr="00F06DAB" w:rsidRDefault="0073564C" w:rsidP="009B4F40">
    <w:pPr>
      <w:pStyle w:val="Header"/>
      <w:jc w:val="center"/>
      <w:rPr>
        <w:rFonts w:cs="Times New Roman"/>
        <w:b/>
      </w:rPr>
    </w:pPr>
    <w:r w:rsidRPr="00F06DAB">
      <w:rPr>
        <w:rFonts w:cs="Times New Roman"/>
        <w:b/>
      </w:rPr>
      <w:t>Sample Participation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0C6"/>
    <w:multiLevelType w:val="hybridMultilevel"/>
    <w:tmpl w:val="97B6BB74"/>
    <w:lvl w:ilvl="0" w:tplc="FFC48588">
      <w:numFmt w:val="bullet"/>
      <w:lvlText w:val=""/>
      <w:lvlJc w:val="left"/>
      <w:pPr>
        <w:ind w:left="947" w:hanging="360"/>
      </w:pPr>
      <w:rPr>
        <w:rFonts w:ascii="Symbol" w:eastAsia="Arial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7F562F9"/>
    <w:multiLevelType w:val="hybridMultilevel"/>
    <w:tmpl w:val="73FAACFA"/>
    <w:lvl w:ilvl="0" w:tplc="0409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8334559"/>
    <w:multiLevelType w:val="hybridMultilevel"/>
    <w:tmpl w:val="D2301800"/>
    <w:lvl w:ilvl="0" w:tplc="2D06A6AA">
      <w:numFmt w:val="bullet"/>
      <w:lvlText w:val=""/>
      <w:lvlJc w:val="left"/>
      <w:pPr>
        <w:ind w:left="947" w:hanging="360"/>
      </w:pPr>
      <w:rPr>
        <w:rFonts w:ascii="Symbol" w:eastAsia="Arial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FC77F0D"/>
    <w:multiLevelType w:val="hybridMultilevel"/>
    <w:tmpl w:val="50680914"/>
    <w:lvl w:ilvl="0" w:tplc="F64451CC">
      <w:numFmt w:val="bullet"/>
      <w:lvlText w:val=""/>
      <w:lvlJc w:val="left"/>
      <w:pPr>
        <w:ind w:left="947" w:hanging="360"/>
      </w:pPr>
      <w:rPr>
        <w:rFonts w:ascii="Wingdings 2" w:eastAsia="Arial" w:hAnsi="Wingdings 2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216F48D1"/>
    <w:multiLevelType w:val="hybridMultilevel"/>
    <w:tmpl w:val="985EEDAC"/>
    <w:lvl w:ilvl="0" w:tplc="F64451CC">
      <w:numFmt w:val="bullet"/>
      <w:lvlText w:val=""/>
      <w:lvlJc w:val="left"/>
      <w:pPr>
        <w:ind w:left="947" w:hanging="360"/>
      </w:pPr>
      <w:rPr>
        <w:rFonts w:ascii="Wingdings 2" w:eastAsia="Arial" w:hAnsi="Wingdings 2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2470215E"/>
    <w:multiLevelType w:val="hybridMultilevel"/>
    <w:tmpl w:val="CB528B90"/>
    <w:lvl w:ilvl="0" w:tplc="863E5AD8">
      <w:numFmt w:val="bullet"/>
      <w:lvlText w:val=""/>
      <w:lvlJc w:val="left"/>
      <w:pPr>
        <w:ind w:left="947" w:hanging="360"/>
      </w:pPr>
      <w:rPr>
        <w:rFonts w:ascii="Symbol" w:eastAsia="Arial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2BBD39AE"/>
    <w:multiLevelType w:val="hybridMultilevel"/>
    <w:tmpl w:val="33C21282"/>
    <w:lvl w:ilvl="0" w:tplc="08D88C34">
      <w:start w:val="1"/>
      <w:numFmt w:val="bullet"/>
      <w:lvlText w:val=""/>
      <w:lvlJc w:val="left"/>
      <w:pPr>
        <w:ind w:left="1534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>
    <w:nsid w:val="30E20CDA"/>
    <w:multiLevelType w:val="hybridMultilevel"/>
    <w:tmpl w:val="94367C3C"/>
    <w:lvl w:ilvl="0" w:tplc="04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8">
    <w:nsid w:val="3A2C5936"/>
    <w:multiLevelType w:val="hybridMultilevel"/>
    <w:tmpl w:val="69D45E5C"/>
    <w:lvl w:ilvl="0" w:tplc="562686E4">
      <w:start w:val="1"/>
      <w:numFmt w:val="bullet"/>
      <w:lvlText w:val=""/>
      <w:lvlJc w:val="left"/>
      <w:pPr>
        <w:ind w:left="947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6BDAE7EC">
      <w:start w:val="1"/>
      <w:numFmt w:val="bullet"/>
      <w:lvlText w:val="•"/>
      <w:lvlJc w:val="left"/>
      <w:pPr>
        <w:ind w:left="1983" w:hanging="361"/>
      </w:pPr>
      <w:rPr>
        <w:rFonts w:hint="default"/>
      </w:rPr>
    </w:lvl>
    <w:lvl w:ilvl="2" w:tplc="0D62BDFE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3" w:tplc="51104698">
      <w:start w:val="1"/>
      <w:numFmt w:val="bullet"/>
      <w:lvlText w:val="•"/>
      <w:lvlJc w:val="left"/>
      <w:pPr>
        <w:ind w:left="4053" w:hanging="361"/>
      </w:pPr>
      <w:rPr>
        <w:rFonts w:hint="default"/>
      </w:rPr>
    </w:lvl>
    <w:lvl w:ilvl="4" w:tplc="B868E898">
      <w:start w:val="1"/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95962BFE">
      <w:start w:val="1"/>
      <w:numFmt w:val="bullet"/>
      <w:lvlText w:val="•"/>
      <w:lvlJc w:val="left"/>
      <w:pPr>
        <w:ind w:left="6123" w:hanging="361"/>
      </w:pPr>
      <w:rPr>
        <w:rFonts w:hint="default"/>
      </w:rPr>
    </w:lvl>
    <w:lvl w:ilvl="6" w:tplc="24F8A928">
      <w:start w:val="1"/>
      <w:numFmt w:val="bullet"/>
      <w:lvlText w:val="•"/>
      <w:lvlJc w:val="left"/>
      <w:pPr>
        <w:ind w:left="7159" w:hanging="361"/>
      </w:pPr>
      <w:rPr>
        <w:rFonts w:hint="default"/>
      </w:rPr>
    </w:lvl>
    <w:lvl w:ilvl="7" w:tplc="08749AE8">
      <w:start w:val="1"/>
      <w:numFmt w:val="bullet"/>
      <w:lvlText w:val="•"/>
      <w:lvlJc w:val="left"/>
      <w:pPr>
        <w:ind w:left="8194" w:hanging="361"/>
      </w:pPr>
      <w:rPr>
        <w:rFonts w:hint="default"/>
      </w:rPr>
    </w:lvl>
    <w:lvl w:ilvl="8" w:tplc="442EE708">
      <w:start w:val="1"/>
      <w:numFmt w:val="bullet"/>
      <w:lvlText w:val="•"/>
      <w:lvlJc w:val="left"/>
      <w:pPr>
        <w:ind w:left="9229" w:hanging="361"/>
      </w:pPr>
      <w:rPr>
        <w:rFonts w:hint="default"/>
      </w:rPr>
    </w:lvl>
  </w:abstractNum>
  <w:abstractNum w:abstractNumId="9">
    <w:nsid w:val="61E90648"/>
    <w:multiLevelType w:val="hybridMultilevel"/>
    <w:tmpl w:val="734A4AA4"/>
    <w:lvl w:ilvl="0" w:tplc="08D88C34">
      <w:start w:val="1"/>
      <w:numFmt w:val="bullet"/>
      <w:lvlText w:val=""/>
      <w:lvlJc w:val="left"/>
      <w:pPr>
        <w:ind w:left="947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349A4EAE">
      <w:start w:val="1"/>
      <w:numFmt w:val="bullet"/>
      <w:lvlText w:val="•"/>
      <w:lvlJc w:val="left"/>
      <w:pPr>
        <w:ind w:left="1983" w:hanging="361"/>
      </w:pPr>
      <w:rPr>
        <w:rFonts w:hint="default"/>
      </w:rPr>
    </w:lvl>
    <w:lvl w:ilvl="2" w:tplc="D46A7794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3" w:tplc="E02A6048">
      <w:start w:val="1"/>
      <w:numFmt w:val="bullet"/>
      <w:lvlText w:val="•"/>
      <w:lvlJc w:val="left"/>
      <w:pPr>
        <w:ind w:left="4053" w:hanging="361"/>
      </w:pPr>
      <w:rPr>
        <w:rFonts w:hint="default"/>
      </w:rPr>
    </w:lvl>
    <w:lvl w:ilvl="4" w:tplc="07ACD0F6">
      <w:start w:val="1"/>
      <w:numFmt w:val="bullet"/>
      <w:lvlText w:val="•"/>
      <w:lvlJc w:val="left"/>
      <w:pPr>
        <w:ind w:left="5088" w:hanging="361"/>
      </w:pPr>
      <w:rPr>
        <w:rFonts w:hint="default"/>
      </w:rPr>
    </w:lvl>
    <w:lvl w:ilvl="5" w:tplc="1B98DE8A">
      <w:start w:val="1"/>
      <w:numFmt w:val="bullet"/>
      <w:lvlText w:val="•"/>
      <w:lvlJc w:val="left"/>
      <w:pPr>
        <w:ind w:left="6123" w:hanging="361"/>
      </w:pPr>
      <w:rPr>
        <w:rFonts w:hint="default"/>
      </w:rPr>
    </w:lvl>
    <w:lvl w:ilvl="6" w:tplc="EDE27802">
      <w:start w:val="1"/>
      <w:numFmt w:val="bullet"/>
      <w:lvlText w:val="•"/>
      <w:lvlJc w:val="left"/>
      <w:pPr>
        <w:ind w:left="7159" w:hanging="361"/>
      </w:pPr>
      <w:rPr>
        <w:rFonts w:hint="default"/>
      </w:rPr>
    </w:lvl>
    <w:lvl w:ilvl="7" w:tplc="49A22108">
      <w:start w:val="1"/>
      <w:numFmt w:val="bullet"/>
      <w:lvlText w:val="•"/>
      <w:lvlJc w:val="left"/>
      <w:pPr>
        <w:ind w:left="8194" w:hanging="361"/>
      </w:pPr>
      <w:rPr>
        <w:rFonts w:hint="default"/>
      </w:rPr>
    </w:lvl>
    <w:lvl w:ilvl="8" w:tplc="775434CA">
      <w:start w:val="1"/>
      <w:numFmt w:val="bullet"/>
      <w:lvlText w:val="•"/>
      <w:lvlJc w:val="left"/>
      <w:pPr>
        <w:ind w:left="9229" w:hanging="361"/>
      </w:pPr>
      <w:rPr>
        <w:rFonts w:hint="default"/>
      </w:rPr>
    </w:lvl>
  </w:abstractNum>
  <w:abstractNum w:abstractNumId="10">
    <w:nsid w:val="649212F0"/>
    <w:multiLevelType w:val="hybridMultilevel"/>
    <w:tmpl w:val="50F8B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DB75DB"/>
    <w:multiLevelType w:val="hybridMultilevel"/>
    <w:tmpl w:val="2A82279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7AB41476"/>
    <w:multiLevelType w:val="hybridMultilevel"/>
    <w:tmpl w:val="A8122316"/>
    <w:lvl w:ilvl="0" w:tplc="6DD28E58">
      <w:start w:val="1"/>
      <w:numFmt w:val="upperLetter"/>
      <w:lvlText w:val="%1."/>
      <w:lvlJc w:val="left"/>
      <w:pPr>
        <w:ind w:left="9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benbaum, Andi">
    <w15:presenceInfo w15:providerId="AD" w15:userId="S-1-5-21-4232748951-3641063108-3963147004-357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A3722"/>
    <w:rsid w:val="00004FFC"/>
    <w:rsid w:val="00005054"/>
    <w:rsid w:val="00010252"/>
    <w:rsid w:val="00025F2F"/>
    <w:rsid w:val="00043299"/>
    <w:rsid w:val="0004362B"/>
    <w:rsid w:val="00057D41"/>
    <w:rsid w:val="0006322D"/>
    <w:rsid w:val="00063C10"/>
    <w:rsid w:val="0007243F"/>
    <w:rsid w:val="00074204"/>
    <w:rsid w:val="000A0042"/>
    <w:rsid w:val="000A1BC6"/>
    <w:rsid w:val="000A6D69"/>
    <w:rsid w:val="000B7FB3"/>
    <w:rsid w:val="000D3A70"/>
    <w:rsid w:val="000E0242"/>
    <w:rsid w:val="000E27D8"/>
    <w:rsid w:val="000E43B1"/>
    <w:rsid w:val="00105EE8"/>
    <w:rsid w:val="0011083A"/>
    <w:rsid w:val="00111C74"/>
    <w:rsid w:val="001166EC"/>
    <w:rsid w:val="00116B73"/>
    <w:rsid w:val="00132748"/>
    <w:rsid w:val="00141843"/>
    <w:rsid w:val="00143C5B"/>
    <w:rsid w:val="001530A0"/>
    <w:rsid w:val="00153FEE"/>
    <w:rsid w:val="00163758"/>
    <w:rsid w:val="00170E96"/>
    <w:rsid w:val="0017485A"/>
    <w:rsid w:val="0017590D"/>
    <w:rsid w:val="001827B5"/>
    <w:rsid w:val="00192B3D"/>
    <w:rsid w:val="00196E95"/>
    <w:rsid w:val="001A1639"/>
    <w:rsid w:val="001A39D2"/>
    <w:rsid w:val="001A75E1"/>
    <w:rsid w:val="001B0FDD"/>
    <w:rsid w:val="001B5FD1"/>
    <w:rsid w:val="001B6346"/>
    <w:rsid w:val="001B7607"/>
    <w:rsid w:val="001C7DA6"/>
    <w:rsid w:val="001D160C"/>
    <w:rsid w:val="001D170A"/>
    <w:rsid w:val="001D6499"/>
    <w:rsid w:val="001D708B"/>
    <w:rsid w:val="001E7F8F"/>
    <w:rsid w:val="001F6872"/>
    <w:rsid w:val="002034E6"/>
    <w:rsid w:val="00211C1A"/>
    <w:rsid w:val="0021324F"/>
    <w:rsid w:val="002149DF"/>
    <w:rsid w:val="00222EFA"/>
    <w:rsid w:val="002265B1"/>
    <w:rsid w:val="002312AC"/>
    <w:rsid w:val="00233E3A"/>
    <w:rsid w:val="002356B5"/>
    <w:rsid w:val="00236821"/>
    <w:rsid w:val="0024139F"/>
    <w:rsid w:val="00246330"/>
    <w:rsid w:val="0025498E"/>
    <w:rsid w:val="00263A1E"/>
    <w:rsid w:val="002653FC"/>
    <w:rsid w:val="0027192D"/>
    <w:rsid w:val="002803C6"/>
    <w:rsid w:val="00290D1A"/>
    <w:rsid w:val="00291D8E"/>
    <w:rsid w:val="002A4AAB"/>
    <w:rsid w:val="002A7B83"/>
    <w:rsid w:val="002B29EE"/>
    <w:rsid w:val="002B32A4"/>
    <w:rsid w:val="002B6F1E"/>
    <w:rsid w:val="002C282A"/>
    <w:rsid w:val="002D04DA"/>
    <w:rsid w:val="002D273D"/>
    <w:rsid w:val="002D54A8"/>
    <w:rsid w:val="00300505"/>
    <w:rsid w:val="003017AD"/>
    <w:rsid w:val="00330A3A"/>
    <w:rsid w:val="003373E8"/>
    <w:rsid w:val="00341714"/>
    <w:rsid w:val="00341BB6"/>
    <w:rsid w:val="00354CB1"/>
    <w:rsid w:val="003627F2"/>
    <w:rsid w:val="00384415"/>
    <w:rsid w:val="0039126B"/>
    <w:rsid w:val="00392CE6"/>
    <w:rsid w:val="00393B9F"/>
    <w:rsid w:val="00394901"/>
    <w:rsid w:val="00395712"/>
    <w:rsid w:val="003A36C6"/>
    <w:rsid w:val="003B7057"/>
    <w:rsid w:val="003D3259"/>
    <w:rsid w:val="003D5F6F"/>
    <w:rsid w:val="003D6D9D"/>
    <w:rsid w:val="00405B52"/>
    <w:rsid w:val="00407646"/>
    <w:rsid w:val="0042100F"/>
    <w:rsid w:val="004240FD"/>
    <w:rsid w:val="0042520E"/>
    <w:rsid w:val="00425D8C"/>
    <w:rsid w:val="00440F20"/>
    <w:rsid w:val="004460A9"/>
    <w:rsid w:val="004702B9"/>
    <w:rsid w:val="0048066B"/>
    <w:rsid w:val="0048313E"/>
    <w:rsid w:val="00483763"/>
    <w:rsid w:val="004855A5"/>
    <w:rsid w:val="004968D6"/>
    <w:rsid w:val="004C256E"/>
    <w:rsid w:val="004E7BA6"/>
    <w:rsid w:val="004F16F3"/>
    <w:rsid w:val="004F1A06"/>
    <w:rsid w:val="004F6B69"/>
    <w:rsid w:val="004F705E"/>
    <w:rsid w:val="0050324D"/>
    <w:rsid w:val="00513057"/>
    <w:rsid w:val="00514C73"/>
    <w:rsid w:val="00515442"/>
    <w:rsid w:val="00524AA2"/>
    <w:rsid w:val="00527D92"/>
    <w:rsid w:val="005332E1"/>
    <w:rsid w:val="0055560C"/>
    <w:rsid w:val="00556328"/>
    <w:rsid w:val="005563B8"/>
    <w:rsid w:val="00567FBC"/>
    <w:rsid w:val="00574E97"/>
    <w:rsid w:val="00584FF1"/>
    <w:rsid w:val="005908AF"/>
    <w:rsid w:val="00592509"/>
    <w:rsid w:val="005B6EB7"/>
    <w:rsid w:val="005B7744"/>
    <w:rsid w:val="005C08EA"/>
    <w:rsid w:val="005C313C"/>
    <w:rsid w:val="005C37FD"/>
    <w:rsid w:val="005D6F15"/>
    <w:rsid w:val="005E0128"/>
    <w:rsid w:val="005E252E"/>
    <w:rsid w:val="005E4585"/>
    <w:rsid w:val="005E5B59"/>
    <w:rsid w:val="005F162B"/>
    <w:rsid w:val="005F2A9C"/>
    <w:rsid w:val="006003F1"/>
    <w:rsid w:val="006146DA"/>
    <w:rsid w:val="00615F60"/>
    <w:rsid w:val="0061768E"/>
    <w:rsid w:val="00624877"/>
    <w:rsid w:val="006259E9"/>
    <w:rsid w:val="006458C0"/>
    <w:rsid w:val="00645D85"/>
    <w:rsid w:val="006521D6"/>
    <w:rsid w:val="006613BA"/>
    <w:rsid w:val="0066212B"/>
    <w:rsid w:val="00670F65"/>
    <w:rsid w:val="0067713C"/>
    <w:rsid w:val="006971DD"/>
    <w:rsid w:val="006A108C"/>
    <w:rsid w:val="006A21D4"/>
    <w:rsid w:val="006A3722"/>
    <w:rsid w:val="006A4B03"/>
    <w:rsid w:val="006B1999"/>
    <w:rsid w:val="006D0534"/>
    <w:rsid w:val="006D16FB"/>
    <w:rsid w:val="006E03B7"/>
    <w:rsid w:val="006E639E"/>
    <w:rsid w:val="006F1000"/>
    <w:rsid w:val="006F193C"/>
    <w:rsid w:val="006F45FC"/>
    <w:rsid w:val="00710F71"/>
    <w:rsid w:val="0071453D"/>
    <w:rsid w:val="00714CF5"/>
    <w:rsid w:val="00732119"/>
    <w:rsid w:val="0073564C"/>
    <w:rsid w:val="00740BF6"/>
    <w:rsid w:val="00743721"/>
    <w:rsid w:val="0076027D"/>
    <w:rsid w:val="00766C7D"/>
    <w:rsid w:val="007818B0"/>
    <w:rsid w:val="007A690E"/>
    <w:rsid w:val="007A7CFB"/>
    <w:rsid w:val="007C3882"/>
    <w:rsid w:val="007E25C0"/>
    <w:rsid w:val="007E3896"/>
    <w:rsid w:val="007E6C1A"/>
    <w:rsid w:val="007F142B"/>
    <w:rsid w:val="007F7263"/>
    <w:rsid w:val="00800C53"/>
    <w:rsid w:val="00807F15"/>
    <w:rsid w:val="0084790A"/>
    <w:rsid w:val="00854CCF"/>
    <w:rsid w:val="00866551"/>
    <w:rsid w:val="008713B1"/>
    <w:rsid w:val="00882BAC"/>
    <w:rsid w:val="00885D60"/>
    <w:rsid w:val="008A4243"/>
    <w:rsid w:val="008A5422"/>
    <w:rsid w:val="008A7F97"/>
    <w:rsid w:val="008B589F"/>
    <w:rsid w:val="008C2F82"/>
    <w:rsid w:val="008C5AFE"/>
    <w:rsid w:val="008D19F4"/>
    <w:rsid w:val="008D2604"/>
    <w:rsid w:val="008D4491"/>
    <w:rsid w:val="008E2060"/>
    <w:rsid w:val="008E379F"/>
    <w:rsid w:val="008F444A"/>
    <w:rsid w:val="00903421"/>
    <w:rsid w:val="0091088C"/>
    <w:rsid w:val="00920AFF"/>
    <w:rsid w:val="00923191"/>
    <w:rsid w:val="009411D9"/>
    <w:rsid w:val="0094545C"/>
    <w:rsid w:val="00946BEA"/>
    <w:rsid w:val="00952BD0"/>
    <w:rsid w:val="009536DE"/>
    <w:rsid w:val="00954D3C"/>
    <w:rsid w:val="00972D34"/>
    <w:rsid w:val="009A0693"/>
    <w:rsid w:val="009A63CC"/>
    <w:rsid w:val="009B0ED5"/>
    <w:rsid w:val="009B26F3"/>
    <w:rsid w:val="009B4019"/>
    <w:rsid w:val="009B4F40"/>
    <w:rsid w:val="009B7B1B"/>
    <w:rsid w:val="009D1BE0"/>
    <w:rsid w:val="009E18C9"/>
    <w:rsid w:val="009E5D57"/>
    <w:rsid w:val="009E7A2C"/>
    <w:rsid w:val="009F3A0B"/>
    <w:rsid w:val="009F659E"/>
    <w:rsid w:val="00A075CC"/>
    <w:rsid w:val="00A10D34"/>
    <w:rsid w:val="00A15408"/>
    <w:rsid w:val="00A24BE9"/>
    <w:rsid w:val="00A26DD4"/>
    <w:rsid w:val="00A27E21"/>
    <w:rsid w:val="00A30A6F"/>
    <w:rsid w:val="00A47733"/>
    <w:rsid w:val="00A5199E"/>
    <w:rsid w:val="00A54CB7"/>
    <w:rsid w:val="00A6227E"/>
    <w:rsid w:val="00A62AD2"/>
    <w:rsid w:val="00A66D6C"/>
    <w:rsid w:val="00A70FC4"/>
    <w:rsid w:val="00A7579E"/>
    <w:rsid w:val="00A84E72"/>
    <w:rsid w:val="00A922C9"/>
    <w:rsid w:val="00AA6E8F"/>
    <w:rsid w:val="00AA7988"/>
    <w:rsid w:val="00AB5E55"/>
    <w:rsid w:val="00AB7302"/>
    <w:rsid w:val="00AB77FB"/>
    <w:rsid w:val="00AC3D79"/>
    <w:rsid w:val="00AC6F23"/>
    <w:rsid w:val="00AE2D66"/>
    <w:rsid w:val="00AF0125"/>
    <w:rsid w:val="00B02BD6"/>
    <w:rsid w:val="00B0781F"/>
    <w:rsid w:val="00B104BD"/>
    <w:rsid w:val="00B3203A"/>
    <w:rsid w:val="00B52FFB"/>
    <w:rsid w:val="00B55C28"/>
    <w:rsid w:val="00B64C32"/>
    <w:rsid w:val="00B66C1E"/>
    <w:rsid w:val="00B72B2D"/>
    <w:rsid w:val="00B72FEF"/>
    <w:rsid w:val="00BA2E53"/>
    <w:rsid w:val="00BA6C08"/>
    <w:rsid w:val="00BB06F8"/>
    <w:rsid w:val="00BB31F5"/>
    <w:rsid w:val="00BB4532"/>
    <w:rsid w:val="00BB61CF"/>
    <w:rsid w:val="00BC019D"/>
    <w:rsid w:val="00BC73D1"/>
    <w:rsid w:val="00BD44D9"/>
    <w:rsid w:val="00C05E16"/>
    <w:rsid w:val="00C077BD"/>
    <w:rsid w:val="00C2013F"/>
    <w:rsid w:val="00C24129"/>
    <w:rsid w:val="00C245DA"/>
    <w:rsid w:val="00C2772B"/>
    <w:rsid w:val="00C27771"/>
    <w:rsid w:val="00C34124"/>
    <w:rsid w:val="00C34230"/>
    <w:rsid w:val="00C3574D"/>
    <w:rsid w:val="00C35F90"/>
    <w:rsid w:val="00C36DC8"/>
    <w:rsid w:val="00C42711"/>
    <w:rsid w:val="00C4522F"/>
    <w:rsid w:val="00C55A10"/>
    <w:rsid w:val="00C7064C"/>
    <w:rsid w:val="00C716E0"/>
    <w:rsid w:val="00C75BA4"/>
    <w:rsid w:val="00C80A97"/>
    <w:rsid w:val="00CD6D55"/>
    <w:rsid w:val="00CE5C2A"/>
    <w:rsid w:val="00CF6C34"/>
    <w:rsid w:val="00D14F5A"/>
    <w:rsid w:val="00D264E0"/>
    <w:rsid w:val="00D35344"/>
    <w:rsid w:val="00D42AFF"/>
    <w:rsid w:val="00D43AAD"/>
    <w:rsid w:val="00D44ADF"/>
    <w:rsid w:val="00D61B4A"/>
    <w:rsid w:val="00D65646"/>
    <w:rsid w:val="00D70472"/>
    <w:rsid w:val="00D71E9B"/>
    <w:rsid w:val="00D840C0"/>
    <w:rsid w:val="00D85EB0"/>
    <w:rsid w:val="00D92883"/>
    <w:rsid w:val="00D937BD"/>
    <w:rsid w:val="00DB4FB7"/>
    <w:rsid w:val="00DC18B9"/>
    <w:rsid w:val="00DD57CC"/>
    <w:rsid w:val="00DD60B0"/>
    <w:rsid w:val="00DD767C"/>
    <w:rsid w:val="00E04403"/>
    <w:rsid w:val="00E4109B"/>
    <w:rsid w:val="00E43C91"/>
    <w:rsid w:val="00E550B1"/>
    <w:rsid w:val="00E55C59"/>
    <w:rsid w:val="00E579AB"/>
    <w:rsid w:val="00E61C30"/>
    <w:rsid w:val="00E70891"/>
    <w:rsid w:val="00E75DFD"/>
    <w:rsid w:val="00E81A6C"/>
    <w:rsid w:val="00EA081B"/>
    <w:rsid w:val="00EB43DE"/>
    <w:rsid w:val="00EC1006"/>
    <w:rsid w:val="00ED52A0"/>
    <w:rsid w:val="00EE004C"/>
    <w:rsid w:val="00EF2FC8"/>
    <w:rsid w:val="00EF707D"/>
    <w:rsid w:val="00F03D8E"/>
    <w:rsid w:val="00F054B5"/>
    <w:rsid w:val="00F06DAB"/>
    <w:rsid w:val="00F1672A"/>
    <w:rsid w:val="00F250C5"/>
    <w:rsid w:val="00F254A0"/>
    <w:rsid w:val="00F26BCB"/>
    <w:rsid w:val="00F37F25"/>
    <w:rsid w:val="00F525E3"/>
    <w:rsid w:val="00F67B79"/>
    <w:rsid w:val="00F719B4"/>
    <w:rsid w:val="00F73E2A"/>
    <w:rsid w:val="00F867CD"/>
    <w:rsid w:val="00F91AE9"/>
    <w:rsid w:val="00FA0797"/>
    <w:rsid w:val="00FA24FF"/>
    <w:rsid w:val="00FA3548"/>
    <w:rsid w:val="00FA71DC"/>
    <w:rsid w:val="00FB2BF9"/>
    <w:rsid w:val="00FC53E7"/>
    <w:rsid w:val="00FD3E5E"/>
    <w:rsid w:val="00FE2E37"/>
    <w:rsid w:val="00FE4B07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3722"/>
    <w:pPr>
      <w:ind w:left="948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6A3722"/>
  </w:style>
  <w:style w:type="paragraph" w:customStyle="1" w:styleId="TableParagraph">
    <w:name w:val="Table Paragraph"/>
    <w:basedOn w:val="Normal"/>
    <w:uiPriority w:val="1"/>
    <w:qFormat/>
    <w:rsid w:val="006A3722"/>
  </w:style>
  <w:style w:type="paragraph" w:styleId="Header">
    <w:name w:val="header"/>
    <w:basedOn w:val="Normal"/>
    <w:link w:val="HeaderChar"/>
    <w:uiPriority w:val="99"/>
    <w:unhideWhenUsed/>
    <w:rsid w:val="008D2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604"/>
  </w:style>
  <w:style w:type="paragraph" w:styleId="Footer">
    <w:name w:val="footer"/>
    <w:basedOn w:val="Normal"/>
    <w:link w:val="FooterChar"/>
    <w:uiPriority w:val="99"/>
    <w:unhideWhenUsed/>
    <w:rsid w:val="008D2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604"/>
  </w:style>
  <w:style w:type="character" w:styleId="CommentReference">
    <w:name w:val="annotation reference"/>
    <w:basedOn w:val="DefaultParagraphFont"/>
    <w:uiPriority w:val="99"/>
    <w:semiHidden/>
    <w:unhideWhenUsed/>
    <w:rsid w:val="009B7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691EF-8218-4009-91AC-66498899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Theida</dc:creator>
  <cp:lastModifiedBy>Bob Fleshman</cp:lastModifiedBy>
  <cp:revision>4</cp:revision>
  <cp:lastPrinted>2015-07-21T23:00:00Z</cp:lastPrinted>
  <dcterms:created xsi:type="dcterms:W3CDTF">2015-10-01T00:12:00Z</dcterms:created>
  <dcterms:modified xsi:type="dcterms:W3CDTF">2015-10-01T19:16:00Z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2011-12-29T00:00:00Z</vt:filetime>
  </property>
  <property fmtid="{D5CDD505-2E9C-101B-9397-08002B2CF9AE}" pid="3" name="LastSaved">
    <vt:filetime>2015-07-20T00:00:00Z</vt:filetime>
  </property>
</Properties>
</file>