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EE" w:rsidRDefault="00AB5E17">
      <w:pPr>
        <w:spacing w:before="4" w:after="0" w:line="100" w:lineRule="exact"/>
        <w:rPr>
          <w:sz w:val="10"/>
          <w:szCs w:val="10"/>
        </w:rPr>
      </w:pPr>
      <w:r w:rsidRPr="00AB5E1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5.85pt;margin-top:42.95pt;width:539.6pt;height:205.05pt;z-index:-25165670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348"/>
                    <w:gridCol w:w="3422"/>
                  </w:tblGrid>
                  <w:tr w:rsidR="008A4CEE">
                    <w:trPr>
                      <w:trHeight w:hRule="exact" w:val="1210"/>
                    </w:trPr>
                    <w:tc>
                      <w:tcPr>
                        <w:tcW w:w="73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A4CEE" w:rsidRDefault="008A4CEE">
                        <w:pPr>
                          <w:spacing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A4CEE" w:rsidRDefault="000C5E82">
                        <w:pPr>
                          <w:spacing w:after="0" w:line="240" w:lineRule="auto"/>
                          <w:ind w:left="278" w:right="2756"/>
                          <w:jc w:val="bot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SUPERIOR COURT OF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LIFORN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UNTY OF</w:t>
                        </w:r>
                      </w:p>
                      <w:p w:rsidR="008A4CEE" w:rsidRDefault="000C5E82">
                        <w:pPr>
                          <w:spacing w:before="5" w:after="0" w:line="369" w:lineRule="auto"/>
                          <w:ind w:left="216" w:right="5882" w:firstLine="59"/>
                          <w:jc w:val="bot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 ADDRES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: MAILING ADDRESS: CI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AND ZIP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CODE:</w:t>
                        </w:r>
                      </w:p>
                      <w:p w:rsidR="008A4CEE" w:rsidRDefault="000C5E82">
                        <w:pPr>
                          <w:spacing w:before="34" w:after="0" w:line="240" w:lineRule="auto"/>
                          <w:ind w:left="474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BRANCH NAME:</w:t>
                        </w:r>
                      </w:p>
                    </w:tc>
                    <w:tc>
                      <w:tcPr>
                        <w:tcW w:w="342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8A4CEE" w:rsidRDefault="008A4CEE"/>
                    </w:tc>
                  </w:tr>
                  <w:tr w:rsidR="008A4CEE">
                    <w:trPr>
                      <w:trHeight w:hRule="exact" w:val="1200"/>
                    </w:trPr>
                    <w:tc>
                      <w:tcPr>
                        <w:tcW w:w="73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A4CEE" w:rsidRDefault="008A4CEE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8A4CEE" w:rsidRDefault="000C5E82">
                        <w:pPr>
                          <w:spacing w:after="0" w:line="240" w:lineRule="auto"/>
                          <w:ind w:left="1666" w:right="1640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PEOPLE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STATE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CALIFORNIA</w:t>
                        </w:r>
                      </w:p>
                      <w:p w:rsidR="008A4CEE" w:rsidRDefault="000C5E82">
                        <w:pPr>
                          <w:spacing w:before="28" w:after="0" w:line="240" w:lineRule="auto"/>
                          <w:ind w:left="3488" w:right="347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  <w:p w:rsidR="008A4CEE" w:rsidRDefault="008A4CEE">
                        <w:pPr>
                          <w:spacing w:before="5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A4CEE" w:rsidRDefault="000C5E82">
                        <w:pPr>
                          <w:spacing w:after="0" w:line="240" w:lineRule="auto"/>
                          <w:ind w:left="358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DEFENDA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T:</w:t>
                        </w:r>
                      </w:p>
                    </w:tc>
                    <w:tc>
                      <w:tcPr>
                        <w:tcW w:w="3422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8A4CEE" w:rsidRDefault="008A4CEE"/>
                    </w:tc>
                  </w:tr>
                  <w:tr w:rsidR="008A4CEE">
                    <w:trPr>
                      <w:trHeight w:hRule="exact" w:val="716"/>
                    </w:trPr>
                    <w:tc>
                      <w:tcPr>
                        <w:tcW w:w="73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A4CEE" w:rsidRDefault="008A4CEE">
                        <w:pPr>
                          <w:spacing w:before="7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A4CEE" w:rsidRDefault="000C5E82">
                        <w:pPr>
                          <w:spacing w:after="0" w:line="240" w:lineRule="auto"/>
                          <w:ind w:left="232" w:right="-20"/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REEMENT TO PAY FINE, PENAL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IES, AND FEES IN INSTALLMENTS</w:t>
                        </w:r>
                      </w:p>
                      <w:p w:rsidR="00FF59B6" w:rsidRDefault="00FF59B6">
                        <w:pPr>
                          <w:spacing w:after="0" w:line="240" w:lineRule="auto"/>
                          <w:ind w:left="23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            (Amnesty Reduction for Failure to Pay after Judgment) </w:t>
                        </w:r>
                      </w:p>
                    </w:tc>
                    <w:tc>
                      <w:tcPr>
                        <w:tcW w:w="3422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A4CEE" w:rsidRDefault="008A4CEE"/>
                    </w:tc>
                  </w:tr>
                  <w:tr w:rsidR="008A4CEE">
                    <w:trPr>
                      <w:trHeight w:hRule="exact" w:val="479"/>
                    </w:trPr>
                    <w:tc>
                      <w:tcPr>
                        <w:tcW w:w="7348" w:type="dxa"/>
                        <w:vMerge w:val="restart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 w:rsidR="008A4CEE" w:rsidRDefault="008A4CEE"/>
                    </w:tc>
                    <w:tc>
                      <w:tcPr>
                        <w:tcW w:w="34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A4CEE" w:rsidRDefault="000C5E82">
                        <w:pPr>
                          <w:spacing w:before="42" w:after="0" w:line="240" w:lineRule="auto"/>
                          <w:ind w:left="103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ON NUMBER:</w:t>
                        </w:r>
                      </w:p>
                    </w:tc>
                  </w:tr>
                  <w:tr w:rsidR="008A4CEE">
                    <w:trPr>
                      <w:trHeight w:hRule="exact" w:val="481"/>
                    </w:trPr>
                    <w:tc>
                      <w:tcPr>
                        <w:tcW w:w="7348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A4CEE" w:rsidRDefault="008A4CEE"/>
                    </w:tc>
                    <w:tc>
                      <w:tcPr>
                        <w:tcW w:w="34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A4CEE" w:rsidRDefault="000C5E82">
                        <w:pPr>
                          <w:spacing w:before="42" w:after="0" w:line="240" w:lineRule="auto"/>
                          <w:ind w:left="103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CASE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NUMBER:</w:t>
                        </w:r>
                      </w:p>
                    </w:tc>
                  </w:tr>
                </w:tbl>
                <w:p w:rsidR="008A4CEE" w:rsidRDefault="008A4CEE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p w:rsidR="008A4CEE" w:rsidRDefault="008A4CEE">
      <w:pPr>
        <w:spacing w:after="0" w:line="200" w:lineRule="exact"/>
        <w:rPr>
          <w:sz w:val="20"/>
          <w:szCs w:val="20"/>
        </w:rPr>
      </w:pPr>
    </w:p>
    <w:p w:rsidR="008A4CEE" w:rsidRDefault="008A4CEE">
      <w:pPr>
        <w:spacing w:after="0" w:line="200" w:lineRule="exact"/>
        <w:rPr>
          <w:sz w:val="20"/>
          <w:szCs w:val="20"/>
        </w:rPr>
      </w:pPr>
    </w:p>
    <w:p w:rsidR="008A4CEE" w:rsidRDefault="008A4CEE">
      <w:pPr>
        <w:spacing w:after="0" w:line="200" w:lineRule="exact"/>
        <w:rPr>
          <w:sz w:val="20"/>
          <w:szCs w:val="20"/>
        </w:rPr>
      </w:pPr>
    </w:p>
    <w:p w:rsidR="008A4CEE" w:rsidRDefault="008A4CEE">
      <w:pPr>
        <w:spacing w:after="0" w:line="200" w:lineRule="exact"/>
        <w:rPr>
          <w:sz w:val="20"/>
          <w:szCs w:val="20"/>
        </w:rPr>
      </w:pPr>
    </w:p>
    <w:p w:rsidR="008A4CEE" w:rsidRDefault="008A4CEE">
      <w:pPr>
        <w:spacing w:after="0" w:line="200" w:lineRule="exact"/>
        <w:rPr>
          <w:sz w:val="20"/>
          <w:szCs w:val="20"/>
        </w:rPr>
      </w:pPr>
    </w:p>
    <w:p w:rsidR="008A4CEE" w:rsidRDefault="008A4CEE">
      <w:pPr>
        <w:spacing w:after="0" w:line="200" w:lineRule="exact"/>
        <w:rPr>
          <w:sz w:val="20"/>
          <w:szCs w:val="20"/>
        </w:rPr>
      </w:pPr>
    </w:p>
    <w:p w:rsidR="008A4CEE" w:rsidRDefault="008A4CEE">
      <w:pPr>
        <w:spacing w:after="0" w:line="200" w:lineRule="exact"/>
        <w:rPr>
          <w:sz w:val="20"/>
          <w:szCs w:val="20"/>
        </w:rPr>
      </w:pPr>
    </w:p>
    <w:p w:rsidR="008A4CEE" w:rsidRDefault="008A4CEE">
      <w:pPr>
        <w:spacing w:after="0" w:line="200" w:lineRule="exact"/>
        <w:rPr>
          <w:sz w:val="20"/>
          <w:szCs w:val="20"/>
        </w:rPr>
      </w:pPr>
    </w:p>
    <w:p w:rsidR="008A4CEE" w:rsidRDefault="008A4CEE">
      <w:pPr>
        <w:spacing w:after="0" w:line="200" w:lineRule="exact"/>
        <w:rPr>
          <w:sz w:val="20"/>
          <w:szCs w:val="20"/>
        </w:rPr>
      </w:pPr>
    </w:p>
    <w:p w:rsidR="008A4CEE" w:rsidRDefault="008A4CEE">
      <w:pPr>
        <w:spacing w:after="0" w:line="200" w:lineRule="exact"/>
        <w:rPr>
          <w:sz w:val="20"/>
          <w:szCs w:val="20"/>
        </w:rPr>
      </w:pPr>
    </w:p>
    <w:p w:rsidR="008A4CEE" w:rsidRDefault="008A4CEE">
      <w:pPr>
        <w:spacing w:after="0" w:line="200" w:lineRule="exact"/>
        <w:rPr>
          <w:sz w:val="20"/>
          <w:szCs w:val="20"/>
        </w:rPr>
      </w:pPr>
    </w:p>
    <w:p w:rsidR="008A4CEE" w:rsidRDefault="008A4CEE">
      <w:pPr>
        <w:spacing w:after="0" w:line="200" w:lineRule="exact"/>
        <w:rPr>
          <w:sz w:val="20"/>
          <w:szCs w:val="20"/>
        </w:rPr>
      </w:pPr>
    </w:p>
    <w:p w:rsidR="008A4CEE" w:rsidRDefault="008A4CEE">
      <w:pPr>
        <w:spacing w:after="0" w:line="200" w:lineRule="exact"/>
        <w:rPr>
          <w:sz w:val="20"/>
          <w:szCs w:val="20"/>
        </w:rPr>
      </w:pPr>
    </w:p>
    <w:p w:rsidR="008A4CEE" w:rsidRDefault="008A4CEE">
      <w:pPr>
        <w:spacing w:after="0" w:line="200" w:lineRule="exact"/>
        <w:rPr>
          <w:sz w:val="20"/>
          <w:szCs w:val="20"/>
        </w:rPr>
      </w:pPr>
    </w:p>
    <w:p w:rsidR="008A4CEE" w:rsidRDefault="008A4CEE">
      <w:pPr>
        <w:spacing w:after="0" w:line="200" w:lineRule="exact"/>
        <w:rPr>
          <w:sz w:val="20"/>
          <w:szCs w:val="20"/>
        </w:rPr>
      </w:pPr>
    </w:p>
    <w:p w:rsidR="008A4CEE" w:rsidRDefault="008A4CEE">
      <w:pPr>
        <w:spacing w:after="0" w:line="200" w:lineRule="exact"/>
        <w:rPr>
          <w:sz w:val="20"/>
          <w:szCs w:val="20"/>
        </w:rPr>
      </w:pPr>
    </w:p>
    <w:p w:rsidR="008A4CEE" w:rsidRDefault="000C5E82">
      <w:pPr>
        <w:spacing w:before="31" w:after="0" w:line="248" w:lineRule="exact"/>
        <w:ind w:left="75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Read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careful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y</w:t>
      </w:r>
      <w:r>
        <w:rPr>
          <w:rFonts w:ascii="Arial" w:eastAsia="Arial" w:hAnsi="Arial" w:cs="Arial"/>
          <w:b/>
          <w:bCs/>
          <w:spacing w:val="-1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and,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if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y</w:t>
      </w:r>
      <w:r>
        <w:rPr>
          <w:rFonts w:ascii="Arial" w:eastAsia="Arial" w:hAnsi="Arial" w:cs="Arial"/>
          <w:b/>
          <w:bCs/>
          <w:position w:val="-1"/>
        </w:rPr>
        <w:t>ou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agree,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sign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and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return</w:t>
      </w:r>
      <w:r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the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form.</w:t>
      </w:r>
    </w:p>
    <w:p w:rsidR="008A4CEE" w:rsidRDefault="008A4CEE">
      <w:pPr>
        <w:spacing w:before="19" w:after="0" w:line="240" w:lineRule="exact"/>
        <w:rPr>
          <w:sz w:val="24"/>
          <w:szCs w:val="24"/>
        </w:rPr>
      </w:pPr>
    </w:p>
    <w:p w:rsidR="008A4CEE" w:rsidRDefault="000C5E82">
      <w:pPr>
        <w:spacing w:before="38" w:after="0" w:line="230" w:lineRule="exact"/>
        <w:ind w:left="378" w:right="4059" w:hanging="2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I am the defendant in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I have be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ntenced for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followi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infra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violation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8A4CEE" w:rsidRDefault="008A4CEE">
      <w:pPr>
        <w:spacing w:before="8" w:after="0" w:line="170" w:lineRule="exact"/>
        <w:rPr>
          <w:sz w:val="17"/>
          <w:szCs w:val="17"/>
        </w:rPr>
      </w:pPr>
    </w:p>
    <w:p w:rsidR="008A4CEE" w:rsidRDefault="000C5E82">
      <w:pPr>
        <w:tabs>
          <w:tab w:val="left" w:pos="840"/>
          <w:tab w:val="left" w:pos="2400"/>
          <w:tab w:val="left" w:pos="3020"/>
          <w:tab w:val="left" w:pos="4540"/>
          <w:tab w:val="left" w:pos="4760"/>
          <w:tab w:val="left" w:pos="5240"/>
          <w:tab w:val="left" w:pos="6720"/>
          <w:tab w:val="left" w:pos="7300"/>
          <w:tab w:val="left" w:pos="8840"/>
          <w:tab w:val="left" w:pos="9420"/>
          <w:tab w:val="left" w:pos="10920"/>
        </w:tabs>
        <w:spacing w:after="0" w:line="240" w:lineRule="auto"/>
        <w:ind w:left="3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 b.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="00316BFF">
        <w:rPr>
          <w:rFonts w:ascii="Arial" w:eastAsia="Arial" w:hAnsi="Arial" w:cs="Arial"/>
          <w:sz w:val="20"/>
          <w:szCs w:val="20"/>
          <w:u w:val="single" w:color="000000"/>
        </w:rPr>
        <w:t xml:space="preserve">     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d.</w:t>
      </w: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rPr>
          <w:rFonts w:ascii="Arial" w:eastAsia="Arial" w:hAnsi="Arial" w:cs="Arial"/>
          <w:position w:val="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2"/>
          <w:sz w:val="20"/>
          <w:szCs w:val="20"/>
        </w:rPr>
        <w:t>e.</w:t>
      </w:r>
      <w:r>
        <w:rPr>
          <w:rFonts w:ascii="Arial" w:eastAsia="Arial" w:hAnsi="Arial" w:cs="Arial"/>
          <w:position w:val="2"/>
          <w:sz w:val="20"/>
          <w:szCs w:val="20"/>
        </w:rPr>
        <w:tab/>
      </w:r>
      <w:r>
        <w:rPr>
          <w:rFonts w:ascii="Arial" w:eastAsia="Arial" w:hAnsi="Arial" w:cs="Arial"/>
          <w:position w:val="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2"/>
          <w:sz w:val="20"/>
          <w:szCs w:val="20"/>
          <w:u w:val="single" w:color="000000"/>
        </w:rPr>
        <w:tab/>
      </w:r>
    </w:p>
    <w:p w:rsidR="008A4CEE" w:rsidRDefault="008A4CEE">
      <w:pPr>
        <w:spacing w:before="7" w:after="0" w:line="110" w:lineRule="exact"/>
        <w:rPr>
          <w:sz w:val="11"/>
          <w:szCs w:val="11"/>
        </w:rPr>
      </w:pPr>
    </w:p>
    <w:p w:rsidR="008A4CEE" w:rsidRDefault="000C5E82">
      <w:pPr>
        <w:spacing w:after="0" w:line="240" w:lineRule="auto"/>
        <w:ind w:left="14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My court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te has expir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:rsidR="008A4CEE" w:rsidRDefault="008A4CEE">
      <w:pPr>
        <w:spacing w:before="7" w:after="0" w:line="160" w:lineRule="exact"/>
        <w:rPr>
          <w:sz w:val="16"/>
          <w:szCs w:val="16"/>
        </w:rPr>
      </w:pPr>
    </w:p>
    <w:p w:rsidR="008A4CEE" w:rsidRDefault="000C5E82">
      <w:pPr>
        <w:spacing w:after="0" w:line="240" w:lineRule="auto"/>
        <w:ind w:left="1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I want to pay for the violation(s) listed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above, but 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 not able to pay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entire am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unt at the 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 time.</w:t>
      </w:r>
    </w:p>
    <w:p w:rsidR="008A4CEE" w:rsidRDefault="000C5E82">
      <w:pPr>
        <w:spacing w:after="0" w:line="240" w:lineRule="auto"/>
        <w:ind w:left="3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requ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 that payment be acc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pted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installm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nts.</w:t>
      </w:r>
    </w:p>
    <w:p w:rsidR="008A4CEE" w:rsidRDefault="008A4CEE">
      <w:pPr>
        <w:spacing w:after="0" w:line="190" w:lineRule="exact"/>
        <w:rPr>
          <w:sz w:val="19"/>
          <w:szCs w:val="19"/>
        </w:rPr>
      </w:pPr>
    </w:p>
    <w:p w:rsidR="008A4CEE" w:rsidRDefault="000C5E82">
      <w:pPr>
        <w:spacing w:after="0" w:line="240" w:lineRule="auto"/>
        <w:ind w:left="1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I understa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that by sig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ing bel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I agree to pay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fine,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penalt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es, and fe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for a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nvicti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 the listed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violation(s).</w:t>
      </w:r>
    </w:p>
    <w:p w:rsidR="008A4CEE" w:rsidRDefault="008A4CEE">
      <w:pPr>
        <w:spacing w:before="2" w:after="0" w:line="160" w:lineRule="exact"/>
        <w:rPr>
          <w:sz w:val="16"/>
          <w:szCs w:val="16"/>
        </w:rPr>
      </w:pPr>
    </w:p>
    <w:p w:rsidR="008A4CEE" w:rsidRDefault="000C5E82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</w:t>
      </w:r>
      <w:r>
        <w:rPr>
          <w:rFonts w:ascii="Arial" w:eastAsia="Arial" w:hAnsi="Arial" w:cs="Arial"/>
          <w:b/>
          <w:bCs/>
          <w:sz w:val="20"/>
          <w:szCs w:val="20"/>
        </w:rPr>
        <w:t>TERMS OF THE AGR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EMENT:</w:t>
      </w:r>
    </w:p>
    <w:p w:rsidR="008A4CEE" w:rsidRDefault="000C5E82">
      <w:pPr>
        <w:tabs>
          <w:tab w:val="left" w:pos="9440"/>
        </w:tabs>
        <w:spacing w:before="3" w:after="0" w:line="230" w:lineRule="exact"/>
        <w:ind w:left="342" w:right="1640" w:hanging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total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an admin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tive fee of $50) is </w:t>
      </w:r>
      <w:r>
        <w:rPr>
          <w:rFonts w:ascii="Arial" w:eastAsia="Arial" w:hAnsi="Arial" w:cs="Arial"/>
          <w:spacing w:val="6"/>
          <w:sz w:val="20"/>
          <w:szCs w:val="20"/>
        </w:rPr>
        <w:t>$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I agree to pay the total amount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follows:</w:t>
      </w:r>
    </w:p>
    <w:p w:rsidR="008A4CEE" w:rsidRDefault="000C5E82">
      <w:pPr>
        <w:tabs>
          <w:tab w:val="left" w:pos="1940"/>
          <w:tab w:val="left" w:pos="7440"/>
        </w:tabs>
        <w:spacing w:before="65" w:after="0" w:line="240" w:lineRule="auto"/>
        <w:ind w:left="3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$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due immediately and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nstallm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at least $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due:</w:t>
      </w:r>
    </w:p>
    <w:p w:rsidR="008A4CEE" w:rsidRDefault="008A4CEE">
      <w:pPr>
        <w:spacing w:before="8" w:after="0" w:line="140" w:lineRule="exact"/>
        <w:rPr>
          <w:sz w:val="14"/>
          <w:szCs w:val="14"/>
        </w:rPr>
      </w:pPr>
    </w:p>
    <w:p w:rsidR="008A4CEE" w:rsidRDefault="000C5E82">
      <w:pPr>
        <w:tabs>
          <w:tab w:val="left" w:pos="2420"/>
          <w:tab w:val="left" w:pos="5300"/>
          <w:tab w:val="left" w:pos="7560"/>
          <w:tab w:val="left" w:pos="10660"/>
        </w:tabs>
        <w:spacing w:after="0" w:line="435" w:lineRule="auto"/>
        <w:ind w:left="486" w:right="380" w:hanging="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) each month, star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(dat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)</w:t>
      </w:r>
      <w:r w:rsidRPr="00FF59B6"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by the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day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each month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ntil paid in full. (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) Other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z w:val="20"/>
          <w:szCs w:val="20"/>
        </w:rPr>
        <w:t>plain)</w:t>
      </w:r>
      <w:r w:rsidRPr="00FF59B6"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ab/>
      </w:r>
    </w:p>
    <w:p w:rsidR="008A4CEE" w:rsidRDefault="000C5E82">
      <w:pPr>
        <w:spacing w:after="0" w:line="192" w:lineRule="exact"/>
        <w:ind w:left="3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agree tha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 All payments 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 be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 by the due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 and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re is no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period.</w:t>
      </w:r>
    </w:p>
    <w:p w:rsidR="008A4CEE" w:rsidRDefault="000C5E82">
      <w:pPr>
        <w:spacing w:after="0" w:line="240" w:lineRule="auto"/>
        <w:ind w:left="106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not make a payment 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time, I may have to pay the rest of my unpaid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immediately.</w:t>
      </w:r>
    </w:p>
    <w:p w:rsidR="008A4CEE" w:rsidRDefault="000C5E82">
      <w:pPr>
        <w:spacing w:before="4" w:after="0" w:line="230" w:lineRule="exact"/>
        <w:ind w:left="1067" w:right="12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make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payments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 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e date, I will return on the </w:t>
      </w:r>
      <w:r>
        <w:rPr>
          <w:rFonts w:ascii="Arial" w:eastAsia="Arial" w:hAnsi="Arial" w:cs="Arial"/>
          <w:spacing w:val="-1"/>
          <w:sz w:val="20"/>
          <w:szCs w:val="20"/>
        </w:rPr>
        <w:t>nex</w:t>
      </w:r>
      <w:r>
        <w:rPr>
          <w:rFonts w:ascii="Arial" w:eastAsia="Arial" w:hAnsi="Arial" w:cs="Arial"/>
          <w:sz w:val="20"/>
          <w:szCs w:val="20"/>
        </w:rPr>
        <w:t>t busin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ss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ay after the due date of the missed pay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 to explain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 w:rsidR="00694E09">
        <w:rPr>
          <w:rFonts w:ascii="Arial" w:eastAsia="Arial" w:hAnsi="Arial" w:cs="Arial"/>
          <w:sz w:val="20"/>
          <w:szCs w:val="20"/>
        </w:rPr>
        <w:t>r the failure to</w:t>
      </w:r>
      <w:r>
        <w:rPr>
          <w:rFonts w:ascii="Arial" w:eastAsia="Arial" w:hAnsi="Arial" w:cs="Arial"/>
          <w:sz w:val="20"/>
          <w:szCs w:val="20"/>
        </w:rPr>
        <w:t xml:space="preserve"> p</w:t>
      </w:r>
      <w:r w:rsidR="00694E09"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z w:val="20"/>
          <w:szCs w:val="20"/>
        </w:rPr>
        <w:t>.</w:t>
      </w:r>
    </w:p>
    <w:p w:rsidR="008A4CEE" w:rsidRDefault="008A4CEE">
      <w:pPr>
        <w:spacing w:after="0" w:line="180" w:lineRule="exact"/>
        <w:rPr>
          <w:sz w:val="18"/>
          <w:szCs w:val="18"/>
        </w:rPr>
      </w:pPr>
    </w:p>
    <w:p w:rsidR="008A4CEE" w:rsidRDefault="000C5E82">
      <w:pPr>
        <w:spacing w:after="0" w:line="240" w:lineRule="auto"/>
        <w:ind w:left="359" w:right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 understand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if I do not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make the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ayment by each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due da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e, I may be 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with a mis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emea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 Veh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cle Co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405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8, have a warr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 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sued for my arrest,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the 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 assign my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 coll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cy or the State Franch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se Tax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oard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col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tion.</w:t>
      </w:r>
    </w:p>
    <w:p w:rsidR="008A4CEE" w:rsidRDefault="008A4CEE">
      <w:pPr>
        <w:spacing w:before="4" w:after="0" w:line="140" w:lineRule="exact"/>
        <w:rPr>
          <w:sz w:val="14"/>
          <w:szCs w:val="14"/>
        </w:rPr>
      </w:pPr>
    </w:p>
    <w:p w:rsidR="008A4CEE" w:rsidRDefault="008A4CEE">
      <w:pPr>
        <w:spacing w:after="0" w:line="200" w:lineRule="exact"/>
        <w:rPr>
          <w:sz w:val="20"/>
          <w:szCs w:val="20"/>
        </w:rPr>
      </w:pPr>
    </w:p>
    <w:p w:rsidR="008A4CEE" w:rsidRDefault="000C5E82">
      <w:pPr>
        <w:tabs>
          <w:tab w:val="left" w:pos="10240"/>
          <w:tab w:val="left" w:pos="10840"/>
        </w:tabs>
        <w:spacing w:after="0" w:line="240" w:lineRule="auto"/>
        <w:ind w:left="4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 understand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my case will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ntinue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be 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un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date that my last installment is paid.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 xml:space="preserve">,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8A4CEE" w:rsidRDefault="000C5E82">
      <w:pPr>
        <w:spacing w:before="3" w:after="0" w:line="230" w:lineRule="exact"/>
        <w:ind w:left="400" w:right="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I pay as agreed, all amo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nts due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will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paid. At that time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my payment will be complete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no furth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din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 will be held in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matter.</w:t>
      </w:r>
    </w:p>
    <w:p w:rsidR="008A4CEE" w:rsidRDefault="008A4CEE">
      <w:pPr>
        <w:spacing w:before="4" w:after="0" w:line="140" w:lineRule="exact"/>
        <w:rPr>
          <w:sz w:val="14"/>
          <w:szCs w:val="14"/>
        </w:rPr>
      </w:pPr>
    </w:p>
    <w:p w:rsidR="008A4CEE" w:rsidRDefault="000C5E82">
      <w:pPr>
        <w:spacing w:after="0" w:line="226" w:lineRule="exact"/>
        <w:ind w:left="2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signing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 decl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 th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 I h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read, unde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tand, and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cept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the te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 and con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eque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ces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ated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bo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e.</w:t>
      </w:r>
    </w:p>
    <w:p w:rsidR="008A4CEE" w:rsidRDefault="008A4CEE">
      <w:pPr>
        <w:spacing w:after="0" w:line="200" w:lineRule="exact"/>
        <w:rPr>
          <w:sz w:val="20"/>
          <w:szCs w:val="20"/>
        </w:rPr>
      </w:pPr>
    </w:p>
    <w:p w:rsidR="008A4CEE" w:rsidRDefault="008A4CEE">
      <w:pPr>
        <w:spacing w:after="0" w:line="200" w:lineRule="exact"/>
        <w:rPr>
          <w:sz w:val="20"/>
          <w:szCs w:val="20"/>
        </w:rPr>
      </w:pPr>
    </w:p>
    <w:p w:rsidR="008A4CEE" w:rsidRDefault="00316BFF">
      <w:pPr>
        <w:spacing w:before="17" w:after="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0" w:type="auto"/>
        <w:tblInd w:w="8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53"/>
        <w:gridCol w:w="190"/>
        <w:gridCol w:w="1811"/>
        <w:gridCol w:w="612"/>
        <w:gridCol w:w="4378"/>
      </w:tblGrid>
      <w:tr w:rsidR="008A4CEE" w:rsidTr="00316BFF">
        <w:trPr>
          <w:trHeight w:hRule="exact" w:val="403"/>
        </w:trPr>
        <w:tc>
          <w:tcPr>
            <w:tcW w:w="2753" w:type="dxa"/>
            <w:tcBorders>
              <w:left w:val="nil"/>
              <w:bottom w:val="nil"/>
              <w:right w:val="nil"/>
            </w:tcBorders>
          </w:tcPr>
          <w:p w:rsidR="008A4CEE" w:rsidRDefault="00AB5E17">
            <w:pPr>
              <w:spacing w:before="23" w:after="0" w:line="240" w:lineRule="auto"/>
              <w:ind w:left="40" w:right="-20"/>
              <w:rPr>
                <w:rFonts w:ascii="Arial" w:eastAsia="Arial" w:hAnsi="Arial" w:cs="Arial"/>
                <w:sz w:val="12"/>
                <w:szCs w:val="12"/>
              </w:rPr>
            </w:pPr>
            <w:r w:rsidRPr="00AB5E17">
              <w:pict>
                <v:group id="_x0000_s1032" style="position:absolute;left:0;text-align:left;margin-left:-24.75pt;margin-top:.9pt;width:163.4pt;height:.1pt;z-index:-251660800;mso-position-horizontal-relative:page" coordorigin="887,954" coordsize="3268,2">
                  <v:shape id="_x0000_s1033" style="position:absolute;left:887;top:954;width:3268;height:2" coordorigin="887,954" coordsize="3268,0" path="m887,954r3267,e" filled="f">
                    <v:path arrowok="t"/>
                  </v:shape>
                  <w10:wrap anchorx="page"/>
                </v:group>
              </w:pict>
            </w:r>
            <w:r w:rsidR="000C5E82">
              <w:rPr>
                <w:rFonts w:ascii="Arial" w:eastAsia="Arial" w:hAnsi="Arial" w:cs="Arial"/>
                <w:sz w:val="12"/>
                <w:szCs w:val="12"/>
              </w:rPr>
              <w:t>(SIGNA</w:t>
            </w:r>
            <w:r w:rsidR="000C5E82"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 w:rsidR="000C5E82">
              <w:rPr>
                <w:rFonts w:ascii="Arial" w:eastAsia="Arial" w:hAnsi="Arial" w:cs="Arial"/>
                <w:sz w:val="12"/>
                <w:szCs w:val="12"/>
              </w:rPr>
              <w:t>URE OF DE</w:t>
            </w:r>
            <w:r w:rsidR="000C5E82">
              <w:rPr>
                <w:rFonts w:ascii="Arial" w:eastAsia="Arial" w:hAnsi="Arial" w:cs="Arial"/>
                <w:spacing w:val="-1"/>
                <w:sz w:val="12"/>
                <w:szCs w:val="12"/>
              </w:rPr>
              <w:t>F</w:t>
            </w:r>
            <w:r w:rsidR="000C5E82">
              <w:rPr>
                <w:rFonts w:ascii="Arial" w:eastAsia="Arial" w:hAnsi="Arial" w:cs="Arial"/>
                <w:sz w:val="12"/>
                <w:szCs w:val="12"/>
              </w:rPr>
              <w:t>ENDAN</w:t>
            </w:r>
            <w:r w:rsidR="000C5E82"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 w:rsidR="000C5E82"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8A4CEE" w:rsidRDefault="008A4CEE"/>
        </w:tc>
        <w:tc>
          <w:tcPr>
            <w:tcW w:w="181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A4CEE" w:rsidRDefault="000C5E82">
            <w:pPr>
              <w:spacing w:before="10" w:after="0" w:line="240" w:lineRule="auto"/>
              <w:ind w:left="49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(DA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A4CEE" w:rsidRDefault="008A4CEE"/>
        </w:tc>
        <w:tc>
          <w:tcPr>
            <w:tcW w:w="43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A4CEE" w:rsidRDefault="000C5E82">
            <w:pPr>
              <w:spacing w:before="10" w:after="0" w:line="240" w:lineRule="auto"/>
              <w:ind w:left="132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OR PRI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ME)</w:t>
            </w:r>
          </w:p>
        </w:tc>
      </w:tr>
      <w:tr w:rsidR="008A4CEE" w:rsidTr="00316BFF">
        <w:trPr>
          <w:trHeight w:hRule="exact" w:val="424"/>
        </w:trPr>
        <w:tc>
          <w:tcPr>
            <w:tcW w:w="2753" w:type="dxa"/>
            <w:tcBorders>
              <w:top w:val="nil"/>
              <w:left w:val="nil"/>
              <w:right w:val="nil"/>
            </w:tcBorders>
          </w:tcPr>
          <w:p w:rsidR="008A4CEE" w:rsidRDefault="008A4CEE"/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8A4CEE" w:rsidRDefault="008A4CEE"/>
        </w:tc>
        <w:tc>
          <w:tcPr>
            <w:tcW w:w="181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A4CEE" w:rsidRDefault="008A4CEE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A4CEE" w:rsidRDefault="008A4CEE"/>
        </w:tc>
        <w:tc>
          <w:tcPr>
            <w:tcW w:w="43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A4CEE" w:rsidRDefault="000C5E82">
            <w:pPr>
              <w:spacing w:after="0" w:line="122" w:lineRule="exact"/>
              <w:ind w:left="1585" w:right="205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(ADDRESS)</w:t>
            </w:r>
          </w:p>
        </w:tc>
      </w:tr>
      <w:tr w:rsidR="008A4CEE" w:rsidTr="00FF59B6">
        <w:trPr>
          <w:trHeight w:hRule="exact" w:val="242"/>
        </w:trPr>
        <w:tc>
          <w:tcPr>
            <w:tcW w:w="2753" w:type="dxa"/>
            <w:tcBorders>
              <w:left w:val="nil"/>
              <w:bottom w:val="nil"/>
              <w:right w:val="nil"/>
            </w:tcBorders>
          </w:tcPr>
          <w:p w:rsidR="008A4CEE" w:rsidRDefault="000C5E82">
            <w:pPr>
              <w:spacing w:after="0" w:line="136" w:lineRule="exact"/>
              <w:ind w:left="45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(DRIVER'S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LICENSE/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D NUMBER)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8A4CEE" w:rsidRDefault="008A4CEE"/>
        </w:tc>
        <w:tc>
          <w:tcPr>
            <w:tcW w:w="181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A4CEE" w:rsidRDefault="000C5E82">
            <w:pPr>
              <w:spacing w:after="0" w:line="138" w:lineRule="exact"/>
              <w:ind w:left="416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(EXP.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A4CEE" w:rsidRDefault="008A4CEE"/>
        </w:tc>
        <w:tc>
          <w:tcPr>
            <w:tcW w:w="4378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8A4CEE" w:rsidRDefault="000C5E82" w:rsidP="00FF59B6">
            <w:pPr>
              <w:spacing w:after="0" w:line="121" w:lineRule="exact"/>
              <w:ind w:left="116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(CI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TATE,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AND ZIP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CODE)</w:t>
            </w:r>
          </w:p>
        </w:tc>
      </w:tr>
    </w:tbl>
    <w:p w:rsidR="008A4CEE" w:rsidRDefault="008A4CEE">
      <w:pPr>
        <w:spacing w:before="12" w:after="0" w:line="260" w:lineRule="exact"/>
        <w:rPr>
          <w:sz w:val="26"/>
          <w:szCs w:val="26"/>
        </w:rPr>
      </w:pPr>
    </w:p>
    <w:p w:rsidR="008A4CEE" w:rsidRDefault="00AB5E17">
      <w:pPr>
        <w:tabs>
          <w:tab w:val="left" w:pos="5500"/>
          <w:tab w:val="left" w:pos="5820"/>
        </w:tabs>
        <w:spacing w:before="39" w:after="0" w:line="240" w:lineRule="auto"/>
        <w:ind w:left="1435" w:right="-20"/>
        <w:rPr>
          <w:rFonts w:ascii="Arial" w:eastAsia="Arial" w:hAnsi="Arial" w:cs="Arial"/>
          <w:sz w:val="16"/>
          <w:szCs w:val="16"/>
        </w:rPr>
      </w:pPr>
      <w:r w:rsidRPr="00AB5E17">
        <w:pict>
          <v:group id="_x0000_s1030" style="position:absolute;left:0;text-align:left;margin-left:44.65pt;margin-top:-25.35pt;width:164.05pt;height:.1pt;z-index:-251659776;mso-position-horizontal-relative:page" coordorigin="893,-507" coordsize="3281,2">
            <v:shape id="_x0000_s1031" style="position:absolute;left:893;top:-507;width:3281;height:2" coordorigin="893,-507" coordsize="3281,0" path="m893,-507r3281,e" filled="f">
              <v:path arrowok="t"/>
            </v:shape>
            <w10:wrap anchorx="page"/>
          </v:group>
        </w:pict>
      </w:r>
      <w:r w:rsidRPr="00AB5E17">
        <w:pict>
          <v:group id="_x0000_s1028" style="position:absolute;left:0;text-align:left;margin-left:338.4pt;margin-top:11pt;width:219.55pt;height:.1pt;z-index:-251658752;mso-position-horizontal-relative:page" coordorigin="6768,220" coordsize="4391,2">
            <v:shape id="_x0000_s1029" style="position:absolute;left:6768;top:220;width:4391;height:2" coordorigin="6768,220" coordsize="4391,0" path="m6768,220r4391,e" filled="f">
              <v:path arrowok="t"/>
            </v:shape>
            <w10:wrap anchorx="page"/>
          </v:group>
        </w:pict>
      </w:r>
      <w:r w:rsidR="000C5E82">
        <w:rPr>
          <w:rFonts w:ascii="Arial" w:eastAsia="Arial" w:hAnsi="Arial" w:cs="Arial"/>
          <w:sz w:val="16"/>
          <w:szCs w:val="16"/>
        </w:rPr>
        <w:t>ACCEPTED</w:t>
      </w:r>
      <w:r w:rsidR="000C5E82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0C5E82">
        <w:rPr>
          <w:rFonts w:ascii="Arial" w:eastAsia="Arial" w:hAnsi="Arial" w:cs="Arial"/>
          <w:i/>
          <w:spacing w:val="1"/>
          <w:sz w:val="16"/>
          <w:szCs w:val="16"/>
        </w:rPr>
        <w:t>(</w:t>
      </w:r>
      <w:r w:rsidR="000C5E82">
        <w:rPr>
          <w:rFonts w:ascii="Arial" w:eastAsia="Arial" w:hAnsi="Arial" w:cs="Arial"/>
          <w:i/>
          <w:sz w:val="16"/>
          <w:szCs w:val="16"/>
        </w:rPr>
        <w:t>da</w:t>
      </w:r>
      <w:r w:rsidR="000C5E82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0C5E82">
        <w:rPr>
          <w:rFonts w:ascii="Arial" w:eastAsia="Arial" w:hAnsi="Arial" w:cs="Arial"/>
          <w:i/>
          <w:sz w:val="16"/>
          <w:szCs w:val="16"/>
        </w:rPr>
        <w:t>e)</w:t>
      </w:r>
      <w:r w:rsidR="000C5E82" w:rsidRPr="00FF59B6">
        <w:rPr>
          <w:rFonts w:ascii="Arial" w:eastAsia="Arial" w:hAnsi="Arial" w:cs="Arial"/>
          <w:sz w:val="16"/>
          <w:szCs w:val="16"/>
        </w:rPr>
        <w:t>:</w:t>
      </w:r>
      <w:r w:rsidR="000C5E82">
        <w:rPr>
          <w:rFonts w:ascii="Arial" w:eastAsia="Arial" w:hAnsi="Arial" w:cs="Arial"/>
          <w:i/>
          <w:spacing w:val="41"/>
          <w:sz w:val="16"/>
          <w:szCs w:val="16"/>
        </w:rPr>
        <w:t xml:space="preserve"> </w:t>
      </w:r>
      <w:r w:rsidR="000C5E82">
        <w:rPr>
          <w:rFonts w:ascii="Arial" w:eastAsia="Arial" w:hAnsi="Arial" w:cs="Arial"/>
          <w:i/>
          <w:spacing w:val="2"/>
          <w:sz w:val="16"/>
          <w:szCs w:val="16"/>
          <w:u w:val="single" w:color="000000"/>
        </w:rPr>
        <w:t xml:space="preserve"> </w:t>
      </w:r>
      <w:r w:rsidR="000C5E82">
        <w:rPr>
          <w:rFonts w:ascii="Arial" w:eastAsia="Arial" w:hAnsi="Arial" w:cs="Arial"/>
          <w:i/>
          <w:sz w:val="16"/>
          <w:szCs w:val="16"/>
          <w:u w:val="single" w:color="000000"/>
        </w:rPr>
        <w:tab/>
      </w:r>
      <w:r w:rsidR="000C5E82">
        <w:rPr>
          <w:rFonts w:ascii="Arial" w:eastAsia="Arial" w:hAnsi="Arial" w:cs="Arial"/>
          <w:i/>
          <w:sz w:val="16"/>
          <w:szCs w:val="16"/>
        </w:rPr>
        <w:tab/>
      </w:r>
      <w:r w:rsidR="000C5E82">
        <w:rPr>
          <w:rFonts w:ascii="Arial" w:eastAsia="Arial" w:hAnsi="Arial" w:cs="Arial"/>
          <w:spacing w:val="2"/>
          <w:position w:val="-6"/>
          <w:sz w:val="16"/>
          <w:szCs w:val="16"/>
        </w:rPr>
        <w:t>B</w:t>
      </w:r>
      <w:r w:rsidR="000C5E82">
        <w:rPr>
          <w:rFonts w:ascii="Arial" w:eastAsia="Arial" w:hAnsi="Arial" w:cs="Arial"/>
          <w:spacing w:val="-2"/>
          <w:position w:val="-6"/>
          <w:sz w:val="16"/>
          <w:szCs w:val="16"/>
        </w:rPr>
        <w:t>Y</w:t>
      </w:r>
      <w:r w:rsidR="000C5E82">
        <w:rPr>
          <w:rFonts w:ascii="Arial" w:eastAsia="Arial" w:hAnsi="Arial" w:cs="Arial"/>
          <w:position w:val="-6"/>
          <w:sz w:val="16"/>
          <w:szCs w:val="16"/>
        </w:rPr>
        <w:t>:</w:t>
      </w:r>
    </w:p>
    <w:p w:rsidR="008A4CEE" w:rsidRDefault="008A4CEE">
      <w:pPr>
        <w:spacing w:before="1" w:after="0" w:line="160" w:lineRule="exact"/>
        <w:rPr>
          <w:sz w:val="16"/>
          <w:szCs w:val="16"/>
        </w:rPr>
      </w:pPr>
    </w:p>
    <w:p w:rsidR="008A4CEE" w:rsidRDefault="00AB5E17">
      <w:pPr>
        <w:spacing w:after="0" w:line="240" w:lineRule="auto"/>
        <w:ind w:left="2306" w:right="-20"/>
        <w:rPr>
          <w:rFonts w:ascii="Arial" w:eastAsia="Arial" w:hAnsi="Arial" w:cs="Arial"/>
          <w:b/>
          <w:bCs/>
          <w:sz w:val="20"/>
          <w:szCs w:val="20"/>
        </w:rPr>
      </w:pPr>
      <w:r w:rsidRPr="00AB5E17">
        <w:pict>
          <v:group id="_x0000_s1026" style="position:absolute;left:0;text-align:left;margin-left:33.05pt;margin-top:-1.3pt;width:540.55pt;height:.1pt;z-index:-251657728;mso-position-horizontal-relative:page" coordorigin="661,-26" coordsize="10811,2">
            <v:shape id="_x0000_s1027" style="position:absolute;left:661;top:-26;width:10811;height:2" coordorigin="661,-26" coordsize="10811,0" path="m661,-26r10811,e" filled="f">
              <v:path arrowok="t"/>
            </v:shape>
            <w10:wrap anchorx="page"/>
          </v:group>
        </w:pict>
      </w:r>
      <w:r w:rsidR="000C5E82">
        <w:rPr>
          <w:rFonts w:ascii="Arial" w:eastAsia="Arial" w:hAnsi="Arial" w:cs="Arial"/>
          <w:b/>
          <w:bCs/>
          <w:sz w:val="20"/>
          <w:szCs w:val="20"/>
        </w:rPr>
        <w:t>AGREEM</w:t>
      </w:r>
      <w:r w:rsidR="000C5E82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0C5E82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="000C5E82">
        <w:rPr>
          <w:rFonts w:ascii="Arial" w:eastAsia="Arial" w:hAnsi="Arial" w:cs="Arial"/>
          <w:b/>
          <w:bCs/>
          <w:sz w:val="20"/>
          <w:szCs w:val="20"/>
        </w:rPr>
        <w:t>T</w:t>
      </w:r>
      <w:r w:rsidR="000C5E82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0C5E82">
        <w:rPr>
          <w:rFonts w:ascii="Arial" w:eastAsia="Arial" w:hAnsi="Arial" w:cs="Arial"/>
          <w:b/>
          <w:bCs/>
          <w:sz w:val="20"/>
          <w:szCs w:val="20"/>
        </w:rPr>
        <w:t>TO</w:t>
      </w:r>
      <w:r w:rsidR="000C5E82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0C5E82">
        <w:rPr>
          <w:rFonts w:ascii="Arial" w:eastAsia="Arial" w:hAnsi="Arial" w:cs="Arial"/>
          <w:b/>
          <w:bCs/>
          <w:sz w:val="20"/>
          <w:szCs w:val="20"/>
        </w:rPr>
        <w:t>PAY</w:t>
      </w:r>
      <w:r w:rsidR="000C5E82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0C5E82">
        <w:rPr>
          <w:rFonts w:ascii="Arial" w:eastAsia="Arial" w:hAnsi="Arial" w:cs="Arial"/>
          <w:b/>
          <w:bCs/>
          <w:sz w:val="20"/>
          <w:szCs w:val="20"/>
        </w:rPr>
        <w:t>FINE,</w:t>
      </w:r>
      <w:r w:rsidR="000C5E82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0C5E82">
        <w:rPr>
          <w:rFonts w:ascii="Arial" w:eastAsia="Arial" w:hAnsi="Arial" w:cs="Arial"/>
          <w:b/>
          <w:bCs/>
          <w:sz w:val="20"/>
          <w:szCs w:val="20"/>
        </w:rPr>
        <w:t xml:space="preserve">PENALTIES, </w:t>
      </w:r>
      <w:r w:rsidR="000C5E82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="000C5E82">
        <w:rPr>
          <w:rFonts w:ascii="Arial" w:eastAsia="Arial" w:hAnsi="Arial" w:cs="Arial"/>
          <w:b/>
          <w:bCs/>
          <w:sz w:val="20"/>
          <w:szCs w:val="20"/>
        </w:rPr>
        <w:t>ND FEES</w:t>
      </w:r>
      <w:r w:rsidR="000C5E82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0C5E82">
        <w:rPr>
          <w:rFonts w:ascii="Arial" w:eastAsia="Arial" w:hAnsi="Arial" w:cs="Arial"/>
          <w:b/>
          <w:bCs/>
          <w:sz w:val="20"/>
          <w:szCs w:val="20"/>
        </w:rPr>
        <w:t>IN INSTALLMENTS</w:t>
      </w:r>
    </w:p>
    <w:p w:rsidR="00FF59B6" w:rsidRDefault="00FF59B6">
      <w:pPr>
        <w:spacing w:after="0" w:line="240" w:lineRule="auto"/>
        <w:ind w:left="23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   (Amnesty Reduction for Failure to Pay after Judgment)</w:t>
      </w:r>
      <w:r w:rsidR="00F36B76">
        <w:rPr>
          <w:rFonts w:ascii="Arial" w:eastAsia="Arial" w:hAnsi="Arial" w:cs="Arial"/>
          <w:b/>
          <w:bCs/>
          <w:sz w:val="20"/>
          <w:szCs w:val="20"/>
        </w:rPr>
        <w:t xml:space="preserve">                          Amnesty-Fine</w:t>
      </w:r>
    </w:p>
    <w:sectPr w:rsidR="00FF59B6" w:rsidSect="008A4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60" w:right="50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C7A" w:rsidRDefault="00FA0C7A" w:rsidP="00F95592">
      <w:pPr>
        <w:spacing w:after="0" w:line="240" w:lineRule="auto"/>
      </w:pPr>
      <w:r>
        <w:separator/>
      </w:r>
    </w:p>
  </w:endnote>
  <w:endnote w:type="continuationSeparator" w:id="0">
    <w:p w:rsidR="00FA0C7A" w:rsidRDefault="00FA0C7A" w:rsidP="00F9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92" w:rsidRDefault="00F955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92" w:rsidRDefault="00F955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92" w:rsidRDefault="00F955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C7A" w:rsidRDefault="00FA0C7A" w:rsidP="00F95592">
      <w:pPr>
        <w:spacing w:after="0" w:line="240" w:lineRule="auto"/>
      </w:pPr>
      <w:r>
        <w:separator/>
      </w:r>
    </w:p>
  </w:footnote>
  <w:footnote w:type="continuationSeparator" w:id="0">
    <w:p w:rsidR="00FA0C7A" w:rsidRDefault="00FA0C7A" w:rsidP="00F9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92" w:rsidRDefault="00AB5E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652738" o:spid="_x0000_s5122" type="#_x0000_t136" style="position:absolute;margin-left:0;margin-top:0;width:549.7pt;height:235.55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92" w:rsidRDefault="00AB5E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652739" o:spid="_x0000_s5123" type="#_x0000_t136" style="position:absolute;margin-left:0;margin-top:0;width:549.7pt;height:235.55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92" w:rsidRDefault="00AB5E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652737" o:spid="_x0000_s5121" type="#_x0000_t136" style="position:absolute;margin-left:0;margin-top:0;width:549.7pt;height:235.55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A4CEE"/>
    <w:rsid w:val="00081AE7"/>
    <w:rsid w:val="000C5E82"/>
    <w:rsid w:val="00316BFF"/>
    <w:rsid w:val="00694E09"/>
    <w:rsid w:val="0083171C"/>
    <w:rsid w:val="008A4CEE"/>
    <w:rsid w:val="00913500"/>
    <w:rsid w:val="00971459"/>
    <w:rsid w:val="009936BF"/>
    <w:rsid w:val="00AB5E17"/>
    <w:rsid w:val="00F0047F"/>
    <w:rsid w:val="00F36B76"/>
    <w:rsid w:val="00F95592"/>
    <w:rsid w:val="00FA0C7A"/>
    <w:rsid w:val="00FB1EDE"/>
    <w:rsid w:val="00FF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5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592"/>
  </w:style>
  <w:style w:type="paragraph" w:styleId="Footer">
    <w:name w:val="footer"/>
    <w:basedOn w:val="Normal"/>
    <w:link w:val="FooterChar"/>
    <w:uiPriority w:val="99"/>
    <w:semiHidden/>
    <w:unhideWhenUsed/>
    <w:rsid w:val="00F95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78560-5D3D-4899-8FFA-2746EF8F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1884</Characters>
  <Application>Microsoft Office Word</Application>
  <DocSecurity>0</DocSecurity>
  <Lines>15</Lines>
  <Paragraphs>4</Paragraphs>
  <ScaleCrop>false</ScaleCrop>
  <Company>Administrative Office of the Courts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Amnesty installment agreement for fines</dc:title>
  <dc:creator>CTucker</dc:creator>
  <cp:lastModifiedBy>Bob Fleshman</cp:lastModifiedBy>
  <cp:revision>6</cp:revision>
  <dcterms:created xsi:type="dcterms:W3CDTF">2015-09-29T18:50:00Z</dcterms:created>
  <dcterms:modified xsi:type="dcterms:W3CDTF">2015-10-01T23:59:00Z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2015-09-28T00:00:00Z</vt:filetime>
  </property>
  <property fmtid="{D5CDD505-2E9C-101B-9397-08002B2CF9AE}" pid="3" name="LastSaved">
    <vt:filetime>2015-09-29T00:00:00Z</vt:filetime>
  </property>
</Properties>
</file>