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0" w:rsidRPr="00535F10" w:rsidRDefault="00535F10" w:rsidP="00535F10">
      <w:pPr>
        <w:jc w:val="center"/>
        <w:rPr>
          <w:rFonts w:ascii="Times New Roman" w:hAnsi="Times New Roman"/>
          <w:b/>
        </w:rPr>
      </w:pPr>
      <w:r w:rsidRPr="00535F10">
        <w:rPr>
          <w:rFonts w:ascii="Times New Roman" w:hAnsi="Times New Roman"/>
          <w:b/>
        </w:rPr>
        <w:t>SUPERIOR COURT OF</w:t>
      </w:r>
      <w:r w:rsidR="00A31DB9">
        <w:rPr>
          <w:rFonts w:ascii="Times New Roman" w:hAnsi="Times New Roman"/>
          <w:b/>
        </w:rPr>
        <w:t xml:space="preserve"> </w:t>
      </w:r>
      <w:r w:rsidR="00FD6933">
        <w:rPr>
          <w:rFonts w:ascii="Times New Roman" w:hAnsi="Times New Roman"/>
          <w:b/>
        </w:rPr>
        <w:t xml:space="preserve">CALIFORNIA, COUNTY OF </w:t>
      </w:r>
      <w:r w:rsidR="00A31DB9">
        <w:rPr>
          <w:rFonts w:ascii="Times New Roman" w:hAnsi="Times New Roman"/>
          <w:b/>
        </w:rPr>
        <w:t>______________________</w:t>
      </w:r>
    </w:p>
    <w:p w:rsidR="00E458EA" w:rsidRPr="00535F10" w:rsidRDefault="00F95CAF" w:rsidP="005549FC">
      <w:pPr>
        <w:jc w:val="center"/>
        <w:rPr>
          <w:rFonts w:ascii="Times New Roman" w:hAnsi="Times New Roman"/>
          <w:b/>
        </w:rPr>
      </w:pPr>
      <w:r w:rsidRPr="00535F10">
        <w:rPr>
          <w:rFonts w:ascii="Times New Roman" w:hAnsi="Times New Roman"/>
          <w:b/>
        </w:rPr>
        <w:t xml:space="preserve">Application for </w:t>
      </w:r>
      <w:r w:rsidR="00E458EA" w:rsidRPr="00535F10">
        <w:rPr>
          <w:rFonts w:ascii="Times New Roman" w:hAnsi="Times New Roman"/>
          <w:b/>
        </w:rPr>
        <w:t xml:space="preserve">Discharge </w:t>
      </w:r>
      <w:r w:rsidR="00F25E26" w:rsidRPr="00535F10">
        <w:rPr>
          <w:rFonts w:ascii="Times New Roman" w:hAnsi="Times New Roman"/>
          <w:b/>
        </w:rPr>
        <w:t>f</w:t>
      </w:r>
      <w:r w:rsidR="00922F38" w:rsidRPr="00535F10">
        <w:rPr>
          <w:rFonts w:ascii="Times New Roman" w:hAnsi="Times New Roman"/>
          <w:b/>
        </w:rPr>
        <w:t>rom</w:t>
      </w:r>
      <w:r w:rsidR="005333D1" w:rsidRPr="00535F10">
        <w:rPr>
          <w:rFonts w:ascii="Times New Roman" w:hAnsi="Times New Roman"/>
          <w:b/>
        </w:rPr>
        <w:t xml:space="preserve"> </w:t>
      </w:r>
      <w:r w:rsidR="00E458EA" w:rsidRPr="00535F10">
        <w:rPr>
          <w:rFonts w:ascii="Times New Roman" w:hAnsi="Times New Roman"/>
          <w:b/>
        </w:rPr>
        <w:t>Accountability</w:t>
      </w:r>
    </w:p>
    <w:p w:rsidR="007C3D3E" w:rsidRPr="00872C64" w:rsidRDefault="00872C64" w:rsidP="00F30076">
      <w:pPr>
        <w:jc w:val="center"/>
        <w:rPr>
          <w:rFonts w:ascii="Times New Roman" w:hAnsi="Times New Roman"/>
          <w:b/>
        </w:rPr>
      </w:pPr>
      <w:r w:rsidRPr="00872C64">
        <w:rPr>
          <w:rFonts w:ascii="Times New Roman" w:hAnsi="Times New Roman"/>
          <w:b/>
        </w:rPr>
        <w:t>Government Code section 25259.7</w:t>
      </w:r>
    </w:p>
    <w:p w:rsidR="00F479BC" w:rsidRDefault="00F479BC" w:rsidP="00D36D94">
      <w:pPr>
        <w:rPr>
          <w:rFonts w:ascii="Times New Roman" w:hAnsi="Times New Roman"/>
        </w:rPr>
      </w:pPr>
    </w:p>
    <w:p w:rsidR="002703C3" w:rsidRDefault="00872C64" w:rsidP="00D36D94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437CA" w:rsidRPr="00535F10">
        <w:rPr>
          <w:rFonts w:ascii="Times New Roman" w:hAnsi="Times New Roman"/>
        </w:rPr>
        <w:t>he collections</w:t>
      </w:r>
      <w:r w:rsidR="005549FC" w:rsidRPr="00535F10">
        <w:rPr>
          <w:rFonts w:ascii="Times New Roman" w:hAnsi="Times New Roman"/>
        </w:rPr>
        <w:t xml:space="preserve"> program</w:t>
      </w:r>
      <w:r w:rsidR="000437CA" w:rsidRPr="00535F10">
        <w:rPr>
          <w:rFonts w:ascii="Times New Roman" w:hAnsi="Times New Roman"/>
        </w:rPr>
        <w:t xml:space="preserve"> respectfully </w:t>
      </w:r>
      <w:r w:rsidR="00D36D94" w:rsidRPr="00D36D94">
        <w:rPr>
          <w:rFonts w:ascii="Times New Roman" w:hAnsi="Times New Roman"/>
        </w:rPr>
        <w:t>appl</w:t>
      </w:r>
      <w:r w:rsidR="002703C3">
        <w:rPr>
          <w:rFonts w:ascii="Times New Roman" w:hAnsi="Times New Roman"/>
        </w:rPr>
        <w:t>ies</w:t>
      </w:r>
      <w:r w:rsidR="00D36D94" w:rsidRPr="00D36D94">
        <w:rPr>
          <w:rFonts w:ascii="Times New Roman" w:hAnsi="Times New Roman"/>
        </w:rPr>
        <w:t xml:space="preserve"> to the presiding judge of the court for a discharge from</w:t>
      </w:r>
      <w:r w:rsidR="00D36D94">
        <w:rPr>
          <w:rFonts w:ascii="Times New Roman" w:hAnsi="Times New Roman"/>
        </w:rPr>
        <w:t xml:space="preserve"> </w:t>
      </w:r>
      <w:r w:rsidR="00D36D94" w:rsidRPr="00D36D94">
        <w:rPr>
          <w:rFonts w:ascii="Times New Roman" w:hAnsi="Times New Roman"/>
        </w:rPr>
        <w:t xml:space="preserve">accountability for </w:t>
      </w:r>
      <w:r w:rsidR="00D36D94">
        <w:rPr>
          <w:rFonts w:ascii="Times New Roman" w:hAnsi="Times New Roman"/>
        </w:rPr>
        <w:t>the</w:t>
      </w:r>
      <w:r w:rsidR="00D36D94" w:rsidRPr="00D36D94">
        <w:rPr>
          <w:rFonts w:ascii="Times New Roman" w:hAnsi="Times New Roman"/>
        </w:rPr>
        <w:t xml:space="preserve"> court-ordered debt or bail</w:t>
      </w:r>
      <w:r w:rsidR="00D36D94">
        <w:rPr>
          <w:rFonts w:ascii="Times New Roman" w:hAnsi="Times New Roman"/>
        </w:rPr>
        <w:t xml:space="preserve"> listed in Attachment A, </w:t>
      </w:r>
      <w:r w:rsidR="00D36D94" w:rsidRPr="00D36D94">
        <w:rPr>
          <w:rFonts w:ascii="Times New Roman" w:hAnsi="Times New Roman"/>
        </w:rPr>
        <w:t>that it would</w:t>
      </w:r>
      <w:r w:rsidR="00D36D94">
        <w:rPr>
          <w:rFonts w:ascii="Times New Roman" w:hAnsi="Times New Roman"/>
        </w:rPr>
        <w:t xml:space="preserve"> </w:t>
      </w:r>
      <w:r w:rsidR="00D36D94" w:rsidRPr="00D36D94">
        <w:rPr>
          <w:rFonts w:ascii="Times New Roman" w:hAnsi="Times New Roman"/>
        </w:rPr>
        <w:t>otherwise be responsible for collecting</w:t>
      </w:r>
      <w:r w:rsidR="00D36D94">
        <w:rPr>
          <w:rFonts w:ascii="Times New Roman" w:hAnsi="Times New Roman"/>
        </w:rPr>
        <w:t xml:space="preserve">. The request is based on one or </w:t>
      </w:r>
      <w:r w:rsidR="002703C3">
        <w:rPr>
          <w:rFonts w:ascii="Times New Roman" w:hAnsi="Times New Roman"/>
        </w:rPr>
        <w:t>both</w:t>
      </w:r>
      <w:r w:rsidR="00D36D94">
        <w:rPr>
          <w:rFonts w:ascii="Times New Roman" w:hAnsi="Times New Roman"/>
        </w:rPr>
        <w:t xml:space="preserve"> </w:t>
      </w:r>
      <w:r w:rsidR="00F30076">
        <w:rPr>
          <w:rFonts w:ascii="Times New Roman" w:hAnsi="Times New Roman"/>
        </w:rPr>
        <w:t>of the following:</w:t>
      </w:r>
      <w:r w:rsidR="00D36D94">
        <w:rPr>
          <w:rFonts w:ascii="Times New Roman" w:hAnsi="Times New Roman"/>
        </w:rPr>
        <w:t xml:space="preserve"> 1) </w:t>
      </w:r>
      <w:r w:rsidR="00D36D94" w:rsidRPr="00D36D94">
        <w:rPr>
          <w:rFonts w:ascii="Times New Roman" w:hAnsi="Times New Roman"/>
        </w:rPr>
        <w:t>the amount is too small</w:t>
      </w:r>
      <w:r w:rsidR="00D36D94">
        <w:rPr>
          <w:rFonts w:ascii="Times New Roman" w:hAnsi="Times New Roman"/>
        </w:rPr>
        <w:t xml:space="preserve"> </w:t>
      </w:r>
      <w:r w:rsidR="00D36D94" w:rsidRPr="00D36D94">
        <w:rPr>
          <w:rFonts w:ascii="Times New Roman" w:hAnsi="Times New Roman"/>
        </w:rPr>
        <w:t xml:space="preserve">to justify the cost of </w:t>
      </w:r>
      <w:r w:rsidR="00D36D94">
        <w:rPr>
          <w:rFonts w:ascii="Times New Roman" w:hAnsi="Times New Roman"/>
        </w:rPr>
        <w:t>collection</w:t>
      </w:r>
      <w:r w:rsidR="00F30076">
        <w:rPr>
          <w:rFonts w:ascii="Times New Roman" w:hAnsi="Times New Roman"/>
        </w:rPr>
        <w:t>;</w:t>
      </w:r>
      <w:r w:rsidR="00D36D94">
        <w:rPr>
          <w:rFonts w:ascii="Times New Roman" w:hAnsi="Times New Roman"/>
        </w:rPr>
        <w:t xml:space="preserve"> </w:t>
      </w:r>
      <w:r w:rsidR="002703C3">
        <w:rPr>
          <w:rFonts w:ascii="Times New Roman" w:hAnsi="Times New Roman"/>
        </w:rPr>
        <w:t xml:space="preserve">and </w:t>
      </w:r>
      <w:r w:rsidR="00D36D94">
        <w:rPr>
          <w:rFonts w:ascii="Times New Roman" w:hAnsi="Times New Roman"/>
        </w:rPr>
        <w:t>2)</w:t>
      </w:r>
      <w:r w:rsidR="00D36D94" w:rsidRPr="00D36D94">
        <w:rPr>
          <w:rFonts w:ascii="Times New Roman" w:hAnsi="Times New Roman"/>
        </w:rPr>
        <w:t xml:space="preserve"> the likelihood of collection</w:t>
      </w:r>
      <w:r w:rsidR="00D36D94">
        <w:rPr>
          <w:rFonts w:ascii="Times New Roman" w:hAnsi="Times New Roman"/>
        </w:rPr>
        <w:t xml:space="preserve"> </w:t>
      </w:r>
      <w:r w:rsidR="00D36D94" w:rsidRPr="00D36D94">
        <w:rPr>
          <w:rFonts w:ascii="Times New Roman" w:hAnsi="Times New Roman"/>
        </w:rPr>
        <w:t>does not warrant the expense involved</w:t>
      </w:r>
      <w:r w:rsidR="002703C3">
        <w:rPr>
          <w:rFonts w:ascii="Times New Roman" w:hAnsi="Times New Roman"/>
        </w:rPr>
        <w:t>.</w:t>
      </w:r>
    </w:p>
    <w:p w:rsidR="002703C3" w:rsidRDefault="002703C3" w:rsidP="00D36D94">
      <w:pPr>
        <w:rPr>
          <w:rFonts w:ascii="Times New Roman" w:hAnsi="Times New Roman"/>
        </w:rPr>
      </w:pPr>
    </w:p>
    <w:p w:rsidR="00D767AD" w:rsidRPr="00535F10" w:rsidRDefault="00D36D94" w:rsidP="00D36D94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437CA" w:rsidRPr="00535F10">
        <w:rPr>
          <w:rFonts w:ascii="Times New Roman" w:hAnsi="Times New Roman"/>
        </w:rPr>
        <w:t xml:space="preserve"> d</w:t>
      </w:r>
      <w:r w:rsidR="00C5043C" w:rsidRPr="00535F10">
        <w:rPr>
          <w:rFonts w:ascii="Times New Roman" w:hAnsi="Times New Roman"/>
        </w:rPr>
        <w:t xml:space="preserve">ischarge </w:t>
      </w:r>
      <w:r w:rsidR="00F00B3E" w:rsidRPr="00535F10">
        <w:rPr>
          <w:rFonts w:ascii="Times New Roman" w:hAnsi="Times New Roman"/>
        </w:rPr>
        <w:t>from</w:t>
      </w:r>
      <w:r w:rsidR="00C5043C" w:rsidRPr="00535F10">
        <w:rPr>
          <w:rFonts w:ascii="Times New Roman" w:hAnsi="Times New Roman"/>
        </w:rPr>
        <w:t xml:space="preserve"> accountability does not </w:t>
      </w:r>
      <w:r w:rsidR="00BF1E97" w:rsidRPr="00535F10">
        <w:rPr>
          <w:rFonts w:ascii="Times New Roman" w:hAnsi="Times New Roman"/>
        </w:rPr>
        <w:t>constitute a release of any person from liability for payment of any amount</w:t>
      </w:r>
      <w:r w:rsidR="002703C3">
        <w:rPr>
          <w:rFonts w:ascii="Times New Roman" w:hAnsi="Times New Roman"/>
        </w:rPr>
        <w:t xml:space="preserve"> owed</w:t>
      </w:r>
      <w:r w:rsidR="00BF1E97" w:rsidRPr="00535F10">
        <w:rPr>
          <w:rFonts w:ascii="Times New Roman" w:hAnsi="Times New Roman"/>
        </w:rPr>
        <w:t>.</w:t>
      </w:r>
    </w:p>
    <w:p w:rsidR="00FA4DA0" w:rsidRPr="00535F10" w:rsidRDefault="00FA4DA0" w:rsidP="00E02F3E">
      <w:pPr>
        <w:rPr>
          <w:rFonts w:ascii="Times New Roman" w:hAnsi="Times New Roman"/>
          <w:b/>
        </w:rPr>
      </w:pPr>
    </w:p>
    <w:p w:rsidR="00E02F3E" w:rsidRPr="00535F10" w:rsidRDefault="007C3D3E" w:rsidP="00D36D94">
      <w:pPr>
        <w:rPr>
          <w:rFonts w:ascii="Times New Roman" w:hAnsi="Times New Roman"/>
        </w:rPr>
      </w:pPr>
      <w:r w:rsidRPr="00535F10">
        <w:rPr>
          <w:rFonts w:ascii="Times New Roman" w:hAnsi="Times New Roman"/>
          <w:b/>
        </w:rPr>
        <w:t xml:space="preserve">Total </w:t>
      </w:r>
      <w:r w:rsidR="004E6C64" w:rsidRPr="00535F10">
        <w:rPr>
          <w:rFonts w:ascii="Times New Roman" w:hAnsi="Times New Roman"/>
          <w:b/>
        </w:rPr>
        <w:t xml:space="preserve">amount </w:t>
      </w:r>
      <w:r w:rsidR="002703C3">
        <w:rPr>
          <w:rFonts w:ascii="Times New Roman" w:hAnsi="Times New Roman"/>
          <w:b/>
        </w:rPr>
        <w:t xml:space="preserve">requested </w:t>
      </w:r>
      <w:r w:rsidR="001F75E8" w:rsidRPr="00535F10">
        <w:rPr>
          <w:rFonts w:ascii="Times New Roman" w:hAnsi="Times New Roman"/>
          <w:b/>
        </w:rPr>
        <w:t>to be d</w:t>
      </w:r>
      <w:r w:rsidR="00E02F3E" w:rsidRPr="00535F10">
        <w:rPr>
          <w:rFonts w:ascii="Times New Roman" w:hAnsi="Times New Roman"/>
          <w:b/>
        </w:rPr>
        <w:t>ischarge</w:t>
      </w:r>
      <w:r w:rsidR="001F75E8" w:rsidRPr="00535F10">
        <w:rPr>
          <w:rFonts w:ascii="Times New Roman" w:hAnsi="Times New Roman"/>
          <w:b/>
        </w:rPr>
        <w:t>d</w:t>
      </w:r>
      <w:r w:rsidR="004E6C64" w:rsidRPr="00535F10">
        <w:rPr>
          <w:rFonts w:ascii="Times New Roman" w:hAnsi="Times New Roman"/>
          <w:b/>
        </w:rPr>
        <w:t xml:space="preserve"> from accountability</w:t>
      </w:r>
      <w:r w:rsidR="00E02F3E" w:rsidRPr="00535F10">
        <w:rPr>
          <w:rFonts w:ascii="Times New Roman" w:hAnsi="Times New Roman"/>
          <w:b/>
        </w:rPr>
        <w:t>: $</w:t>
      </w:r>
      <w:r w:rsidR="00E02F3E" w:rsidRPr="00535F10">
        <w:rPr>
          <w:rFonts w:ascii="Times New Roman" w:hAnsi="Times New Roman"/>
        </w:rPr>
        <w:t>________</w:t>
      </w:r>
      <w:r w:rsidR="00F479BC">
        <w:rPr>
          <w:rFonts w:ascii="Times New Roman" w:hAnsi="Times New Roman"/>
        </w:rPr>
        <w:t>________</w:t>
      </w:r>
    </w:p>
    <w:p w:rsidR="000437CA" w:rsidRPr="00535F10" w:rsidRDefault="000437CA" w:rsidP="00D36D94">
      <w:pPr>
        <w:rPr>
          <w:rFonts w:ascii="Times New Roman" w:hAnsi="Times New Roman"/>
          <w:b/>
        </w:rPr>
      </w:pPr>
    </w:p>
    <w:p w:rsidR="00D36D94" w:rsidRDefault="004E6C64" w:rsidP="00D36D94">
      <w:pPr>
        <w:pStyle w:val="ListParagraph"/>
        <w:ind w:left="0"/>
        <w:rPr>
          <w:rFonts w:ascii="Times New Roman" w:hAnsi="Times New Roman"/>
          <w:b/>
        </w:rPr>
      </w:pPr>
      <w:r w:rsidRPr="00535F10">
        <w:rPr>
          <w:rFonts w:ascii="Times New Roman" w:hAnsi="Times New Roman"/>
          <w:b/>
        </w:rPr>
        <w:t xml:space="preserve">The </w:t>
      </w:r>
      <w:r w:rsidR="00667C7D" w:rsidRPr="00535F10">
        <w:rPr>
          <w:rFonts w:ascii="Times New Roman" w:hAnsi="Times New Roman"/>
          <w:b/>
        </w:rPr>
        <w:t>name</w:t>
      </w:r>
      <w:r w:rsidRPr="00535F10">
        <w:rPr>
          <w:rFonts w:ascii="Times New Roman" w:hAnsi="Times New Roman"/>
          <w:b/>
        </w:rPr>
        <w:t xml:space="preserve">s of the persons liable and the </w:t>
      </w:r>
      <w:r w:rsidR="00667C7D" w:rsidRPr="00535F10">
        <w:rPr>
          <w:rFonts w:ascii="Times New Roman" w:hAnsi="Times New Roman"/>
          <w:b/>
        </w:rPr>
        <w:t>amount owed</w:t>
      </w:r>
      <w:r w:rsidRPr="00535F10">
        <w:rPr>
          <w:rFonts w:ascii="Times New Roman" w:hAnsi="Times New Roman"/>
          <w:b/>
        </w:rPr>
        <w:t xml:space="preserve"> by each are incorporated in the attached </w:t>
      </w:r>
      <w:r w:rsidR="002703C3">
        <w:rPr>
          <w:rFonts w:ascii="Times New Roman" w:hAnsi="Times New Roman"/>
          <w:b/>
        </w:rPr>
        <w:t>report</w:t>
      </w:r>
      <w:r w:rsidR="00667C7D" w:rsidRPr="00535F10">
        <w:rPr>
          <w:rFonts w:ascii="Times New Roman" w:hAnsi="Times New Roman"/>
          <w:b/>
        </w:rPr>
        <w:t>.</w:t>
      </w:r>
    </w:p>
    <w:p w:rsidR="00D36D94" w:rsidRDefault="00D36D94" w:rsidP="00D36D94">
      <w:pPr>
        <w:pStyle w:val="ListParagraph"/>
        <w:ind w:left="0"/>
        <w:rPr>
          <w:rFonts w:ascii="Times New Roman" w:hAnsi="Times New Roman"/>
          <w:b/>
        </w:rPr>
      </w:pPr>
    </w:p>
    <w:p w:rsidR="00D36D94" w:rsidRDefault="00D36D94" w:rsidP="00D36D94">
      <w:pPr>
        <w:pStyle w:val="ListParagraph"/>
        <w:ind w:left="0"/>
        <w:jc w:val="center"/>
        <w:rPr>
          <w:rFonts w:ascii="Times New Roman" w:eastAsia="Times New Roman" w:hAnsi="Times New Roman"/>
          <w:b/>
          <w:lang w:bidi="ar-SA"/>
        </w:rPr>
      </w:pPr>
      <w:r>
        <w:rPr>
          <w:rFonts w:ascii="Times New Roman" w:eastAsia="Times New Roman" w:hAnsi="Times New Roman"/>
          <w:b/>
          <w:lang w:bidi="ar-SA"/>
        </w:rPr>
        <w:t>V</w:t>
      </w:r>
      <w:r w:rsidR="000437CA" w:rsidRPr="00535F10">
        <w:rPr>
          <w:rFonts w:ascii="Times New Roman" w:eastAsia="Times New Roman" w:hAnsi="Times New Roman"/>
          <w:b/>
          <w:lang w:bidi="ar-SA"/>
        </w:rPr>
        <w:t>ERIFICATION</w:t>
      </w:r>
    </w:p>
    <w:p w:rsidR="000437CA" w:rsidRPr="00D36D94" w:rsidRDefault="00D36D94" w:rsidP="00D36D94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bidi="ar-SA"/>
        </w:rPr>
        <w:t>(Government Code Section 25259.8)</w:t>
      </w:r>
    </w:p>
    <w:p w:rsidR="00535F10" w:rsidRPr="00535F10" w:rsidRDefault="00535F10" w:rsidP="000437CA">
      <w:pPr>
        <w:rPr>
          <w:rFonts w:ascii="Times New Roman" w:hAnsi="Times New Roman"/>
        </w:rPr>
      </w:pPr>
    </w:p>
    <w:p w:rsidR="001F75E8" w:rsidRPr="00535F10" w:rsidRDefault="001F75E8" w:rsidP="000437CA">
      <w:pPr>
        <w:rPr>
          <w:rFonts w:ascii="Times New Roman" w:hAnsi="Times New Roman"/>
        </w:rPr>
      </w:pPr>
      <w:r w:rsidRPr="00535F10">
        <w:rPr>
          <w:rFonts w:ascii="Times New Roman" w:hAnsi="Times New Roman"/>
        </w:rPr>
        <w:t>I, (</w:t>
      </w:r>
      <w:r w:rsidRPr="00F479BC">
        <w:rPr>
          <w:rFonts w:ascii="Times New Roman" w:hAnsi="Times New Roman"/>
          <w:sz w:val="20"/>
          <w:szCs w:val="20"/>
        </w:rPr>
        <w:t>print name</w:t>
      </w:r>
      <w:r w:rsidRPr="00535F10">
        <w:rPr>
          <w:rFonts w:ascii="Times New Roman" w:hAnsi="Times New Roman"/>
        </w:rPr>
        <w:t xml:space="preserve">) </w:t>
      </w:r>
      <w:r w:rsidR="00671B0E" w:rsidRPr="00535F10">
        <w:rPr>
          <w:rFonts w:ascii="Times New Roman" w:hAnsi="Times New Roman"/>
        </w:rPr>
        <w:t>_____________________________</w:t>
      </w:r>
      <w:r w:rsidR="00F479BC">
        <w:rPr>
          <w:rFonts w:ascii="Times New Roman" w:hAnsi="Times New Roman"/>
        </w:rPr>
        <w:t>__</w:t>
      </w:r>
      <w:r w:rsidRPr="00535F10">
        <w:rPr>
          <w:rFonts w:ascii="Times New Roman" w:hAnsi="Times New Roman"/>
        </w:rPr>
        <w:t xml:space="preserve">, </w:t>
      </w:r>
      <w:r w:rsidR="000437CA" w:rsidRPr="00535F10">
        <w:rPr>
          <w:rFonts w:ascii="Times New Roman" w:hAnsi="Times New Roman"/>
        </w:rPr>
        <w:t xml:space="preserve">apply to the presiding judge, for a discharge from accountability for the collection thereof </w:t>
      </w:r>
      <w:r w:rsidR="00872C64">
        <w:rPr>
          <w:rFonts w:ascii="Times New Roman" w:hAnsi="Times New Roman"/>
        </w:rPr>
        <w:t xml:space="preserve">and </w:t>
      </w:r>
      <w:r w:rsidR="00671B0E" w:rsidRPr="00535F10">
        <w:rPr>
          <w:rFonts w:ascii="Times New Roman" w:hAnsi="Times New Roman"/>
        </w:rPr>
        <w:t xml:space="preserve">attest </w:t>
      </w:r>
      <w:r w:rsidRPr="00535F10">
        <w:rPr>
          <w:rFonts w:ascii="Times New Roman" w:hAnsi="Times New Roman"/>
        </w:rPr>
        <w:t xml:space="preserve">that </w:t>
      </w:r>
      <w:r w:rsidR="00671B0E" w:rsidRPr="00535F10">
        <w:rPr>
          <w:rFonts w:ascii="Times New Roman" w:hAnsi="Times New Roman"/>
        </w:rPr>
        <w:t xml:space="preserve">the facts stated </w:t>
      </w:r>
      <w:r w:rsidR="00F30076">
        <w:rPr>
          <w:rFonts w:ascii="Times New Roman" w:hAnsi="Times New Roman"/>
        </w:rPr>
        <w:t>in the application and A</w:t>
      </w:r>
      <w:r w:rsidRPr="00535F10">
        <w:rPr>
          <w:rFonts w:ascii="Times New Roman" w:hAnsi="Times New Roman"/>
        </w:rPr>
        <w:t>ttach</w:t>
      </w:r>
      <w:r w:rsidR="00F30076">
        <w:rPr>
          <w:rFonts w:ascii="Times New Roman" w:hAnsi="Times New Roman"/>
        </w:rPr>
        <w:t>ment</w:t>
      </w:r>
      <w:r w:rsidRPr="00535F10">
        <w:rPr>
          <w:rFonts w:ascii="Times New Roman" w:hAnsi="Times New Roman"/>
        </w:rPr>
        <w:t xml:space="preserve"> </w:t>
      </w:r>
      <w:r w:rsidR="00F30076">
        <w:rPr>
          <w:rFonts w:ascii="Times New Roman" w:hAnsi="Times New Roman"/>
        </w:rPr>
        <w:t>A</w:t>
      </w:r>
      <w:r w:rsidR="00671B0E" w:rsidRPr="00535F10">
        <w:rPr>
          <w:rFonts w:ascii="Times New Roman" w:hAnsi="Times New Roman"/>
        </w:rPr>
        <w:t xml:space="preserve"> are true and correct</w:t>
      </w:r>
      <w:r w:rsidRPr="00535F10">
        <w:rPr>
          <w:rFonts w:ascii="Times New Roman" w:hAnsi="Times New Roman"/>
        </w:rPr>
        <w:t xml:space="preserve"> to the best </w:t>
      </w:r>
      <w:r w:rsidR="00667C7D" w:rsidRPr="00535F10">
        <w:rPr>
          <w:rFonts w:ascii="Times New Roman" w:hAnsi="Times New Roman"/>
        </w:rPr>
        <w:t xml:space="preserve">of </w:t>
      </w:r>
      <w:r w:rsidRPr="00535F10">
        <w:rPr>
          <w:rFonts w:ascii="Times New Roman" w:hAnsi="Times New Roman"/>
        </w:rPr>
        <w:t>my knowledge.</w:t>
      </w:r>
    </w:p>
    <w:p w:rsidR="001F75E8" w:rsidRPr="00535F10" w:rsidRDefault="001F75E8" w:rsidP="001F75E8">
      <w:pPr>
        <w:rPr>
          <w:rFonts w:ascii="Times New Roman" w:hAnsi="Times New Roman"/>
        </w:rPr>
      </w:pPr>
    </w:p>
    <w:p w:rsidR="00671B0E" w:rsidRPr="00535F10" w:rsidRDefault="001F75E8" w:rsidP="00560651">
      <w:pPr>
        <w:tabs>
          <w:tab w:val="left" w:pos="4320"/>
        </w:tabs>
        <w:rPr>
          <w:rFonts w:ascii="Times New Roman" w:hAnsi="Times New Roman"/>
        </w:rPr>
      </w:pPr>
      <w:r w:rsidRPr="00535F10">
        <w:rPr>
          <w:rFonts w:ascii="Times New Roman" w:hAnsi="Times New Roman"/>
          <w:b/>
        </w:rPr>
        <w:t>Signature:</w:t>
      </w:r>
      <w:r w:rsidRPr="00535F10">
        <w:rPr>
          <w:rFonts w:ascii="Times New Roman" w:hAnsi="Times New Roman"/>
        </w:rPr>
        <w:t xml:space="preserve"> __________________</w:t>
      </w:r>
      <w:r w:rsidR="00560651" w:rsidRPr="00535F10">
        <w:rPr>
          <w:rFonts w:ascii="Times New Roman" w:hAnsi="Times New Roman"/>
        </w:rPr>
        <w:t>___</w:t>
      </w:r>
      <w:r w:rsidRPr="00535F10">
        <w:rPr>
          <w:rFonts w:ascii="Times New Roman" w:hAnsi="Times New Roman"/>
        </w:rPr>
        <w:t>___</w:t>
      </w:r>
      <w:r w:rsidR="000B4415" w:rsidRPr="00535F10">
        <w:rPr>
          <w:rFonts w:ascii="Times New Roman" w:hAnsi="Times New Roman"/>
          <w:b/>
        </w:rPr>
        <w:t xml:space="preserve"> Title:</w:t>
      </w:r>
      <w:r w:rsidR="000B4415" w:rsidRPr="00535F10">
        <w:rPr>
          <w:rFonts w:ascii="Times New Roman" w:hAnsi="Times New Roman"/>
        </w:rPr>
        <w:t xml:space="preserve"> ________________ </w:t>
      </w:r>
      <w:r w:rsidR="000B4415" w:rsidRPr="00535F10">
        <w:rPr>
          <w:rFonts w:ascii="Times New Roman" w:hAnsi="Times New Roman"/>
          <w:b/>
        </w:rPr>
        <w:t>Date:</w:t>
      </w:r>
      <w:r w:rsidR="000B4415" w:rsidRPr="00535F10">
        <w:rPr>
          <w:rFonts w:ascii="Times New Roman" w:hAnsi="Times New Roman"/>
        </w:rPr>
        <w:t xml:space="preserve"> ________________</w:t>
      </w:r>
    </w:p>
    <w:p w:rsidR="00671B0E" w:rsidRPr="00535F10" w:rsidRDefault="00671B0E" w:rsidP="00E02F3E">
      <w:pPr>
        <w:rPr>
          <w:rFonts w:ascii="Times New Roman" w:hAnsi="Times New Roman"/>
        </w:rPr>
      </w:pPr>
    </w:p>
    <w:p w:rsidR="000437CA" w:rsidRPr="00535F10" w:rsidRDefault="000437CA" w:rsidP="00E02F3E">
      <w:pPr>
        <w:rPr>
          <w:rFonts w:ascii="Times New Roman" w:hAnsi="Times New Roman"/>
        </w:rPr>
      </w:pPr>
    </w:p>
    <w:p w:rsidR="00535F10" w:rsidRDefault="00F479BC" w:rsidP="00F479B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DISCHARGE FROM ACCOUNTABILITY</w:t>
      </w:r>
    </w:p>
    <w:p w:rsidR="00F479BC" w:rsidRPr="00D36D94" w:rsidRDefault="00F479BC" w:rsidP="00F479BC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bidi="ar-SA"/>
        </w:rPr>
        <w:t>(Government Code Section 25259.9)</w:t>
      </w:r>
    </w:p>
    <w:p w:rsidR="00195690" w:rsidRDefault="00195690" w:rsidP="000437C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95690" w:rsidRDefault="000437CA" w:rsidP="000437C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The </w:t>
      </w:r>
      <w:r w:rsidR="00535F10">
        <w:rPr>
          <w:rFonts w:ascii="Times New Roman" w:hAnsi="Times New Roman" w:cs="Times New Roman"/>
          <w:sz w:val="24"/>
          <w:szCs w:val="24"/>
        </w:rPr>
        <w:t>p</w:t>
      </w:r>
      <w:r w:rsidRPr="00535F10">
        <w:rPr>
          <w:rFonts w:ascii="Times New Roman" w:hAnsi="Times New Roman" w:cs="Times New Roman"/>
          <w:sz w:val="24"/>
          <w:szCs w:val="24"/>
        </w:rPr>
        <w:t xml:space="preserve">residing </w:t>
      </w:r>
      <w:r w:rsidR="00535F10">
        <w:rPr>
          <w:rFonts w:ascii="Times New Roman" w:hAnsi="Times New Roman" w:cs="Times New Roman"/>
          <w:sz w:val="24"/>
          <w:szCs w:val="24"/>
        </w:rPr>
        <w:t>j</w:t>
      </w:r>
      <w:r w:rsidRPr="00535F10">
        <w:rPr>
          <w:rFonts w:ascii="Times New Roman" w:hAnsi="Times New Roman" w:cs="Times New Roman"/>
          <w:sz w:val="24"/>
          <w:szCs w:val="24"/>
        </w:rPr>
        <w:t xml:space="preserve">udge </w:t>
      </w:r>
      <w:r w:rsidR="00535F10">
        <w:rPr>
          <w:rFonts w:ascii="Times New Roman" w:hAnsi="Times New Roman" w:cs="Times New Roman"/>
          <w:sz w:val="24"/>
          <w:szCs w:val="24"/>
        </w:rPr>
        <w:t>of the Superior Court</w:t>
      </w:r>
      <w:r w:rsidR="00F30076">
        <w:rPr>
          <w:rFonts w:ascii="Times New Roman" w:hAnsi="Times New Roman" w:cs="Times New Roman"/>
          <w:sz w:val="24"/>
          <w:szCs w:val="24"/>
        </w:rPr>
        <w:t xml:space="preserve"> of </w:t>
      </w:r>
      <w:r w:rsidR="00FD6933">
        <w:rPr>
          <w:rFonts w:ascii="Times New Roman" w:hAnsi="Times New Roman" w:cs="Times New Roman"/>
          <w:sz w:val="24"/>
          <w:szCs w:val="24"/>
        </w:rPr>
        <w:t xml:space="preserve">California, County of </w:t>
      </w:r>
      <w:r w:rsidR="00F30076">
        <w:rPr>
          <w:rFonts w:ascii="Times New Roman" w:hAnsi="Times New Roman" w:cs="Times New Roman"/>
          <w:sz w:val="24"/>
          <w:szCs w:val="24"/>
        </w:rPr>
        <w:t>___________________</w:t>
      </w:r>
      <w:r w:rsidR="00535F10">
        <w:rPr>
          <w:rFonts w:ascii="Times New Roman" w:hAnsi="Times New Roman" w:cs="Times New Roman"/>
          <w:sz w:val="24"/>
          <w:szCs w:val="24"/>
        </w:rPr>
        <w:t xml:space="preserve">, </w:t>
      </w:r>
      <w:r w:rsidR="00535F10" w:rsidRPr="00535F10">
        <w:rPr>
          <w:rFonts w:ascii="Times New Roman" w:hAnsi="Times New Roman" w:cs="Times New Roman"/>
          <w:sz w:val="24"/>
          <w:szCs w:val="24"/>
        </w:rPr>
        <w:t>having read and considered the information provided, determines that the request for discharge is justified and</w:t>
      </w:r>
      <w:r w:rsidRPr="00535F10">
        <w:rPr>
          <w:rFonts w:ascii="Times New Roman" w:hAnsi="Times New Roman" w:cs="Times New Roman"/>
          <w:sz w:val="24"/>
          <w:szCs w:val="24"/>
        </w:rPr>
        <w:t xml:space="preserve"> relieve</w:t>
      </w:r>
      <w:r w:rsidR="00535F10" w:rsidRPr="00535F10">
        <w:rPr>
          <w:rFonts w:ascii="Times New Roman" w:hAnsi="Times New Roman" w:cs="Times New Roman"/>
          <w:sz w:val="24"/>
          <w:szCs w:val="24"/>
        </w:rPr>
        <w:t>s</w:t>
      </w:r>
      <w:r w:rsidRPr="00535F10">
        <w:rPr>
          <w:rFonts w:ascii="Times New Roman" w:hAnsi="Times New Roman" w:cs="Times New Roman"/>
          <w:sz w:val="24"/>
          <w:szCs w:val="24"/>
        </w:rPr>
        <w:t xml:space="preserve"> the applicant from any further responsibility for collecting the discharged deb</w:t>
      </w:r>
      <w:r w:rsidR="00195690">
        <w:rPr>
          <w:rFonts w:ascii="Times New Roman" w:hAnsi="Times New Roman" w:cs="Times New Roman"/>
          <w:sz w:val="24"/>
          <w:szCs w:val="24"/>
        </w:rPr>
        <w:t>t</w:t>
      </w:r>
      <w:r w:rsidR="00535F10" w:rsidRPr="00535F10">
        <w:rPr>
          <w:rFonts w:ascii="Times New Roman" w:hAnsi="Times New Roman" w:cs="Times New Roman"/>
          <w:sz w:val="24"/>
          <w:szCs w:val="24"/>
        </w:rPr>
        <w:t>. This</w:t>
      </w:r>
      <w:r w:rsidRPr="00535F10">
        <w:rPr>
          <w:rFonts w:ascii="Times New Roman" w:hAnsi="Times New Roman" w:cs="Times New Roman"/>
          <w:sz w:val="24"/>
          <w:szCs w:val="24"/>
        </w:rPr>
        <w:t xml:space="preserve"> </w:t>
      </w:r>
      <w:r w:rsidR="00872C64">
        <w:rPr>
          <w:rFonts w:ascii="Times New Roman" w:hAnsi="Times New Roman" w:cs="Times New Roman"/>
          <w:sz w:val="24"/>
          <w:szCs w:val="24"/>
        </w:rPr>
        <w:t xml:space="preserve">discharge </w:t>
      </w:r>
      <w:r w:rsidRPr="00535F10">
        <w:rPr>
          <w:rFonts w:ascii="Times New Roman" w:hAnsi="Times New Roman" w:cs="Times New Roman"/>
          <w:sz w:val="24"/>
          <w:szCs w:val="24"/>
        </w:rPr>
        <w:t>does not constitute a release of any person from liability for payment of any amount</w:t>
      </w:r>
      <w:r w:rsidR="00D84A32">
        <w:rPr>
          <w:rFonts w:ascii="Times New Roman" w:hAnsi="Times New Roman" w:cs="Times New Roman"/>
          <w:sz w:val="24"/>
          <w:szCs w:val="24"/>
        </w:rPr>
        <w:t xml:space="preserve"> owed</w:t>
      </w:r>
      <w:r w:rsidRPr="00535F10">
        <w:rPr>
          <w:rFonts w:ascii="Times New Roman" w:hAnsi="Times New Roman" w:cs="Times New Roman"/>
          <w:sz w:val="24"/>
          <w:szCs w:val="24"/>
        </w:rPr>
        <w:t>.</w:t>
      </w:r>
    </w:p>
    <w:p w:rsidR="00195690" w:rsidRDefault="00195690" w:rsidP="000437C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437CA" w:rsidRPr="00535F10" w:rsidRDefault="00195690" w:rsidP="000437C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37CA" w:rsidRPr="00535F10">
        <w:rPr>
          <w:rFonts w:ascii="Times New Roman" w:hAnsi="Times New Roman" w:cs="Times New Roman"/>
          <w:sz w:val="24"/>
          <w:szCs w:val="24"/>
        </w:rPr>
        <w:t xml:space="preserve">clerk of </w:t>
      </w:r>
      <w:r w:rsidR="00342DFD">
        <w:rPr>
          <w:rFonts w:ascii="Times New Roman" w:hAnsi="Times New Roman" w:cs="Times New Roman"/>
          <w:sz w:val="24"/>
          <w:szCs w:val="24"/>
        </w:rPr>
        <w:t xml:space="preserve">the </w:t>
      </w:r>
      <w:r w:rsidR="000437CA" w:rsidRPr="00535F10">
        <w:rPr>
          <w:rFonts w:ascii="Times New Roman" w:hAnsi="Times New Roman" w:cs="Times New Roman"/>
          <w:sz w:val="24"/>
          <w:szCs w:val="24"/>
        </w:rPr>
        <w:t>court is directed to enter record of the discharge in the court case file for each debt and to post a copy of the order of discharge on the court's Internet Web site for a period of not less than three weeks.</w:t>
      </w:r>
    </w:p>
    <w:p w:rsidR="005549FC" w:rsidRPr="00535F10" w:rsidRDefault="005549FC" w:rsidP="00091D02">
      <w:pPr>
        <w:rPr>
          <w:rFonts w:ascii="Times New Roman" w:hAnsi="Times New Roman"/>
          <w:b/>
        </w:rPr>
      </w:pPr>
    </w:p>
    <w:p w:rsidR="001A17AD" w:rsidRDefault="0000360B" w:rsidP="00F479BC">
      <w:pPr>
        <w:rPr>
          <w:rFonts w:ascii="Times New Roman" w:hAnsi="Times New Roman"/>
        </w:rPr>
      </w:pPr>
      <w:r w:rsidRPr="00535F10">
        <w:rPr>
          <w:rFonts w:ascii="Times New Roman" w:hAnsi="Times New Roman"/>
          <w:b/>
        </w:rPr>
        <w:t>Signature</w:t>
      </w:r>
      <w:r w:rsidR="00535F10">
        <w:rPr>
          <w:rFonts w:ascii="Times New Roman" w:hAnsi="Times New Roman"/>
          <w:b/>
        </w:rPr>
        <w:t>:</w:t>
      </w:r>
      <w:r w:rsidR="00F479BC">
        <w:rPr>
          <w:rFonts w:ascii="Times New Roman" w:hAnsi="Times New Roman"/>
          <w:b/>
        </w:rPr>
        <w:t xml:space="preserve"> </w:t>
      </w:r>
      <w:r w:rsidR="00C803E2" w:rsidRPr="00535F10">
        <w:rPr>
          <w:rFonts w:ascii="Times New Roman" w:hAnsi="Times New Roman"/>
          <w:b/>
        </w:rPr>
        <w:t>_________________</w:t>
      </w:r>
      <w:r w:rsidR="00F479BC">
        <w:rPr>
          <w:rFonts w:ascii="Times New Roman" w:hAnsi="Times New Roman"/>
          <w:b/>
        </w:rPr>
        <w:t>_______</w:t>
      </w:r>
      <w:r w:rsidR="00C803E2" w:rsidRPr="00535F10">
        <w:rPr>
          <w:rFonts w:ascii="Times New Roman" w:hAnsi="Times New Roman"/>
          <w:b/>
        </w:rPr>
        <w:t>____</w:t>
      </w:r>
      <w:r w:rsidR="00F30076">
        <w:rPr>
          <w:rFonts w:ascii="Times New Roman" w:hAnsi="Times New Roman"/>
          <w:b/>
        </w:rPr>
        <w:t>_______</w:t>
      </w:r>
      <w:r w:rsidR="00535F10" w:rsidRPr="00535F10">
        <w:rPr>
          <w:rFonts w:ascii="Times New Roman" w:hAnsi="Times New Roman"/>
          <w:b/>
        </w:rPr>
        <w:t>_</w:t>
      </w:r>
      <w:r w:rsidR="00535F10">
        <w:rPr>
          <w:rFonts w:ascii="Times New Roman" w:hAnsi="Times New Roman"/>
          <w:b/>
        </w:rPr>
        <w:t xml:space="preserve"> </w:t>
      </w:r>
      <w:r w:rsidR="00535F10" w:rsidRPr="00535F10">
        <w:rPr>
          <w:rFonts w:ascii="Times New Roman" w:hAnsi="Times New Roman"/>
          <w:b/>
        </w:rPr>
        <w:t>Date</w:t>
      </w:r>
      <w:r w:rsidR="00535F10">
        <w:rPr>
          <w:rFonts w:ascii="Times New Roman" w:hAnsi="Times New Roman"/>
          <w:b/>
        </w:rPr>
        <w:t>:</w:t>
      </w:r>
      <w:r w:rsidRPr="00535F10">
        <w:rPr>
          <w:rFonts w:ascii="Times New Roman" w:hAnsi="Times New Roman"/>
        </w:rPr>
        <w:t>____</w:t>
      </w:r>
      <w:r w:rsidR="0077396D" w:rsidRPr="00535F10">
        <w:rPr>
          <w:rFonts w:ascii="Times New Roman" w:hAnsi="Times New Roman"/>
        </w:rPr>
        <w:t>_</w:t>
      </w:r>
      <w:r w:rsidRPr="00535F10">
        <w:rPr>
          <w:rFonts w:ascii="Times New Roman" w:hAnsi="Times New Roman"/>
        </w:rPr>
        <w:t>____</w:t>
      </w:r>
      <w:r w:rsidR="00031D73" w:rsidRPr="00535F10">
        <w:rPr>
          <w:rFonts w:ascii="Times New Roman" w:hAnsi="Times New Roman"/>
        </w:rPr>
        <w:t>____</w:t>
      </w:r>
      <w:r w:rsidR="00535F10">
        <w:rPr>
          <w:rFonts w:ascii="Times New Roman" w:hAnsi="Times New Roman"/>
        </w:rPr>
        <w:t>___</w:t>
      </w:r>
    </w:p>
    <w:p w:rsidR="00645CEC" w:rsidRDefault="00645CEC" w:rsidP="00F479BC">
      <w:pPr>
        <w:rPr>
          <w:rFonts w:ascii="Times New Roman" w:hAnsi="Times New Roman"/>
        </w:rPr>
      </w:pPr>
    </w:p>
    <w:p w:rsidR="00645CEC" w:rsidRPr="00F479BC" w:rsidRDefault="00645CEC" w:rsidP="00F479BC">
      <w:pPr>
        <w:rPr>
          <w:sz w:val="22"/>
          <w:szCs w:val="22"/>
        </w:rPr>
      </w:pPr>
      <w:r>
        <w:rPr>
          <w:rFonts w:ascii="Times New Roman" w:hAnsi="Times New Roman"/>
        </w:rPr>
        <w:t xml:space="preserve">Within 45 days after the end of the month in which this discharge </w:t>
      </w:r>
      <w:proofErr w:type="gramStart"/>
      <w:r>
        <w:rPr>
          <w:rFonts w:ascii="Times New Roman" w:hAnsi="Times New Roman"/>
        </w:rPr>
        <w:t>is approved</w:t>
      </w:r>
      <w:proofErr w:type="gramEnd"/>
      <w:r>
        <w:rPr>
          <w:rFonts w:ascii="Times New Roman" w:hAnsi="Times New Roman"/>
        </w:rPr>
        <w:t>, the superior court shall report to the county the discharge from accountability.</w:t>
      </w:r>
    </w:p>
    <w:sectPr w:rsidR="00645CEC" w:rsidRPr="00F479BC" w:rsidSect="001F1146">
      <w:headerReference w:type="default" r:id="rId8"/>
      <w:footerReference w:type="default" r:id="rId9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F3" w:rsidRDefault="00F509F3" w:rsidP="00E458EA">
      <w:pPr>
        <w:spacing w:line="240" w:lineRule="auto"/>
      </w:pPr>
      <w:r>
        <w:separator/>
      </w:r>
    </w:p>
  </w:endnote>
  <w:endnote w:type="continuationSeparator" w:id="0">
    <w:p w:rsidR="00F509F3" w:rsidRDefault="00F509F3" w:rsidP="00E45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B6" w:rsidRDefault="004A23B6" w:rsidP="004A23B6">
    <w:pPr>
      <w:pStyle w:val="Footer"/>
      <w:ind w:left="7920"/>
    </w:pPr>
    <w:r>
      <w:tab/>
      <w:t>11/3/14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F3" w:rsidRDefault="00F509F3" w:rsidP="00E458EA">
      <w:pPr>
        <w:spacing w:line="240" w:lineRule="auto"/>
      </w:pPr>
      <w:r>
        <w:separator/>
      </w:r>
    </w:p>
  </w:footnote>
  <w:footnote w:type="continuationSeparator" w:id="0">
    <w:p w:rsidR="00F509F3" w:rsidRDefault="00F509F3" w:rsidP="00E458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017926"/>
      <w:docPartObj>
        <w:docPartGallery w:val="Watermarks"/>
        <w:docPartUnique/>
      </w:docPartObj>
    </w:sdtPr>
    <w:sdtContent>
      <w:p w:rsidR="00304A29" w:rsidRDefault="007449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F40"/>
    <w:multiLevelType w:val="hybridMultilevel"/>
    <w:tmpl w:val="636C9ED0"/>
    <w:lvl w:ilvl="0" w:tplc="2CFE6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08A"/>
    <w:multiLevelType w:val="hybridMultilevel"/>
    <w:tmpl w:val="CD5E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E4606"/>
    <w:multiLevelType w:val="hybridMultilevel"/>
    <w:tmpl w:val="29DA0BF2"/>
    <w:lvl w:ilvl="0" w:tplc="98AA23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611BF"/>
    <w:multiLevelType w:val="hybridMultilevel"/>
    <w:tmpl w:val="6630DD08"/>
    <w:lvl w:ilvl="0" w:tplc="045A43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80216"/>
    <w:multiLevelType w:val="hybridMultilevel"/>
    <w:tmpl w:val="D9509122"/>
    <w:lvl w:ilvl="0" w:tplc="35265BF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15E7DD0"/>
    <w:multiLevelType w:val="hybridMultilevel"/>
    <w:tmpl w:val="038C493C"/>
    <w:lvl w:ilvl="0" w:tplc="CF1863BA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8EA"/>
    <w:rsid w:val="0000360B"/>
    <w:rsid w:val="000137D4"/>
    <w:rsid w:val="00031D73"/>
    <w:rsid w:val="00033413"/>
    <w:rsid w:val="00036E43"/>
    <w:rsid w:val="00037913"/>
    <w:rsid w:val="000437CA"/>
    <w:rsid w:val="000865E0"/>
    <w:rsid w:val="00091D02"/>
    <w:rsid w:val="000A0971"/>
    <w:rsid w:val="000B4415"/>
    <w:rsid w:val="000D7C41"/>
    <w:rsid w:val="001079A8"/>
    <w:rsid w:val="00110504"/>
    <w:rsid w:val="00143DA8"/>
    <w:rsid w:val="00182ECD"/>
    <w:rsid w:val="00194E8B"/>
    <w:rsid w:val="00195690"/>
    <w:rsid w:val="001A17AD"/>
    <w:rsid w:val="001B17D7"/>
    <w:rsid w:val="001C760C"/>
    <w:rsid w:val="001F1146"/>
    <w:rsid w:val="001F75E8"/>
    <w:rsid w:val="00205107"/>
    <w:rsid w:val="0020726D"/>
    <w:rsid w:val="002176A3"/>
    <w:rsid w:val="00217D99"/>
    <w:rsid w:val="002703C3"/>
    <w:rsid w:val="00282CB2"/>
    <w:rsid w:val="002A5F20"/>
    <w:rsid w:val="002B1632"/>
    <w:rsid w:val="002F4264"/>
    <w:rsid w:val="00304A29"/>
    <w:rsid w:val="0032203B"/>
    <w:rsid w:val="003325C0"/>
    <w:rsid w:val="00342DFD"/>
    <w:rsid w:val="003620B9"/>
    <w:rsid w:val="00380A50"/>
    <w:rsid w:val="003A3DEC"/>
    <w:rsid w:val="003D0E4B"/>
    <w:rsid w:val="003E15E7"/>
    <w:rsid w:val="003E210F"/>
    <w:rsid w:val="00400E89"/>
    <w:rsid w:val="0041109A"/>
    <w:rsid w:val="00411438"/>
    <w:rsid w:val="00420D3B"/>
    <w:rsid w:val="00430E0F"/>
    <w:rsid w:val="00431D2F"/>
    <w:rsid w:val="004521A2"/>
    <w:rsid w:val="004876E7"/>
    <w:rsid w:val="00492A3D"/>
    <w:rsid w:val="004A23B6"/>
    <w:rsid w:val="004B2A75"/>
    <w:rsid w:val="004D77A9"/>
    <w:rsid w:val="004E6C64"/>
    <w:rsid w:val="00522990"/>
    <w:rsid w:val="005333D1"/>
    <w:rsid w:val="00535F10"/>
    <w:rsid w:val="005549FC"/>
    <w:rsid w:val="00560651"/>
    <w:rsid w:val="00571A07"/>
    <w:rsid w:val="00572130"/>
    <w:rsid w:val="005B17E6"/>
    <w:rsid w:val="005C3065"/>
    <w:rsid w:val="005C45EE"/>
    <w:rsid w:val="005D3D0E"/>
    <w:rsid w:val="00606615"/>
    <w:rsid w:val="00645CEC"/>
    <w:rsid w:val="00667C7D"/>
    <w:rsid w:val="00671B0E"/>
    <w:rsid w:val="00683668"/>
    <w:rsid w:val="00717555"/>
    <w:rsid w:val="00724F37"/>
    <w:rsid w:val="007449A0"/>
    <w:rsid w:val="00771A26"/>
    <w:rsid w:val="00772FA7"/>
    <w:rsid w:val="0077396D"/>
    <w:rsid w:val="00783ADA"/>
    <w:rsid w:val="007878A3"/>
    <w:rsid w:val="007B58F8"/>
    <w:rsid w:val="007C37AF"/>
    <w:rsid w:val="007C3D3E"/>
    <w:rsid w:val="0080234F"/>
    <w:rsid w:val="00805A5E"/>
    <w:rsid w:val="008113CE"/>
    <w:rsid w:val="008167A1"/>
    <w:rsid w:val="00825672"/>
    <w:rsid w:val="00826314"/>
    <w:rsid w:val="00872C64"/>
    <w:rsid w:val="008C07BF"/>
    <w:rsid w:val="008D3F7A"/>
    <w:rsid w:val="008D3FA6"/>
    <w:rsid w:val="008E7D8F"/>
    <w:rsid w:val="008F0A1F"/>
    <w:rsid w:val="009015A8"/>
    <w:rsid w:val="00922F38"/>
    <w:rsid w:val="00957885"/>
    <w:rsid w:val="0098291D"/>
    <w:rsid w:val="009B77F0"/>
    <w:rsid w:val="00A2671D"/>
    <w:rsid w:val="00A27ECB"/>
    <w:rsid w:val="00A31DB9"/>
    <w:rsid w:val="00A772AD"/>
    <w:rsid w:val="00B16BAC"/>
    <w:rsid w:val="00B402F6"/>
    <w:rsid w:val="00B452ED"/>
    <w:rsid w:val="00BC0B2E"/>
    <w:rsid w:val="00BC4300"/>
    <w:rsid w:val="00BE5727"/>
    <w:rsid w:val="00BF1E97"/>
    <w:rsid w:val="00C313DF"/>
    <w:rsid w:val="00C5043C"/>
    <w:rsid w:val="00C803E2"/>
    <w:rsid w:val="00CA42B1"/>
    <w:rsid w:val="00CD5193"/>
    <w:rsid w:val="00CD6A5E"/>
    <w:rsid w:val="00CE6456"/>
    <w:rsid w:val="00D04B95"/>
    <w:rsid w:val="00D30E9B"/>
    <w:rsid w:val="00D36D94"/>
    <w:rsid w:val="00D66887"/>
    <w:rsid w:val="00D767AD"/>
    <w:rsid w:val="00D84A32"/>
    <w:rsid w:val="00DA0DE8"/>
    <w:rsid w:val="00DA19D7"/>
    <w:rsid w:val="00DA3368"/>
    <w:rsid w:val="00DB4F32"/>
    <w:rsid w:val="00DE7E9B"/>
    <w:rsid w:val="00E02F3E"/>
    <w:rsid w:val="00E458EA"/>
    <w:rsid w:val="00EB5B50"/>
    <w:rsid w:val="00EE2A91"/>
    <w:rsid w:val="00F00B3E"/>
    <w:rsid w:val="00F06C39"/>
    <w:rsid w:val="00F105D5"/>
    <w:rsid w:val="00F14E41"/>
    <w:rsid w:val="00F25E26"/>
    <w:rsid w:val="00F30076"/>
    <w:rsid w:val="00F479BC"/>
    <w:rsid w:val="00F509F3"/>
    <w:rsid w:val="00F622B7"/>
    <w:rsid w:val="00F65400"/>
    <w:rsid w:val="00F8612C"/>
    <w:rsid w:val="00F86E91"/>
    <w:rsid w:val="00F95CAF"/>
    <w:rsid w:val="00F96A78"/>
    <w:rsid w:val="00FA4DA0"/>
    <w:rsid w:val="00FC6441"/>
    <w:rsid w:val="00FD4496"/>
    <w:rsid w:val="00FD6933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D5"/>
  </w:style>
  <w:style w:type="paragraph" w:styleId="Heading1">
    <w:name w:val="heading 1"/>
    <w:basedOn w:val="Normal"/>
    <w:next w:val="Normal"/>
    <w:link w:val="Heading1Char"/>
    <w:uiPriority w:val="9"/>
    <w:qFormat/>
    <w:rsid w:val="00F10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0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0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0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0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05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D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458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EA"/>
  </w:style>
  <w:style w:type="paragraph" w:styleId="Footer">
    <w:name w:val="footer"/>
    <w:basedOn w:val="Normal"/>
    <w:link w:val="FooterChar"/>
    <w:uiPriority w:val="99"/>
    <w:semiHidden/>
    <w:unhideWhenUsed/>
    <w:rsid w:val="00E458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EA"/>
  </w:style>
  <w:style w:type="table" w:styleId="TableGrid">
    <w:name w:val="Table Grid"/>
    <w:basedOn w:val="TableNormal"/>
    <w:uiPriority w:val="59"/>
    <w:rsid w:val="00D767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767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8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CA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C7CA-A7F5-4AAC-9B41-3655115E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Delgadillo</dc:creator>
  <cp:lastModifiedBy>ddelgadill</cp:lastModifiedBy>
  <cp:revision>23</cp:revision>
  <cp:lastPrinted>2012-10-09T20:07:00Z</cp:lastPrinted>
  <dcterms:created xsi:type="dcterms:W3CDTF">2012-11-15T17:47:00Z</dcterms:created>
  <dcterms:modified xsi:type="dcterms:W3CDTF">2014-11-04T00:02:00Z</dcterms:modified>
</cp:coreProperties>
</file>